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11" w:rsidRDefault="00766B11" w:rsidP="0006351D">
      <w:pPr>
        <w:jc w:val="right"/>
        <w:rPr>
          <w:b/>
          <w:i/>
          <w:noProof/>
          <w:lang w:eastAsia="ru-RU"/>
        </w:rPr>
      </w:pPr>
    </w:p>
    <w:p w:rsidR="00766B11" w:rsidRDefault="00766B11" w:rsidP="0006351D">
      <w:pPr>
        <w:jc w:val="right"/>
        <w:rPr>
          <w:b/>
          <w:i/>
          <w:noProof/>
          <w:lang w:eastAsia="ru-RU"/>
        </w:rPr>
      </w:pPr>
    </w:p>
    <w:p w:rsidR="00766B11" w:rsidRDefault="00766B11" w:rsidP="0006351D">
      <w:pPr>
        <w:jc w:val="right"/>
        <w:rPr>
          <w:b/>
          <w:i/>
          <w:noProof/>
          <w:lang w:eastAsia="ru-RU"/>
        </w:rPr>
      </w:pPr>
      <w:r w:rsidRPr="00766B11">
        <w:rPr>
          <w:b/>
          <w:i/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437302</wp:posOffset>
            </wp:positionH>
            <wp:positionV relativeFrom="paragraph">
              <wp:posOffset>-3634</wp:posOffset>
            </wp:positionV>
            <wp:extent cx="5705619" cy="8244968"/>
            <wp:effectExtent l="19050" t="0" r="9381" b="0"/>
            <wp:wrapThrough wrapText="bothSides">
              <wp:wrapPolygon edited="0">
                <wp:start x="-72" y="0"/>
                <wp:lineTo x="-72" y="21560"/>
                <wp:lineTo x="21636" y="21560"/>
                <wp:lineTo x="21636" y="0"/>
                <wp:lineTo x="-72" y="0"/>
              </wp:wrapPolygon>
            </wp:wrapThrough>
            <wp:docPr id="3" name="Рисунок 1" descr="C:\Users\1\Desktop\сканы\2018-11-29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\2018-11-29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127" t="2070" r="1101" b="1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619" cy="824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B11" w:rsidRDefault="00766B11" w:rsidP="0006351D">
      <w:pPr>
        <w:jc w:val="right"/>
        <w:rPr>
          <w:b/>
          <w:i/>
          <w:noProof/>
          <w:lang w:eastAsia="ru-RU"/>
        </w:rPr>
      </w:pPr>
    </w:p>
    <w:p w:rsidR="00766B11" w:rsidRDefault="00766B11" w:rsidP="00766B11">
      <w:pPr>
        <w:rPr>
          <w:b/>
          <w:i/>
          <w:noProof/>
          <w:lang w:eastAsia="ru-RU"/>
        </w:rPr>
      </w:pPr>
    </w:p>
    <w:p w:rsidR="00766B11" w:rsidRDefault="00766B11" w:rsidP="00766B11">
      <w:pPr>
        <w:rPr>
          <w:b/>
          <w:i/>
          <w:noProof/>
          <w:lang w:eastAsia="ru-RU"/>
        </w:rPr>
      </w:pPr>
    </w:p>
    <w:p w:rsidR="00766B11" w:rsidRDefault="00766B11" w:rsidP="00766B11">
      <w:pPr>
        <w:rPr>
          <w:b/>
          <w:i/>
          <w:noProof/>
          <w:lang w:eastAsia="ru-RU"/>
        </w:rPr>
      </w:pPr>
    </w:p>
    <w:p w:rsidR="00766B11" w:rsidRDefault="00766B11" w:rsidP="00766B11">
      <w:pPr>
        <w:rPr>
          <w:b/>
          <w:i/>
          <w:noProof/>
          <w:lang w:eastAsia="ru-RU"/>
        </w:rPr>
      </w:pPr>
    </w:p>
    <w:p w:rsidR="00766B11" w:rsidRDefault="00766B11" w:rsidP="00766B11">
      <w:pPr>
        <w:rPr>
          <w:b/>
          <w:i/>
          <w:noProof/>
          <w:lang w:eastAsia="ru-RU"/>
        </w:rPr>
      </w:pPr>
    </w:p>
    <w:p w:rsidR="00766B11" w:rsidRDefault="00766B11" w:rsidP="00766B11">
      <w:pPr>
        <w:rPr>
          <w:b/>
          <w:i/>
          <w:noProof/>
          <w:lang w:eastAsia="ru-RU"/>
        </w:rPr>
      </w:pPr>
    </w:p>
    <w:p w:rsidR="00766B11" w:rsidRDefault="00766B11" w:rsidP="00766B11">
      <w:pPr>
        <w:rPr>
          <w:b/>
          <w:i/>
          <w:noProof/>
          <w:lang w:eastAsia="ru-RU"/>
        </w:rPr>
      </w:pPr>
    </w:p>
    <w:p w:rsidR="00766B11" w:rsidRDefault="00766B11" w:rsidP="00766B11">
      <w:pPr>
        <w:rPr>
          <w:b/>
          <w:i/>
          <w:noProof/>
          <w:lang w:eastAsia="ru-RU"/>
        </w:rPr>
      </w:pPr>
    </w:p>
    <w:p w:rsidR="00766B11" w:rsidRDefault="00766B11" w:rsidP="00766B11">
      <w:pPr>
        <w:rPr>
          <w:b/>
          <w:i/>
          <w:noProof/>
          <w:lang w:eastAsia="ru-RU"/>
        </w:rPr>
      </w:pPr>
    </w:p>
    <w:p w:rsidR="00766B11" w:rsidRDefault="00766B11" w:rsidP="00766B11">
      <w:pPr>
        <w:rPr>
          <w:b/>
          <w:i/>
          <w:noProof/>
          <w:lang w:eastAsia="ru-RU"/>
        </w:rPr>
      </w:pPr>
    </w:p>
    <w:p w:rsidR="00766B11" w:rsidRDefault="00766B11" w:rsidP="00766B11">
      <w:pPr>
        <w:rPr>
          <w:b/>
          <w:i/>
          <w:noProof/>
          <w:lang w:eastAsia="ru-RU"/>
        </w:rPr>
      </w:pPr>
    </w:p>
    <w:p w:rsidR="00766B11" w:rsidRDefault="00766B11" w:rsidP="00766B11">
      <w:pPr>
        <w:rPr>
          <w:b/>
          <w:i/>
          <w:noProof/>
          <w:lang w:eastAsia="ru-RU"/>
        </w:rPr>
      </w:pPr>
    </w:p>
    <w:p w:rsidR="00766B11" w:rsidRDefault="00766B11" w:rsidP="00766B11">
      <w:pPr>
        <w:rPr>
          <w:b/>
          <w:i/>
          <w:noProof/>
          <w:lang w:eastAsia="ru-RU"/>
        </w:rPr>
      </w:pPr>
    </w:p>
    <w:p w:rsidR="00766B11" w:rsidRDefault="00766B11" w:rsidP="00766B11">
      <w:pPr>
        <w:rPr>
          <w:b/>
          <w:i/>
          <w:noProof/>
          <w:lang w:eastAsia="ru-RU"/>
        </w:rPr>
      </w:pPr>
    </w:p>
    <w:p w:rsidR="00766B11" w:rsidRDefault="00766B11" w:rsidP="00766B11">
      <w:pPr>
        <w:rPr>
          <w:b/>
          <w:i/>
          <w:noProof/>
          <w:lang w:eastAsia="ru-RU"/>
        </w:rPr>
      </w:pPr>
    </w:p>
    <w:p w:rsidR="00766B11" w:rsidRDefault="00766B11" w:rsidP="0006351D">
      <w:pPr>
        <w:jc w:val="center"/>
        <w:rPr>
          <w:b/>
          <w:i/>
          <w:noProof/>
          <w:lang w:eastAsia="ru-RU"/>
        </w:rPr>
      </w:pPr>
    </w:p>
    <w:p w:rsidR="00766B11" w:rsidRDefault="00766B11" w:rsidP="0006351D">
      <w:pPr>
        <w:jc w:val="center"/>
        <w:rPr>
          <w:b/>
          <w:i/>
          <w:noProof/>
          <w:lang w:eastAsia="ru-RU"/>
        </w:rPr>
      </w:pPr>
    </w:p>
    <w:p w:rsidR="00766B11" w:rsidRDefault="00766B11" w:rsidP="0006351D">
      <w:pPr>
        <w:jc w:val="center"/>
        <w:rPr>
          <w:b/>
          <w:i/>
          <w:noProof/>
          <w:lang w:eastAsia="ru-RU"/>
        </w:rPr>
      </w:pPr>
    </w:p>
    <w:p w:rsidR="00766B11" w:rsidRDefault="00766B11" w:rsidP="0006351D">
      <w:pPr>
        <w:jc w:val="center"/>
        <w:rPr>
          <w:b/>
          <w:i/>
          <w:noProof/>
          <w:lang w:eastAsia="ru-RU"/>
        </w:rPr>
      </w:pPr>
    </w:p>
    <w:p w:rsidR="00766B11" w:rsidRDefault="00766B11" w:rsidP="0006351D">
      <w:pPr>
        <w:jc w:val="center"/>
        <w:rPr>
          <w:b/>
          <w:i/>
          <w:noProof/>
          <w:lang w:eastAsia="ru-RU"/>
        </w:rPr>
      </w:pPr>
    </w:p>
    <w:p w:rsidR="00766B11" w:rsidRDefault="00766B11" w:rsidP="0006351D">
      <w:pPr>
        <w:jc w:val="center"/>
        <w:rPr>
          <w:b/>
          <w:i/>
          <w:noProof/>
          <w:lang w:eastAsia="ru-RU"/>
        </w:rPr>
      </w:pPr>
    </w:p>
    <w:p w:rsidR="00766B11" w:rsidRDefault="00766B11" w:rsidP="0006351D">
      <w:pPr>
        <w:jc w:val="center"/>
        <w:rPr>
          <w:b/>
          <w:i/>
          <w:noProof/>
          <w:lang w:eastAsia="ru-RU"/>
        </w:rPr>
      </w:pPr>
    </w:p>
    <w:p w:rsidR="00766B11" w:rsidRDefault="00766B11" w:rsidP="0006351D">
      <w:pPr>
        <w:jc w:val="center"/>
        <w:rPr>
          <w:b/>
          <w:i/>
          <w:noProof/>
          <w:lang w:eastAsia="ru-RU"/>
        </w:rPr>
      </w:pPr>
    </w:p>
    <w:p w:rsidR="00766B11" w:rsidRDefault="00766B11" w:rsidP="0006351D">
      <w:pPr>
        <w:jc w:val="center"/>
        <w:rPr>
          <w:b/>
          <w:i/>
          <w:noProof/>
          <w:lang w:eastAsia="ru-RU"/>
        </w:rPr>
      </w:pPr>
    </w:p>
    <w:p w:rsidR="00766B11" w:rsidRDefault="00766B11" w:rsidP="0006351D">
      <w:pPr>
        <w:jc w:val="center"/>
        <w:rPr>
          <w:b/>
          <w:i/>
          <w:noProof/>
          <w:lang w:eastAsia="ru-RU"/>
        </w:rPr>
      </w:pPr>
    </w:p>
    <w:p w:rsidR="00661F03" w:rsidRDefault="00661F03" w:rsidP="0006351D">
      <w:pPr>
        <w:jc w:val="center"/>
        <w:rPr>
          <w:b/>
          <w:i/>
          <w:noProof/>
          <w:lang w:eastAsia="ru-RU"/>
        </w:rPr>
      </w:pPr>
    </w:p>
    <w:p w:rsidR="00661F03" w:rsidRDefault="00661F03" w:rsidP="0006351D">
      <w:pPr>
        <w:jc w:val="center"/>
        <w:rPr>
          <w:b/>
          <w:i/>
          <w:noProof/>
          <w:lang w:eastAsia="ru-RU"/>
        </w:rPr>
      </w:pPr>
    </w:p>
    <w:p w:rsidR="00661F03" w:rsidRDefault="00661F03" w:rsidP="0006351D">
      <w:pPr>
        <w:jc w:val="center"/>
        <w:rPr>
          <w:b/>
          <w:i/>
          <w:noProof/>
          <w:lang w:eastAsia="ru-RU"/>
        </w:rPr>
      </w:pPr>
    </w:p>
    <w:p w:rsidR="00661F03" w:rsidRDefault="00661F03" w:rsidP="0006351D">
      <w:pPr>
        <w:jc w:val="center"/>
        <w:rPr>
          <w:b/>
          <w:i/>
          <w:noProof/>
          <w:lang w:eastAsia="ru-RU"/>
        </w:rPr>
      </w:pPr>
    </w:p>
    <w:p w:rsidR="00661F03" w:rsidRDefault="00661F03" w:rsidP="0006351D">
      <w:pPr>
        <w:jc w:val="center"/>
        <w:rPr>
          <w:b/>
          <w:i/>
          <w:noProof/>
          <w:lang w:eastAsia="ru-RU"/>
        </w:rPr>
      </w:pPr>
    </w:p>
    <w:p w:rsidR="00C009B0" w:rsidRDefault="00C009B0" w:rsidP="0006351D">
      <w:pPr>
        <w:jc w:val="center"/>
        <w:rPr>
          <w:b/>
          <w:i/>
          <w:noProof/>
          <w:lang w:eastAsia="ru-RU"/>
        </w:rPr>
      </w:pPr>
    </w:p>
    <w:p w:rsidR="00C009B0" w:rsidRDefault="00C009B0" w:rsidP="0006351D">
      <w:pPr>
        <w:jc w:val="center"/>
        <w:rPr>
          <w:b/>
          <w:i/>
          <w:noProof/>
          <w:lang w:eastAsia="ru-RU"/>
        </w:rPr>
      </w:pPr>
    </w:p>
    <w:p w:rsidR="00C009B0" w:rsidRDefault="00C009B0" w:rsidP="0006351D">
      <w:pPr>
        <w:jc w:val="center"/>
        <w:rPr>
          <w:b/>
          <w:i/>
          <w:noProof/>
          <w:lang w:eastAsia="ru-RU"/>
        </w:rPr>
      </w:pPr>
    </w:p>
    <w:p w:rsidR="00C009B0" w:rsidRDefault="00C009B0" w:rsidP="0006351D">
      <w:pPr>
        <w:jc w:val="center"/>
        <w:rPr>
          <w:b/>
          <w:i/>
          <w:noProof/>
          <w:lang w:eastAsia="ru-RU"/>
        </w:rPr>
      </w:pPr>
    </w:p>
    <w:p w:rsidR="00C009B0" w:rsidRDefault="00C009B0" w:rsidP="0006351D">
      <w:pPr>
        <w:jc w:val="center"/>
        <w:rPr>
          <w:b/>
          <w:i/>
          <w:noProof/>
          <w:lang w:eastAsia="ru-RU"/>
        </w:rPr>
      </w:pPr>
    </w:p>
    <w:p w:rsidR="00C009B0" w:rsidRDefault="00C009B0" w:rsidP="0006351D">
      <w:pPr>
        <w:jc w:val="center"/>
        <w:rPr>
          <w:b/>
          <w:i/>
          <w:noProof/>
          <w:lang w:eastAsia="ru-RU"/>
        </w:rPr>
      </w:pPr>
    </w:p>
    <w:p w:rsidR="00BC1E38" w:rsidRDefault="00BC1E38" w:rsidP="0006351D">
      <w:pPr>
        <w:jc w:val="center"/>
        <w:rPr>
          <w:b/>
          <w:i/>
          <w:noProof/>
          <w:lang w:eastAsia="ru-RU"/>
        </w:rPr>
      </w:pPr>
    </w:p>
    <w:p w:rsidR="00BC1E38" w:rsidRDefault="00BC1E38" w:rsidP="0006351D">
      <w:pPr>
        <w:jc w:val="center"/>
        <w:rPr>
          <w:b/>
          <w:i/>
          <w:noProof/>
          <w:lang w:eastAsia="ru-RU"/>
        </w:rPr>
      </w:pPr>
    </w:p>
    <w:p w:rsidR="00BC1E38" w:rsidRDefault="00BC1E38" w:rsidP="0006351D">
      <w:pPr>
        <w:jc w:val="center"/>
        <w:rPr>
          <w:b/>
          <w:i/>
          <w:noProof/>
          <w:lang w:eastAsia="ru-RU"/>
        </w:rPr>
      </w:pPr>
    </w:p>
    <w:p w:rsidR="00BC1E38" w:rsidRDefault="00BC1E38" w:rsidP="0006351D">
      <w:pPr>
        <w:jc w:val="center"/>
        <w:rPr>
          <w:b/>
          <w:i/>
          <w:noProof/>
          <w:lang w:eastAsia="ru-RU"/>
        </w:rPr>
      </w:pPr>
    </w:p>
    <w:p w:rsidR="00BC1E38" w:rsidRDefault="00BC1E38" w:rsidP="0006351D">
      <w:pPr>
        <w:jc w:val="center"/>
        <w:rPr>
          <w:b/>
          <w:i/>
          <w:noProof/>
          <w:lang w:eastAsia="ru-RU"/>
        </w:rPr>
      </w:pPr>
    </w:p>
    <w:p w:rsidR="00BC1E38" w:rsidRDefault="00BC1E38" w:rsidP="0006351D">
      <w:pPr>
        <w:jc w:val="center"/>
        <w:rPr>
          <w:b/>
          <w:i/>
          <w:noProof/>
          <w:lang w:eastAsia="ru-RU"/>
        </w:rPr>
      </w:pPr>
    </w:p>
    <w:p w:rsidR="00BC1E38" w:rsidRDefault="00BC1E38" w:rsidP="0006351D">
      <w:pPr>
        <w:jc w:val="center"/>
        <w:rPr>
          <w:b/>
          <w:i/>
          <w:noProof/>
          <w:lang w:eastAsia="ru-RU"/>
        </w:rPr>
      </w:pPr>
    </w:p>
    <w:p w:rsidR="00BC1E38" w:rsidRDefault="00BC1E38" w:rsidP="0006351D">
      <w:pPr>
        <w:jc w:val="center"/>
        <w:rPr>
          <w:b/>
          <w:i/>
          <w:noProof/>
          <w:lang w:eastAsia="ru-RU"/>
        </w:rPr>
      </w:pPr>
    </w:p>
    <w:p w:rsidR="00BC1E38" w:rsidRDefault="00BC1E38" w:rsidP="0006351D">
      <w:pPr>
        <w:jc w:val="center"/>
        <w:rPr>
          <w:b/>
          <w:i/>
          <w:noProof/>
          <w:lang w:eastAsia="ru-RU"/>
        </w:rPr>
      </w:pPr>
    </w:p>
    <w:p w:rsidR="00BC1E38" w:rsidRDefault="00BC1E38" w:rsidP="0006351D">
      <w:pPr>
        <w:jc w:val="center"/>
        <w:rPr>
          <w:b/>
          <w:i/>
          <w:noProof/>
          <w:lang w:eastAsia="ru-RU"/>
        </w:rPr>
      </w:pPr>
    </w:p>
    <w:p w:rsidR="00BC1E38" w:rsidRDefault="00BC1E38" w:rsidP="0006351D">
      <w:pPr>
        <w:jc w:val="center"/>
        <w:rPr>
          <w:b/>
          <w:i/>
          <w:noProof/>
          <w:lang w:eastAsia="ru-RU"/>
        </w:rPr>
      </w:pPr>
    </w:p>
    <w:p w:rsidR="00BC1E38" w:rsidRDefault="00BC1E38" w:rsidP="0006351D">
      <w:pPr>
        <w:jc w:val="center"/>
        <w:rPr>
          <w:b/>
          <w:i/>
          <w:noProof/>
          <w:lang w:eastAsia="ru-RU"/>
        </w:rPr>
      </w:pPr>
    </w:p>
    <w:p w:rsidR="00BC1E38" w:rsidRDefault="00BC1E38" w:rsidP="0006351D">
      <w:pPr>
        <w:jc w:val="center"/>
        <w:rPr>
          <w:b/>
          <w:i/>
          <w:noProof/>
          <w:lang w:eastAsia="ru-RU"/>
        </w:rPr>
      </w:pPr>
    </w:p>
    <w:p w:rsidR="00BC1E38" w:rsidRDefault="00BC1E38" w:rsidP="0006351D">
      <w:pPr>
        <w:jc w:val="center"/>
        <w:rPr>
          <w:b/>
          <w:i/>
          <w:noProof/>
          <w:lang w:eastAsia="ru-RU"/>
        </w:rPr>
      </w:pPr>
    </w:p>
    <w:p w:rsidR="00BC1E38" w:rsidRDefault="00BC1E38" w:rsidP="0006351D">
      <w:pPr>
        <w:jc w:val="center"/>
        <w:rPr>
          <w:b/>
          <w:i/>
          <w:noProof/>
          <w:lang w:eastAsia="ru-RU"/>
        </w:rPr>
      </w:pPr>
    </w:p>
    <w:p w:rsidR="00766B11" w:rsidRDefault="00766B11" w:rsidP="0006351D">
      <w:pPr>
        <w:jc w:val="center"/>
        <w:rPr>
          <w:b/>
          <w:i/>
          <w:noProof/>
          <w:lang w:eastAsia="ru-RU"/>
        </w:rPr>
      </w:pPr>
      <w:r w:rsidRPr="00DD5887">
        <w:rPr>
          <w:b/>
          <w:i/>
          <w:noProof/>
          <w:lang w:eastAsia="ru-RU"/>
        </w:rPr>
        <w:t>ПРИЛОЖЕНИЕ 1.4</w:t>
      </w:r>
      <w:r>
        <w:rPr>
          <w:b/>
          <w:i/>
          <w:noProof/>
          <w:lang w:eastAsia="ru-RU"/>
        </w:rPr>
        <w:t>.1.</w:t>
      </w:r>
    </w:p>
    <w:p w:rsidR="00DD5887" w:rsidRPr="00DD5887" w:rsidRDefault="00DD5887" w:rsidP="0006351D">
      <w:pPr>
        <w:jc w:val="center"/>
        <w:rPr>
          <w:b/>
          <w:noProof/>
          <w:lang w:eastAsia="ru-RU"/>
        </w:rPr>
      </w:pPr>
      <w:r w:rsidRPr="00DD5887">
        <w:rPr>
          <w:b/>
          <w:noProof/>
          <w:lang w:eastAsia="ru-RU"/>
        </w:rPr>
        <w:t>ПРОГРАММА</w:t>
      </w:r>
    </w:p>
    <w:p w:rsidR="00DD5887" w:rsidRPr="00DD5887" w:rsidRDefault="00DD5887" w:rsidP="0006351D">
      <w:pPr>
        <w:jc w:val="center"/>
        <w:rPr>
          <w:b/>
          <w:noProof/>
          <w:lang w:eastAsia="ru-RU"/>
        </w:rPr>
      </w:pPr>
      <w:r w:rsidRPr="00DD5887">
        <w:rPr>
          <w:b/>
          <w:noProof/>
          <w:lang w:eastAsia="ru-RU"/>
        </w:rPr>
        <w:t>УЧЕБНОГО ПРЕДМЕТА «МАТЕМАТИКА»</w:t>
      </w:r>
    </w:p>
    <w:p w:rsidR="00DD5887" w:rsidRPr="00DD5887" w:rsidRDefault="00DD5887" w:rsidP="0006351D">
      <w:pPr>
        <w:jc w:val="center"/>
        <w:rPr>
          <w:b/>
          <w:noProof/>
          <w:lang w:eastAsia="ru-RU"/>
        </w:rPr>
      </w:pPr>
      <w:r w:rsidRPr="00DD5887">
        <w:rPr>
          <w:b/>
          <w:noProof/>
          <w:lang w:eastAsia="ru-RU"/>
        </w:rPr>
        <w:t xml:space="preserve">1 – </w:t>
      </w:r>
      <w:r w:rsidR="006E551E">
        <w:rPr>
          <w:b/>
          <w:noProof/>
          <w:lang w:eastAsia="ru-RU"/>
        </w:rPr>
        <w:t>3</w:t>
      </w:r>
      <w:r w:rsidRPr="00DD5887">
        <w:rPr>
          <w:b/>
          <w:noProof/>
          <w:lang w:eastAsia="ru-RU"/>
        </w:rPr>
        <w:t xml:space="preserve"> КЛАСС</w:t>
      </w:r>
    </w:p>
    <w:p w:rsidR="00DD5887" w:rsidRDefault="00DD5887" w:rsidP="0006351D">
      <w:pPr>
        <w:jc w:val="center"/>
        <w:rPr>
          <w:b/>
          <w:color w:val="000000"/>
        </w:rPr>
      </w:pPr>
    </w:p>
    <w:p w:rsidR="00DD5887" w:rsidRPr="00BC1E38" w:rsidRDefault="00DD5887" w:rsidP="0006351D">
      <w:pPr>
        <w:jc w:val="center"/>
        <w:rPr>
          <w:b/>
          <w:color w:val="000000"/>
          <w:sz w:val="28"/>
          <w:szCs w:val="28"/>
        </w:rPr>
      </w:pPr>
      <w:r w:rsidRPr="00BC1E38">
        <w:rPr>
          <w:b/>
          <w:color w:val="000000"/>
          <w:sz w:val="28"/>
          <w:szCs w:val="28"/>
        </w:rPr>
        <w:t>1. Планируемые результаты освоения учебного предмета "Математика"</w:t>
      </w:r>
    </w:p>
    <w:p w:rsidR="00DD5887" w:rsidRPr="00BC1E38" w:rsidRDefault="00DD5887" w:rsidP="007E779E">
      <w:pPr>
        <w:jc w:val="both"/>
        <w:rPr>
          <w:b/>
          <w:color w:val="000000"/>
          <w:sz w:val="28"/>
          <w:szCs w:val="28"/>
        </w:rPr>
      </w:pPr>
    </w:p>
    <w:p w:rsidR="00DD5887" w:rsidRPr="00BC1E38" w:rsidRDefault="00DD5887" w:rsidP="00BC1E38">
      <w:pPr>
        <w:pStyle w:val="1f0"/>
        <w:ind w:firstLine="708"/>
        <w:rPr>
          <w:rFonts w:eastAsia="TimesNewRomanPS-BoldMT"/>
          <w:b/>
          <w:sz w:val="28"/>
          <w:szCs w:val="28"/>
          <w:lang w:val="ru-RU"/>
        </w:rPr>
      </w:pPr>
      <w:r w:rsidRPr="00BC1E38">
        <w:rPr>
          <w:rFonts w:eastAsia="TimesNewRomanPS-BoldMT"/>
          <w:b/>
          <w:sz w:val="28"/>
          <w:szCs w:val="28"/>
          <w:lang w:val="ru-RU"/>
        </w:rPr>
        <w:t>1 класс</w:t>
      </w:r>
    </w:p>
    <w:p w:rsidR="00DD5887" w:rsidRPr="00BC1E38" w:rsidRDefault="00BC1E38" w:rsidP="00BC1E38">
      <w:pPr>
        <w:pStyle w:val="1f0"/>
        <w:ind w:firstLine="708"/>
        <w:jc w:val="both"/>
        <w:rPr>
          <w:rFonts w:eastAsia="TimesNewRomanPS-BoldMT"/>
          <w:b/>
          <w:i/>
          <w:sz w:val="28"/>
          <w:szCs w:val="28"/>
          <w:lang w:val="ru-RU"/>
        </w:rPr>
      </w:pPr>
      <w:r>
        <w:rPr>
          <w:rFonts w:eastAsia="TimesNewRomanPS-BoldMT"/>
          <w:b/>
          <w:i/>
          <w:sz w:val="28"/>
          <w:szCs w:val="28"/>
          <w:lang w:val="ru-RU"/>
        </w:rPr>
        <w:t>Личностные результаты</w:t>
      </w:r>
    </w:p>
    <w:p w:rsidR="00CD2F24" w:rsidRPr="00BC1E38" w:rsidRDefault="00CD2F24" w:rsidP="00BC1E38">
      <w:pPr>
        <w:ind w:firstLine="708"/>
        <w:jc w:val="both"/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У учащегося будет сформировано:</w:t>
      </w:r>
    </w:p>
    <w:p w:rsidR="00CD2F24" w:rsidRPr="00BC1E38" w:rsidRDefault="00CD2F24" w:rsidP="00931B15">
      <w:pPr>
        <w:pStyle w:val="affe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>положительное отношение к учёбе в школе, к пред</w:t>
      </w:r>
      <w:r w:rsidRPr="00BC1E38">
        <w:rPr>
          <w:rFonts w:ascii="Times New Roman" w:hAnsi="Times New Roman"/>
          <w:sz w:val="28"/>
          <w:szCs w:val="28"/>
          <w:lang w:eastAsia="en-US"/>
        </w:rPr>
        <w:softHyphen/>
        <w:t>мету математики;</w:t>
      </w:r>
    </w:p>
    <w:p w:rsidR="00CD2F24" w:rsidRPr="00BC1E38" w:rsidRDefault="00CD2F24" w:rsidP="00931B15">
      <w:pPr>
        <w:pStyle w:val="affe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 xml:space="preserve"> интерес к урокам математики;</w:t>
      </w:r>
    </w:p>
    <w:p w:rsidR="00CD2F24" w:rsidRPr="00BC1E38" w:rsidRDefault="00CD2F24" w:rsidP="00931B15">
      <w:pPr>
        <w:pStyle w:val="affe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>представление о причинах успеха в учёбе;</w:t>
      </w:r>
    </w:p>
    <w:p w:rsidR="00CD2F24" w:rsidRPr="00BC1E38" w:rsidRDefault="00CD2F24" w:rsidP="00931B15">
      <w:pPr>
        <w:pStyle w:val="affe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>общее представление о моральных нормах поведе</w:t>
      </w:r>
      <w:r w:rsidRPr="00BC1E38">
        <w:rPr>
          <w:rFonts w:ascii="Times New Roman" w:hAnsi="Times New Roman"/>
          <w:sz w:val="28"/>
          <w:szCs w:val="28"/>
          <w:lang w:eastAsia="en-US"/>
        </w:rPr>
        <w:softHyphen/>
        <w:t>ния;</w:t>
      </w:r>
    </w:p>
    <w:p w:rsidR="00CD2F24" w:rsidRPr="00BC1E38" w:rsidRDefault="00CD2F24" w:rsidP="00931B15">
      <w:pPr>
        <w:pStyle w:val="affe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>осознание сути новой социальной роли ученика: по</w:t>
      </w:r>
      <w:r w:rsidRPr="00BC1E38">
        <w:rPr>
          <w:rFonts w:ascii="Times New Roman" w:hAnsi="Times New Roman"/>
          <w:sz w:val="28"/>
          <w:szCs w:val="28"/>
          <w:lang w:eastAsia="en-US"/>
        </w:rPr>
        <w:softHyphen/>
        <w:t>ложительное отношение к учебному предмету «Матема</w:t>
      </w:r>
      <w:r w:rsidRPr="00BC1E38">
        <w:rPr>
          <w:rFonts w:ascii="Times New Roman" w:hAnsi="Times New Roman"/>
          <w:sz w:val="28"/>
          <w:szCs w:val="28"/>
          <w:lang w:eastAsia="en-US"/>
        </w:rPr>
        <w:softHyphen/>
        <w:t>тика», умение отвечать на вопросы учителя (учебника), активно участвовать в беседах и дискуссиях, различных видах деятельности, принимать нормы и правила школь</w:t>
      </w:r>
      <w:r w:rsidRPr="00BC1E38">
        <w:rPr>
          <w:rFonts w:ascii="Times New Roman" w:hAnsi="Times New Roman"/>
          <w:sz w:val="28"/>
          <w:szCs w:val="28"/>
          <w:lang w:eastAsia="en-US"/>
        </w:rPr>
        <w:softHyphen/>
        <w:t>ной жизни, ответственно относиться к урокам математики (ежедневно быть готовым к уроку), бережно относиться к учебнику и рабочей тетради;</w:t>
      </w:r>
    </w:p>
    <w:p w:rsidR="00CD2F24" w:rsidRPr="00BC1E38" w:rsidRDefault="00CD2F24" w:rsidP="00931B15">
      <w:pPr>
        <w:pStyle w:val="affe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>развитие навыков сотрудничества: освоение положи</w:t>
      </w:r>
      <w:r w:rsidRPr="00BC1E38">
        <w:rPr>
          <w:rFonts w:ascii="Times New Roman" w:hAnsi="Times New Roman"/>
          <w:sz w:val="28"/>
          <w:szCs w:val="28"/>
          <w:lang w:eastAsia="en-US"/>
        </w:rPr>
        <w:softHyphen/>
        <w:t xml:space="preserve">тельного и позитивного стиля общения со сверстниками и </w:t>
      </w:r>
      <w:r w:rsidRPr="00BC1E38">
        <w:rPr>
          <w:rFonts w:ascii="Times New Roman" w:hAnsi="Times New Roman"/>
          <w:iCs/>
          <w:sz w:val="28"/>
          <w:szCs w:val="28"/>
          <w:shd w:val="clear" w:color="auto" w:fill="FFFFFF"/>
          <w:lang w:eastAsia="en-US"/>
        </w:rPr>
        <w:t>взрослыми в школе и дома; соблюдение элементарных пра</w:t>
      </w:r>
      <w:r w:rsidRPr="00BC1E38">
        <w:rPr>
          <w:rFonts w:ascii="Times New Roman" w:hAnsi="Times New Roman"/>
          <w:iCs/>
          <w:sz w:val="28"/>
          <w:szCs w:val="28"/>
          <w:shd w:val="clear" w:color="auto" w:fill="FFFFFF"/>
          <w:lang w:eastAsia="en-US"/>
        </w:rPr>
        <w:softHyphen/>
        <w:t>вил работы в группе, проявление доброжелательного отно</w:t>
      </w:r>
      <w:r w:rsidRPr="00BC1E38">
        <w:rPr>
          <w:rFonts w:ascii="Times New Roman" w:hAnsi="Times New Roman"/>
          <w:iCs/>
          <w:sz w:val="28"/>
          <w:szCs w:val="28"/>
          <w:shd w:val="clear" w:color="auto" w:fill="FFFFFF"/>
          <w:lang w:eastAsia="en-US"/>
        </w:rPr>
        <w:softHyphen/>
        <w:t>шения к сверстникам, бесконфликтное поведение, стрем</w:t>
      </w:r>
      <w:r w:rsidRPr="00BC1E38">
        <w:rPr>
          <w:rFonts w:ascii="Times New Roman" w:hAnsi="Times New Roman"/>
          <w:iCs/>
          <w:sz w:val="28"/>
          <w:szCs w:val="28"/>
          <w:shd w:val="clear" w:color="auto" w:fill="FFFFFF"/>
          <w:lang w:eastAsia="en-US"/>
        </w:rPr>
        <w:softHyphen/>
        <w:t>ление прислушиваться к мнению одноклассников;</w:t>
      </w:r>
    </w:p>
    <w:p w:rsidR="00CD2F24" w:rsidRPr="00BC1E38" w:rsidRDefault="00CD2F24" w:rsidP="00931B15">
      <w:pPr>
        <w:pStyle w:val="affe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BC1E38">
        <w:rPr>
          <w:rFonts w:ascii="Times New Roman" w:hAnsi="Times New Roman"/>
          <w:iCs/>
          <w:sz w:val="28"/>
          <w:szCs w:val="28"/>
          <w:shd w:val="clear" w:color="auto" w:fill="FFFFFF"/>
          <w:lang w:eastAsia="en-US"/>
        </w:rPr>
        <w:t>элементарные навыки самооценки результатов своей учебной деятельности (начальный этап) и понимание того, что успех в учебной деятельности в значительной мере за</w:t>
      </w:r>
      <w:r w:rsidRPr="00BC1E38">
        <w:rPr>
          <w:rFonts w:ascii="Times New Roman" w:hAnsi="Times New Roman"/>
          <w:iCs/>
          <w:sz w:val="28"/>
          <w:szCs w:val="28"/>
          <w:shd w:val="clear" w:color="auto" w:fill="FFFFFF"/>
          <w:lang w:eastAsia="en-US"/>
        </w:rPr>
        <w:softHyphen/>
        <w:t>висит от самого ученика.</w:t>
      </w:r>
    </w:p>
    <w:p w:rsidR="00CD2F24" w:rsidRPr="00BC1E38" w:rsidRDefault="00CD2F24" w:rsidP="00BC1E38">
      <w:pPr>
        <w:ind w:firstLine="567"/>
        <w:jc w:val="both"/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Учащийся получит возможность для формирования:</w:t>
      </w:r>
    </w:p>
    <w:p w:rsidR="00CD2F24" w:rsidRPr="00BC1E38" w:rsidRDefault="00CD2F24" w:rsidP="00931B15">
      <w:pPr>
        <w:pStyle w:val="affe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>начальной стадии внутренней позиции школьника, положительного отношения к школе;</w:t>
      </w:r>
    </w:p>
    <w:p w:rsidR="00CD2F24" w:rsidRPr="00BC1E38" w:rsidRDefault="00CD2F24" w:rsidP="00931B15">
      <w:pPr>
        <w:pStyle w:val="affe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>первоначального представления о знании и незна</w:t>
      </w:r>
      <w:r w:rsidRPr="00BC1E38">
        <w:rPr>
          <w:rFonts w:ascii="Times New Roman" w:hAnsi="Times New Roman"/>
          <w:sz w:val="28"/>
          <w:szCs w:val="28"/>
          <w:lang w:eastAsia="en-US"/>
        </w:rPr>
        <w:softHyphen/>
        <w:t>нии;</w:t>
      </w:r>
    </w:p>
    <w:p w:rsidR="00CD2F24" w:rsidRPr="00BC1E38" w:rsidRDefault="00CD2F24" w:rsidP="00931B15">
      <w:pPr>
        <w:pStyle w:val="affe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>понимания значения математики в жизни чело</w:t>
      </w:r>
      <w:r w:rsidRPr="00BC1E38">
        <w:rPr>
          <w:rFonts w:ascii="Times New Roman" w:hAnsi="Times New Roman"/>
          <w:sz w:val="28"/>
          <w:szCs w:val="28"/>
          <w:lang w:eastAsia="en-US"/>
        </w:rPr>
        <w:softHyphen/>
        <w:t>века;</w:t>
      </w:r>
    </w:p>
    <w:p w:rsidR="00CD2F24" w:rsidRPr="00BC1E38" w:rsidRDefault="00CD2F24" w:rsidP="00931B15">
      <w:pPr>
        <w:pStyle w:val="affe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>первоначальной ориентации на оценку результа</w:t>
      </w:r>
      <w:r w:rsidRPr="00BC1E38">
        <w:rPr>
          <w:rFonts w:ascii="Times New Roman" w:hAnsi="Times New Roman"/>
          <w:sz w:val="28"/>
          <w:szCs w:val="28"/>
          <w:lang w:eastAsia="en-US"/>
        </w:rPr>
        <w:softHyphen/>
        <w:t>тов собственной учебной деятельности;</w:t>
      </w:r>
    </w:p>
    <w:p w:rsidR="00CD2F24" w:rsidRPr="00BC1E38" w:rsidRDefault="00CD2F24" w:rsidP="00931B15">
      <w:pPr>
        <w:pStyle w:val="affe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>уважения к мыслям и настроениям другого челове</w:t>
      </w:r>
      <w:r w:rsidRPr="00BC1E38">
        <w:rPr>
          <w:rFonts w:ascii="Times New Roman" w:hAnsi="Times New Roman"/>
          <w:sz w:val="28"/>
          <w:szCs w:val="28"/>
          <w:lang w:eastAsia="en-US"/>
        </w:rPr>
        <w:softHyphen/>
        <w:t>ка, доброжелательного отношения к людям;</w:t>
      </w:r>
    </w:p>
    <w:p w:rsidR="00CD2F24" w:rsidRPr="00BC1E38" w:rsidRDefault="00CD2F24" w:rsidP="00931B15">
      <w:pPr>
        <w:pStyle w:val="affe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>первичных умений оценки ответов одноклассни</w:t>
      </w:r>
      <w:r w:rsidRPr="00BC1E38">
        <w:rPr>
          <w:rFonts w:ascii="Times New Roman" w:hAnsi="Times New Roman"/>
          <w:sz w:val="28"/>
          <w:szCs w:val="28"/>
          <w:lang w:eastAsia="en-US"/>
        </w:rPr>
        <w:softHyphen/>
        <w:t>ков на основе заданных критериев успешности учебной деятельности.</w:t>
      </w:r>
    </w:p>
    <w:p w:rsidR="00DD5887" w:rsidRDefault="00DD5887" w:rsidP="007E779E">
      <w:pPr>
        <w:pStyle w:val="1f0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BC1E38" w:rsidRDefault="00BC1E38" w:rsidP="007E779E">
      <w:pPr>
        <w:pStyle w:val="1f0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BC1E38" w:rsidRPr="00BC1E38" w:rsidRDefault="00BC1E38" w:rsidP="007E779E">
      <w:pPr>
        <w:pStyle w:val="1f0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BC1E38" w:rsidRDefault="00BC1E38" w:rsidP="00BC1E38">
      <w:pPr>
        <w:pStyle w:val="1f0"/>
        <w:ind w:left="567"/>
        <w:jc w:val="both"/>
        <w:rPr>
          <w:rFonts w:eastAsia="TimesNewRomanPS-BoldMT"/>
          <w:b/>
          <w:i/>
          <w:sz w:val="28"/>
          <w:szCs w:val="28"/>
          <w:lang w:val="ru-RU"/>
        </w:rPr>
      </w:pPr>
      <w:proofErr w:type="spellStart"/>
      <w:r w:rsidRPr="00BC1E38">
        <w:rPr>
          <w:rFonts w:eastAsia="TimesNewRomanPS-BoldMT"/>
          <w:b/>
          <w:i/>
          <w:sz w:val="28"/>
          <w:szCs w:val="28"/>
          <w:lang w:val="ru-RU"/>
        </w:rPr>
        <w:lastRenderedPageBreak/>
        <w:t>Метапредметные</w:t>
      </w:r>
      <w:proofErr w:type="spellEnd"/>
      <w:r w:rsidRPr="00BC1E38">
        <w:rPr>
          <w:rFonts w:eastAsia="TimesNewRomanPS-BoldMT"/>
          <w:b/>
          <w:i/>
          <w:sz w:val="28"/>
          <w:szCs w:val="28"/>
          <w:lang w:val="ru-RU"/>
        </w:rPr>
        <w:t xml:space="preserve"> результаты</w:t>
      </w:r>
    </w:p>
    <w:p w:rsidR="00DD5887" w:rsidRPr="00BC1E38" w:rsidRDefault="00DD5887" w:rsidP="00BC1E38">
      <w:pPr>
        <w:pStyle w:val="1f0"/>
        <w:ind w:left="567"/>
        <w:jc w:val="both"/>
        <w:rPr>
          <w:rFonts w:eastAsia="TimesNewRomanPS-BoldMT"/>
          <w:b/>
          <w:i/>
          <w:sz w:val="28"/>
          <w:szCs w:val="28"/>
          <w:lang w:val="ru-RU"/>
        </w:rPr>
      </w:pPr>
      <w:r w:rsidRPr="00BC1E38">
        <w:rPr>
          <w:rFonts w:eastAsia="TimesNewRomanPS-BoldMT"/>
          <w:b/>
          <w:i/>
          <w:sz w:val="28"/>
          <w:szCs w:val="28"/>
          <w:lang w:val="ru-RU"/>
        </w:rPr>
        <w:t>Регулятивные</w:t>
      </w:r>
    </w:p>
    <w:p w:rsidR="00DD5887" w:rsidRPr="00BC1E38" w:rsidRDefault="00DD5887" w:rsidP="00BC1E38">
      <w:pPr>
        <w:pStyle w:val="1f0"/>
        <w:ind w:left="567"/>
        <w:jc w:val="both"/>
        <w:rPr>
          <w:rFonts w:eastAsia="TimesNewRomanPSMT"/>
          <w:i/>
          <w:sz w:val="28"/>
          <w:szCs w:val="28"/>
          <w:lang w:val="ru-RU"/>
        </w:rPr>
      </w:pPr>
      <w:r w:rsidRPr="00BC1E38">
        <w:rPr>
          <w:rFonts w:eastAsia="TimesNewRomanPSMT"/>
          <w:i/>
          <w:sz w:val="28"/>
          <w:szCs w:val="28"/>
          <w:lang w:val="ru-RU"/>
        </w:rPr>
        <w:t>Учащийся научится:</w:t>
      </w:r>
    </w:p>
    <w:p w:rsidR="00624C39" w:rsidRPr="00BC1E38" w:rsidRDefault="00624C39" w:rsidP="00931B15">
      <w:pPr>
        <w:pStyle w:val="affe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BC1E38">
        <w:rPr>
          <w:rFonts w:ascii="Times New Roman" w:hAnsi="Times New Roman"/>
          <w:iCs/>
          <w:sz w:val="28"/>
          <w:szCs w:val="28"/>
          <w:shd w:val="clear" w:color="auto" w:fill="FFFFFF"/>
          <w:lang w:eastAsia="en-US"/>
        </w:rPr>
        <w:t xml:space="preserve"> принимать учебную задачу, соответствующую этапу обучения;</w:t>
      </w:r>
    </w:p>
    <w:p w:rsidR="00624C39" w:rsidRPr="00BC1E38" w:rsidRDefault="00624C39" w:rsidP="00931B15">
      <w:pPr>
        <w:pStyle w:val="affe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BC1E38">
        <w:rPr>
          <w:rFonts w:ascii="Times New Roman" w:hAnsi="Times New Roman"/>
          <w:iCs/>
          <w:sz w:val="28"/>
          <w:szCs w:val="28"/>
          <w:shd w:val="clear" w:color="auto" w:fill="FFFFFF"/>
          <w:lang w:eastAsia="en-US"/>
        </w:rPr>
        <w:t xml:space="preserve"> понимать выделенные учителем ориентиры действия в учебном материале;</w:t>
      </w:r>
    </w:p>
    <w:p w:rsidR="00624C39" w:rsidRPr="00BC1E38" w:rsidRDefault="00624C39" w:rsidP="00931B15">
      <w:pPr>
        <w:pStyle w:val="affe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BC1E38">
        <w:rPr>
          <w:rFonts w:ascii="Times New Roman" w:hAnsi="Times New Roman"/>
          <w:iCs/>
          <w:sz w:val="28"/>
          <w:szCs w:val="28"/>
          <w:shd w:val="clear" w:color="auto" w:fill="FFFFFF"/>
          <w:lang w:eastAsia="en-US"/>
        </w:rPr>
        <w:t xml:space="preserve"> адекватно воспринимать предложения учителя;</w:t>
      </w:r>
    </w:p>
    <w:p w:rsidR="00624C39" w:rsidRPr="00BC1E38" w:rsidRDefault="00624C39" w:rsidP="00931B15">
      <w:pPr>
        <w:pStyle w:val="affe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BC1E38">
        <w:rPr>
          <w:rFonts w:ascii="Times New Roman" w:hAnsi="Times New Roman"/>
          <w:iCs/>
          <w:sz w:val="28"/>
          <w:szCs w:val="28"/>
          <w:shd w:val="clear" w:color="auto" w:fill="FFFFFF"/>
          <w:lang w:eastAsia="en-US"/>
        </w:rPr>
        <w:t xml:space="preserve"> проговаривать вслух последовательность произво</w:t>
      </w:r>
      <w:r w:rsidRPr="00BC1E38">
        <w:rPr>
          <w:rFonts w:ascii="Times New Roman" w:hAnsi="Times New Roman"/>
          <w:iCs/>
          <w:sz w:val="28"/>
          <w:szCs w:val="28"/>
          <w:shd w:val="clear" w:color="auto" w:fill="FFFFFF"/>
          <w:lang w:eastAsia="en-US"/>
        </w:rPr>
        <w:softHyphen/>
        <w:t>димых действий, составляющих основу осваиваемой дея</w:t>
      </w:r>
      <w:r w:rsidRPr="00BC1E38">
        <w:rPr>
          <w:rFonts w:ascii="Times New Roman" w:hAnsi="Times New Roman"/>
          <w:iCs/>
          <w:sz w:val="28"/>
          <w:szCs w:val="28"/>
          <w:shd w:val="clear" w:color="auto" w:fill="FFFFFF"/>
          <w:lang w:eastAsia="en-US"/>
        </w:rPr>
        <w:softHyphen/>
        <w:t>тельности;</w:t>
      </w:r>
    </w:p>
    <w:p w:rsidR="00624C39" w:rsidRPr="00BC1E38" w:rsidRDefault="00624C39" w:rsidP="00931B15">
      <w:pPr>
        <w:pStyle w:val="affe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BC1E38">
        <w:rPr>
          <w:rFonts w:ascii="Times New Roman" w:hAnsi="Times New Roman"/>
          <w:iCs/>
          <w:sz w:val="28"/>
          <w:szCs w:val="28"/>
          <w:shd w:val="clear" w:color="auto" w:fill="FFFFFF"/>
          <w:lang w:eastAsia="en-US"/>
        </w:rPr>
        <w:t xml:space="preserve"> осуществлять первоначальный контроль своего уча</w:t>
      </w:r>
      <w:r w:rsidRPr="00BC1E38">
        <w:rPr>
          <w:rFonts w:ascii="Times New Roman" w:hAnsi="Times New Roman"/>
          <w:iCs/>
          <w:sz w:val="28"/>
          <w:szCs w:val="28"/>
          <w:shd w:val="clear" w:color="auto" w:fill="FFFFFF"/>
          <w:lang w:eastAsia="en-US"/>
        </w:rPr>
        <w:softHyphen/>
        <w:t>стия в доступных видах познавательной деятельности;</w:t>
      </w:r>
    </w:p>
    <w:p w:rsidR="00624C39" w:rsidRPr="00BC1E38" w:rsidRDefault="00624C39" w:rsidP="00931B15">
      <w:pPr>
        <w:pStyle w:val="affe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BC1E38">
        <w:rPr>
          <w:rFonts w:ascii="Times New Roman" w:hAnsi="Times New Roman"/>
          <w:iCs/>
          <w:sz w:val="28"/>
          <w:szCs w:val="28"/>
          <w:shd w:val="clear" w:color="auto" w:fill="FFFFFF"/>
          <w:lang w:eastAsia="en-US"/>
        </w:rPr>
        <w:t xml:space="preserve"> оценивать совместно с учителем результат своих дей</w:t>
      </w:r>
      <w:r w:rsidRPr="00BC1E38">
        <w:rPr>
          <w:rFonts w:ascii="Times New Roman" w:hAnsi="Times New Roman"/>
          <w:iCs/>
          <w:sz w:val="28"/>
          <w:szCs w:val="28"/>
          <w:shd w:val="clear" w:color="auto" w:fill="FFFFFF"/>
          <w:lang w:eastAsia="en-US"/>
        </w:rPr>
        <w:softHyphen/>
        <w:t>ствий, вносить соответствующие коррективы под руковод</w:t>
      </w:r>
      <w:r w:rsidRPr="00BC1E38">
        <w:rPr>
          <w:rFonts w:ascii="Times New Roman" w:hAnsi="Times New Roman"/>
          <w:iCs/>
          <w:sz w:val="28"/>
          <w:szCs w:val="28"/>
          <w:shd w:val="clear" w:color="auto" w:fill="FFFFFF"/>
          <w:lang w:eastAsia="en-US"/>
        </w:rPr>
        <w:softHyphen/>
        <w:t>ством учителя;</w:t>
      </w:r>
    </w:p>
    <w:p w:rsidR="00624C39" w:rsidRPr="00BC1E38" w:rsidRDefault="00624C39" w:rsidP="00931B15">
      <w:pPr>
        <w:pStyle w:val="affe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 xml:space="preserve"> составлять план действий для решения несложных учебных задач, проговаривая последовательность выполне</w:t>
      </w:r>
      <w:r w:rsidRPr="00BC1E38">
        <w:rPr>
          <w:rFonts w:ascii="Times New Roman" w:hAnsi="Times New Roman"/>
          <w:sz w:val="28"/>
          <w:szCs w:val="28"/>
          <w:lang w:eastAsia="en-US"/>
        </w:rPr>
        <w:softHyphen/>
      </w:r>
      <w:r w:rsidRPr="00BC1E38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ния</w:t>
      </w:r>
      <w:r w:rsidRPr="00BC1E38">
        <w:rPr>
          <w:rFonts w:ascii="Times New Roman" w:hAnsi="Times New Roman"/>
          <w:sz w:val="28"/>
          <w:szCs w:val="28"/>
          <w:lang w:eastAsia="en-US"/>
        </w:rPr>
        <w:t xml:space="preserve"> действий; выполнять под руководством учителя учеб</w:t>
      </w:r>
      <w:r w:rsidRPr="00BC1E38">
        <w:rPr>
          <w:rFonts w:ascii="Times New Roman" w:hAnsi="Times New Roman"/>
          <w:sz w:val="28"/>
          <w:szCs w:val="28"/>
          <w:lang w:eastAsia="en-US"/>
        </w:rPr>
        <w:softHyphen/>
      </w:r>
      <w:r w:rsidRPr="00BC1E38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ные</w:t>
      </w:r>
      <w:r w:rsidRPr="00BC1E38">
        <w:rPr>
          <w:rFonts w:ascii="Times New Roman" w:hAnsi="Times New Roman"/>
          <w:sz w:val="28"/>
          <w:szCs w:val="28"/>
          <w:lang w:eastAsia="en-US"/>
        </w:rPr>
        <w:t xml:space="preserve"> действия в практической и мыслительной форме;</w:t>
      </w:r>
    </w:p>
    <w:p w:rsidR="00624C39" w:rsidRPr="00BC1E38" w:rsidRDefault="00624C39" w:rsidP="00931B15">
      <w:pPr>
        <w:pStyle w:val="affe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 xml:space="preserve"> осознавать результат учебных действий, описывать результаты действий, используя математическую термино</w:t>
      </w:r>
      <w:r w:rsidRPr="00BC1E38">
        <w:rPr>
          <w:rFonts w:ascii="Times New Roman" w:hAnsi="Times New Roman"/>
          <w:sz w:val="28"/>
          <w:szCs w:val="28"/>
          <w:lang w:eastAsia="en-US"/>
        </w:rPr>
        <w:softHyphen/>
        <w:t>логию.</w:t>
      </w:r>
    </w:p>
    <w:p w:rsidR="00DD5887" w:rsidRPr="00BC1E38" w:rsidRDefault="00DD5887" w:rsidP="00BC1E38">
      <w:pPr>
        <w:pStyle w:val="1f0"/>
        <w:ind w:firstLine="567"/>
        <w:jc w:val="both"/>
        <w:rPr>
          <w:rFonts w:eastAsia="TimesNewRomanPS-ItalicMT"/>
          <w:i/>
          <w:iCs/>
          <w:sz w:val="28"/>
          <w:szCs w:val="28"/>
          <w:lang w:val="ru-RU"/>
        </w:rPr>
      </w:pPr>
      <w:r w:rsidRPr="00BC1E38">
        <w:rPr>
          <w:rFonts w:eastAsia="TimesNewRomanPS-ItalicMT"/>
          <w:i/>
          <w:iCs/>
          <w:sz w:val="28"/>
          <w:szCs w:val="28"/>
          <w:lang w:val="ru-RU"/>
        </w:rPr>
        <w:t>Учащийся получит возможность научиться:</w:t>
      </w:r>
    </w:p>
    <w:p w:rsidR="00624C39" w:rsidRPr="00BC1E38" w:rsidRDefault="00624C39" w:rsidP="00931B15">
      <w:pPr>
        <w:pStyle w:val="affe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 xml:space="preserve"> принимать разнообразные учебно-познавательные задачи и инструкции учителя;</w:t>
      </w:r>
    </w:p>
    <w:p w:rsidR="00624C39" w:rsidRPr="00BC1E38" w:rsidRDefault="00624C39" w:rsidP="00931B15">
      <w:pPr>
        <w:pStyle w:val="affe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 xml:space="preserve"> в сотрудничестве с учителем находить варианты решения учебной задачи;</w:t>
      </w:r>
    </w:p>
    <w:p w:rsidR="00624C39" w:rsidRPr="00BC1E38" w:rsidRDefault="00624C39" w:rsidP="00931B15">
      <w:pPr>
        <w:pStyle w:val="affe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 xml:space="preserve"> первоначальному умению выполнять учебные дей</w:t>
      </w:r>
      <w:r w:rsidRPr="00BC1E38">
        <w:rPr>
          <w:rFonts w:ascii="Times New Roman" w:hAnsi="Times New Roman"/>
          <w:sz w:val="28"/>
          <w:szCs w:val="28"/>
          <w:lang w:eastAsia="en-US"/>
        </w:rPr>
        <w:softHyphen/>
        <w:t>ствия в устной и письменной речи;</w:t>
      </w:r>
    </w:p>
    <w:p w:rsidR="00624C39" w:rsidRPr="00BC1E38" w:rsidRDefault="00624C39" w:rsidP="00931B15">
      <w:pPr>
        <w:pStyle w:val="affe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 xml:space="preserve"> осуществлять пошаговый контроль своих действий под руководством учителя;</w:t>
      </w:r>
    </w:p>
    <w:p w:rsidR="00624C39" w:rsidRPr="00BC1E38" w:rsidRDefault="00624C39" w:rsidP="00931B15">
      <w:pPr>
        <w:pStyle w:val="affe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 xml:space="preserve"> адекватно воспринимать оценку своей работы учи</w:t>
      </w:r>
      <w:r w:rsidRPr="00BC1E38">
        <w:rPr>
          <w:rFonts w:ascii="Times New Roman" w:hAnsi="Times New Roman"/>
          <w:sz w:val="28"/>
          <w:szCs w:val="28"/>
          <w:lang w:eastAsia="en-US"/>
        </w:rPr>
        <w:softHyphen/>
        <w:t>телями, товарищами.</w:t>
      </w:r>
    </w:p>
    <w:p w:rsidR="00624C39" w:rsidRPr="00BC1E38" w:rsidRDefault="00624C39" w:rsidP="007E779E">
      <w:pPr>
        <w:pStyle w:val="1f0"/>
        <w:jc w:val="both"/>
        <w:rPr>
          <w:rFonts w:eastAsia="TimesNewRomanPS-BoldMT"/>
          <w:b/>
          <w:i/>
          <w:sz w:val="28"/>
          <w:szCs w:val="28"/>
          <w:lang w:val="ru-RU"/>
        </w:rPr>
      </w:pPr>
    </w:p>
    <w:p w:rsidR="00DD5887" w:rsidRPr="00BC1E38" w:rsidRDefault="00DD5887" w:rsidP="00BC1E38">
      <w:pPr>
        <w:pStyle w:val="1f0"/>
        <w:ind w:firstLine="567"/>
        <w:jc w:val="both"/>
        <w:rPr>
          <w:rFonts w:eastAsia="TimesNewRomanPS-BoldMT"/>
          <w:b/>
          <w:i/>
          <w:sz w:val="28"/>
          <w:szCs w:val="28"/>
          <w:lang w:val="ru-RU"/>
        </w:rPr>
      </w:pPr>
      <w:r w:rsidRPr="00BC1E38">
        <w:rPr>
          <w:rFonts w:eastAsia="TimesNewRomanPS-BoldMT"/>
          <w:b/>
          <w:i/>
          <w:sz w:val="28"/>
          <w:szCs w:val="28"/>
          <w:lang w:val="ru-RU"/>
        </w:rPr>
        <w:t>Познавательные</w:t>
      </w:r>
    </w:p>
    <w:p w:rsidR="00DD5887" w:rsidRPr="00BC1E38" w:rsidRDefault="00DD5887" w:rsidP="00BC1E38">
      <w:pPr>
        <w:pStyle w:val="1f0"/>
        <w:ind w:firstLine="567"/>
        <w:jc w:val="both"/>
        <w:rPr>
          <w:rFonts w:eastAsia="TimesNewRomanPSMT"/>
          <w:i/>
          <w:sz w:val="28"/>
          <w:szCs w:val="28"/>
          <w:lang w:val="ru-RU"/>
        </w:rPr>
      </w:pPr>
      <w:r w:rsidRPr="00BC1E38">
        <w:rPr>
          <w:rFonts w:eastAsia="TimesNewRomanPSMT"/>
          <w:i/>
          <w:sz w:val="28"/>
          <w:szCs w:val="28"/>
          <w:lang w:val="ru-RU"/>
        </w:rPr>
        <w:t>Учащийся научится:</w:t>
      </w:r>
    </w:p>
    <w:p w:rsidR="00624C39" w:rsidRPr="00BC1E38" w:rsidRDefault="00624C39" w:rsidP="00931B15">
      <w:pPr>
        <w:pStyle w:val="affe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 xml:space="preserve"> ориентироваться в информационном материале учеб</w:t>
      </w:r>
      <w:r w:rsidRPr="00BC1E38">
        <w:rPr>
          <w:rFonts w:ascii="Times New Roman" w:hAnsi="Times New Roman"/>
          <w:sz w:val="28"/>
          <w:szCs w:val="28"/>
          <w:lang w:eastAsia="en-US"/>
        </w:rPr>
        <w:softHyphen/>
        <w:t>ника, осуществлять поиск необходимой информации при работе с учебником;</w:t>
      </w:r>
    </w:p>
    <w:p w:rsidR="00624C39" w:rsidRPr="00BC1E38" w:rsidRDefault="00624C39" w:rsidP="00931B15">
      <w:pPr>
        <w:pStyle w:val="affe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 xml:space="preserve"> использовать рисуночные и простые символические варианты математической записи;</w:t>
      </w:r>
    </w:p>
    <w:p w:rsidR="00624C39" w:rsidRPr="00BC1E38" w:rsidRDefault="00624C39" w:rsidP="00931B15">
      <w:pPr>
        <w:pStyle w:val="affe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 xml:space="preserve"> читать простое схематическое изображение;</w:t>
      </w:r>
    </w:p>
    <w:p w:rsidR="00624C39" w:rsidRPr="00BC1E38" w:rsidRDefault="00624C39" w:rsidP="00931B15">
      <w:pPr>
        <w:pStyle w:val="affe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 xml:space="preserve"> понимать информацию в знаково-символической фор</w:t>
      </w:r>
      <w:r w:rsidRPr="00BC1E38">
        <w:rPr>
          <w:rFonts w:ascii="Times New Roman" w:hAnsi="Times New Roman"/>
          <w:sz w:val="28"/>
          <w:szCs w:val="28"/>
          <w:lang w:eastAsia="en-US"/>
        </w:rPr>
        <w:softHyphen/>
        <w:t>ме в простейших случаях, под руководством учителя ко</w:t>
      </w:r>
      <w:r w:rsidRPr="00BC1E38">
        <w:rPr>
          <w:rFonts w:ascii="Times New Roman" w:hAnsi="Times New Roman"/>
          <w:sz w:val="28"/>
          <w:szCs w:val="28"/>
          <w:lang w:eastAsia="en-US"/>
        </w:rPr>
        <w:softHyphen/>
        <w:t>дировать информацию (с использованием 2—5 знаков или символов, 1—2 операций);</w:t>
      </w:r>
    </w:p>
    <w:p w:rsidR="00624C39" w:rsidRPr="00BC1E38" w:rsidRDefault="00624C39" w:rsidP="00931B15">
      <w:pPr>
        <w:pStyle w:val="affe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 xml:space="preserve"> на основе кодирования строить простейшие модели математических понятий;</w:t>
      </w:r>
    </w:p>
    <w:p w:rsidR="00624C39" w:rsidRPr="00BC1E38" w:rsidRDefault="00624C39" w:rsidP="00931B15">
      <w:pPr>
        <w:pStyle w:val="affe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 xml:space="preserve"> проводить сравнение (по одному из оснований, на</w:t>
      </w:r>
      <w:r w:rsidRPr="00BC1E38">
        <w:rPr>
          <w:rFonts w:ascii="Times New Roman" w:hAnsi="Times New Roman"/>
          <w:sz w:val="28"/>
          <w:szCs w:val="28"/>
          <w:lang w:eastAsia="en-US"/>
        </w:rPr>
        <w:softHyphen/>
        <w:t>глядное и по представлению);</w:t>
      </w:r>
    </w:p>
    <w:p w:rsidR="00624C39" w:rsidRPr="00BC1E38" w:rsidRDefault="00624C39" w:rsidP="00931B15">
      <w:pPr>
        <w:pStyle w:val="affe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lastRenderedPageBreak/>
        <w:t xml:space="preserve"> выделять в явлениях несколько признаков, а также различать существенные и несущественные признаки (для изученных математических понятий);</w:t>
      </w:r>
    </w:p>
    <w:p w:rsidR="00624C39" w:rsidRPr="00BC1E38" w:rsidRDefault="00624C39" w:rsidP="00931B15">
      <w:pPr>
        <w:pStyle w:val="affe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 xml:space="preserve"> под руководством учителя проводить классифика</w:t>
      </w:r>
      <w:r w:rsidRPr="00BC1E38">
        <w:rPr>
          <w:rFonts w:ascii="Times New Roman" w:hAnsi="Times New Roman"/>
          <w:sz w:val="28"/>
          <w:szCs w:val="28"/>
          <w:lang w:eastAsia="en-US"/>
        </w:rPr>
        <w:softHyphen/>
        <w:t>цию изучаемых объектов (проводить разбиение объектов на группы по выделенному основанию);</w:t>
      </w:r>
    </w:p>
    <w:p w:rsidR="00624C39" w:rsidRPr="00BC1E38" w:rsidRDefault="00624C39" w:rsidP="00931B15">
      <w:pPr>
        <w:pStyle w:val="affe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 xml:space="preserve"> под руководством учителя проводить аналогию;</w:t>
      </w:r>
    </w:p>
    <w:p w:rsidR="00624C39" w:rsidRPr="00BC1E38" w:rsidRDefault="00624C39" w:rsidP="00931B15">
      <w:pPr>
        <w:pStyle w:val="affe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 xml:space="preserve"> понимать отношения между понятиями (родовидо</w:t>
      </w:r>
      <w:r w:rsidRPr="00BC1E38">
        <w:rPr>
          <w:rFonts w:ascii="Times New Roman" w:hAnsi="Times New Roman"/>
          <w:sz w:val="28"/>
          <w:szCs w:val="28"/>
          <w:lang w:eastAsia="en-US"/>
        </w:rPr>
        <w:softHyphen/>
        <w:t>вые, причинно-следственные);</w:t>
      </w:r>
    </w:p>
    <w:p w:rsidR="00624C39" w:rsidRPr="00BC1E38" w:rsidRDefault="00624C39" w:rsidP="00931B15">
      <w:pPr>
        <w:pStyle w:val="affe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 xml:space="preserve"> понимать и толковать условные знаки и символы, ис</w:t>
      </w:r>
      <w:r w:rsidRPr="00BC1E38">
        <w:rPr>
          <w:rFonts w:ascii="Times New Roman" w:hAnsi="Times New Roman"/>
          <w:sz w:val="28"/>
          <w:szCs w:val="28"/>
          <w:lang w:eastAsia="en-US"/>
        </w:rPr>
        <w:softHyphen/>
        <w:t>пользуемые в учебнике для передачи информации (услов</w:t>
      </w:r>
      <w:r w:rsidRPr="00BC1E38">
        <w:rPr>
          <w:rFonts w:ascii="Times New Roman" w:hAnsi="Times New Roman"/>
          <w:sz w:val="28"/>
          <w:szCs w:val="28"/>
          <w:lang w:eastAsia="en-US"/>
        </w:rPr>
        <w:softHyphen/>
        <w:t>ные обозначения, выделения цветом, оформление в рамки и пр.);</w:t>
      </w:r>
    </w:p>
    <w:p w:rsidR="00624C39" w:rsidRPr="00BC1E38" w:rsidRDefault="00624C39" w:rsidP="00931B15">
      <w:pPr>
        <w:pStyle w:val="affe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 xml:space="preserve"> строить элементарное рассуждение (или доказательство своей точки зрения) по теме урока</w:t>
      </w:r>
      <w:r w:rsidRPr="00BC1E38">
        <w:rPr>
          <w:rFonts w:ascii="Times New Roman" w:hAnsi="Times New Roman"/>
          <w:iCs/>
          <w:spacing w:val="-20"/>
          <w:sz w:val="28"/>
          <w:szCs w:val="28"/>
          <w:lang w:eastAsia="en-US"/>
        </w:rPr>
        <w:t xml:space="preserve">рассматриваемого </w:t>
      </w:r>
      <w:r w:rsidRPr="00BC1E38">
        <w:rPr>
          <w:rFonts w:ascii="Times New Roman" w:hAnsi="Times New Roman"/>
          <w:sz w:val="28"/>
          <w:szCs w:val="28"/>
          <w:lang w:eastAsia="en-US"/>
        </w:rPr>
        <w:t>вопроса;</w:t>
      </w:r>
    </w:p>
    <w:p w:rsidR="00624C39" w:rsidRPr="00BC1E38" w:rsidRDefault="00624C39" w:rsidP="00931B15">
      <w:pPr>
        <w:pStyle w:val="affe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 xml:space="preserve"> осознавать смысл </w:t>
      </w:r>
      <w:proofErr w:type="spellStart"/>
      <w:r w:rsidRPr="00BC1E38">
        <w:rPr>
          <w:rFonts w:ascii="Times New Roman" w:hAnsi="Times New Roman"/>
          <w:sz w:val="28"/>
          <w:szCs w:val="28"/>
          <w:lang w:eastAsia="en-US"/>
        </w:rPr>
        <w:t>межпредметных</w:t>
      </w:r>
      <w:proofErr w:type="spellEnd"/>
      <w:r w:rsidRPr="00BC1E38">
        <w:rPr>
          <w:rFonts w:ascii="Times New Roman" w:hAnsi="Times New Roman"/>
          <w:sz w:val="28"/>
          <w:szCs w:val="28"/>
          <w:lang w:eastAsia="en-US"/>
        </w:rPr>
        <w:t xml:space="preserve"> понятий: число, величина, геометрическая фигура.</w:t>
      </w:r>
    </w:p>
    <w:p w:rsidR="00DD5887" w:rsidRPr="00BC1E38" w:rsidRDefault="00DD5887" w:rsidP="00BC1E38">
      <w:pPr>
        <w:pStyle w:val="1f0"/>
        <w:jc w:val="both"/>
        <w:rPr>
          <w:rFonts w:eastAsia="TimesNewRomanPSMT"/>
          <w:sz w:val="28"/>
          <w:szCs w:val="28"/>
          <w:lang w:val="ru-RU"/>
        </w:rPr>
      </w:pPr>
    </w:p>
    <w:p w:rsidR="00DD5887" w:rsidRPr="00BC1E38" w:rsidRDefault="00DD5887" w:rsidP="00BC1E38">
      <w:pPr>
        <w:pStyle w:val="1f0"/>
        <w:ind w:firstLine="567"/>
        <w:jc w:val="both"/>
        <w:rPr>
          <w:rFonts w:eastAsia="TimesNewRomanPS-ItalicMT"/>
          <w:i/>
          <w:iCs/>
          <w:sz w:val="28"/>
          <w:szCs w:val="28"/>
          <w:lang w:val="ru-RU"/>
        </w:rPr>
      </w:pPr>
      <w:r w:rsidRPr="00BC1E38">
        <w:rPr>
          <w:rFonts w:eastAsia="TimesNewRomanPS-ItalicMT"/>
          <w:i/>
          <w:iCs/>
          <w:sz w:val="28"/>
          <w:szCs w:val="28"/>
          <w:lang w:val="ru-RU"/>
        </w:rPr>
        <w:t>Учащийся получить возможность научиться:</w:t>
      </w:r>
    </w:p>
    <w:p w:rsidR="00624C39" w:rsidRPr="00BC1E38" w:rsidRDefault="00624C39" w:rsidP="00931B15">
      <w:pPr>
        <w:pStyle w:val="affe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>строить небольшие математические - устной форме (2—3 предложения);</w:t>
      </w:r>
    </w:p>
    <w:p w:rsidR="00624C39" w:rsidRPr="00BC1E38" w:rsidRDefault="00624C39" w:rsidP="00931B15">
      <w:pPr>
        <w:pStyle w:val="affe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 xml:space="preserve">строить рассуждения о доступных наглядно </w:t>
      </w:r>
      <w:r w:rsidRPr="00BC1E38">
        <w:rPr>
          <w:rFonts w:ascii="Times New Roman" w:hAnsi="Times New Roman"/>
          <w:spacing w:val="-20"/>
          <w:sz w:val="28"/>
          <w:szCs w:val="28"/>
          <w:shd w:val="clear" w:color="auto" w:fill="FFFFFF"/>
          <w:lang w:eastAsia="en-US"/>
        </w:rPr>
        <w:t>вос</w:t>
      </w:r>
      <w:r w:rsidRPr="00BC1E38">
        <w:rPr>
          <w:rFonts w:ascii="Times New Roman" w:hAnsi="Times New Roman"/>
          <w:sz w:val="28"/>
          <w:szCs w:val="28"/>
          <w:lang w:eastAsia="en-US"/>
        </w:rPr>
        <w:t>принимаемых математических отношениях;</w:t>
      </w:r>
    </w:p>
    <w:p w:rsidR="00624C39" w:rsidRPr="00BC1E38" w:rsidRDefault="00624C39" w:rsidP="00931B15">
      <w:pPr>
        <w:pStyle w:val="affe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>выделять несколько существенных признаков объектов;</w:t>
      </w:r>
    </w:p>
    <w:p w:rsidR="00624C39" w:rsidRPr="00BC1E38" w:rsidRDefault="00624C39" w:rsidP="00931B15">
      <w:pPr>
        <w:pStyle w:val="affe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>под руководством учителя давать характеристи</w:t>
      </w:r>
      <w:r w:rsidRPr="00BC1E38">
        <w:rPr>
          <w:rFonts w:ascii="Times New Roman" w:hAnsi="Times New Roman"/>
          <w:sz w:val="28"/>
          <w:szCs w:val="28"/>
          <w:lang w:eastAsia="en-US"/>
        </w:rPr>
        <w:softHyphen/>
        <w:t>ки изучаемым математическим объектам на основе их анализа;</w:t>
      </w:r>
    </w:p>
    <w:p w:rsidR="00624C39" w:rsidRPr="00BC1E38" w:rsidRDefault="00624C39" w:rsidP="00931B15">
      <w:pPr>
        <w:pStyle w:val="affe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>понимать содержание эмпирических обобщений; с помощью учителя выполнять эмпирические обобщения на основе сравнения изучаемых математических объектов и формулировать выводы;</w:t>
      </w:r>
    </w:p>
    <w:p w:rsidR="00624C39" w:rsidRPr="00BC1E38" w:rsidRDefault="00624C39" w:rsidP="00931B15">
      <w:pPr>
        <w:pStyle w:val="affe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>проводить аналогии между изучаемым материалом и собственным опытом;</w:t>
      </w:r>
    </w:p>
    <w:p w:rsidR="00624C39" w:rsidRPr="00BC1E38" w:rsidRDefault="00624C39" w:rsidP="00931B15">
      <w:pPr>
        <w:pStyle w:val="affe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>адекватно воспринимать оценку своей работы учи</w:t>
      </w:r>
      <w:r w:rsidRPr="00BC1E38">
        <w:rPr>
          <w:rFonts w:ascii="Times New Roman" w:hAnsi="Times New Roman"/>
          <w:sz w:val="28"/>
          <w:szCs w:val="28"/>
          <w:lang w:eastAsia="en-US"/>
        </w:rPr>
        <w:softHyphen/>
        <w:t>телями, товарищами.</w:t>
      </w:r>
    </w:p>
    <w:p w:rsidR="00BC1E38" w:rsidRDefault="00BC1E38" w:rsidP="007E779E">
      <w:pPr>
        <w:pStyle w:val="1f0"/>
        <w:jc w:val="both"/>
        <w:rPr>
          <w:rFonts w:eastAsia="TimesNewRomanPS-BoldMT"/>
          <w:b/>
          <w:sz w:val="28"/>
          <w:szCs w:val="28"/>
          <w:lang w:val="ru-RU"/>
        </w:rPr>
      </w:pPr>
    </w:p>
    <w:p w:rsidR="00DD5887" w:rsidRPr="00BC1E38" w:rsidRDefault="00DD5887" w:rsidP="00BC1E38">
      <w:pPr>
        <w:pStyle w:val="1f0"/>
        <w:ind w:left="567"/>
        <w:jc w:val="both"/>
        <w:rPr>
          <w:rFonts w:eastAsia="TimesNewRomanPS-BoldMT"/>
          <w:b/>
          <w:i/>
          <w:sz w:val="28"/>
          <w:szCs w:val="28"/>
          <w:lang w:val="ru-RU"/>
        </w:rPr>
      </w:pPr>
      <w:r w:rsidRPr="00BC1E38">
        <w:rPr>
          <w:rFonts w:eastAsia="TimesNewRomanPS-BoldMT"/>
          <w:b/>
          <w:i/>
          <w:sz w:val="28"/>
          <w:szCs w:val="28"/>
          <w:lang w:val="ru-RU"/>
        </w:rPr>
        <w:t>Коммуникативные</w:t>
      </w:r>
    </w:p>
    <w:p w:rsidR="00DD5887" w:rsidRPr="00BC1E38" w:rsidRDefault="00DD5887" w:rsidP="00BC1E38">
      <w:pPr>
        <w:pStyle w:val="1f0"/>
        <w:ind w:left="567"/>
        <w:jc w:val="both"/>
        <w:rPr>
          <w:rFonts w:eastAsia="TimesNewRomanPSMT"/>
          <w:i/>
          <w:sz w:val="28"/>
          <w:szCs w:val="28"/>
          <w:lang w:val="ru-RU"/>
        </w:rPr>
      </w:pPr>
      <w:r w:rsidRPr="00BC1E38">
        <w:rPr>
          <w:rFonts w:eastAsia="TimesNewRomanPSMT"/>
          <w:i/>
          <w:sz w:val="28"/>
          <w:szCs w:val="28"/>
          <w:lang w:val="ru-RU"/>
        </w:rPr>
        <w:t>Учащийся научится:</w:t>
      </w:r>
    </w:p>
    <w:p w:rsidR="00624C39" w:rsidRPr="00BC1E38" w:rsidRDefault="00624C39" w:rsidP="00931B15">
      <w:pPr>
        <w:pStyle w:val="affe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 xml:space="preserve"> принимать участие в работе парами и группами;</w:t>
      </w:r>
    </w:p>
    <w:p w:rsidR="00624C39" w:rsidRPr="00BC1E38" w:rsidRDefault="00624C39" w:rsidP="00931B15">
      <w:pPr>
        <w:pStyle w:val="affe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 xml:space="preserve"> воспринимать различные точки зрения;</w:t>
      </w:r>
    </w:p>
    <w:p w:rsidR="00624C39" w:rsidRPr="00BC1E38" w:rsidRDefault="00624C39" w:rsidP="00931B15">
      <w:pPr>
        <w:pStyle w:val="affe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 xml:space="preserve"> воспринимать мнение других людей о математических явлениях;</w:t>
      </w:r>
    </w:p>
    <w:p w:rsidR="00624C39" w:rsidRPr="00BC1E38" w:rsidRDefault="00624C39" w:rsidP="00931B15">
      <w:pPr>
        <w:pStyle w:val="affe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 xml:space="preserve"> понимать необходимость использования правил веж</w:t>
      </w:r>
      <w:r w:rsidRPr="00BC1E38">
        <w:rPr>
          <w:rFonts w:ascii="Times New Roman" w:hAnsi="Times New Roman"/>
          <w:sz w:val="28"/>
          <w:szCs w:val="28"/>
          <w:lang w:eastAsia="en-US"/>
        </w:rPr>
        <w:softHyphen/>
        <w:t>ливости;</w:t>
      </w:r>
    </w:p>
    <w:p w:rsidR="00624C39" w:rsidRPr="00BC1E38" w:rsidRDefault="00624C39" w:rsidP="00931B15">
      <w:pPr>
        <w:pStyle w:val="affe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 xml:space="preserve"> использовать простые речевые средства;</w:t>
      </w:r>
    </w:p>
    <w:p w:rsidR="00624C39" w:rsidRPr="00BC1E38" w:rsidRDefault="00624C39" w:rsidP="00931B15">
      <w:pPr>
        <w:pStyle w:val="affe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 xml:space="preserve"> контролировать свои действия в классе;</w:t>
      </w:r>
    </w:p>
    <w:p w:rsidR="00624C39" w:rsidRPr="00BC1E38" w:rsidRDefault="00624C39" w:rsidP="00931B15">
      <w:pPr>
        <w:pStyle w:val="affe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 xml:space="preserve"> включаться в диалог с учителем и сверстниками, в кол</w:t>
      </w:r>
      <w:r w:rsidRPr="00BC1E38">
        <w:rPr>
          <w:rFonts w:ascii="Times New Roman" w:hAnsi="Times New Roman"/>
          <w:sz w:val="28"/>
          <w:szCs w:val="28"/>
          <w:lang w:eastAsia="en-US"/>
        </w:rPr>
        <w:softHyphen/>
        <w:t>лективное обсуждение проблем, проявлять инициативу и ак</w:t>
      </w:r>
      <w:r w:rsidRPr="00BC1E38">
        <w:rPr>
          <w:rFonts w:ascii="Times New Roman" w:hAnsi="Times New Roman"/>
          <w:sz w:val="28"/>
          <w:szCs w:val="28"/>
          <w:lang w:eastAsia="en-US"/>
        </w:rPr>
        <w:softHyphen/>
        <w:t>тивность в стремлении высказываться, задавать вопросы;</w:t>
      </w:r>
    </w:p>
    <w:p w:rsidR="00624C39" w:rsidRPr="00BC1E38" w:rsidRDefault="00624C39" w:rsidP="00931B15">
      <w:pPr>
        <w:pStyle w:val="affe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 xml:space="preserve"> слушать партнёра по общению (деятельности), не пе</w:t>
      </w:r>
      <w:r w:rsidRPr="00BC1E38">
        <w:rPr>
          <w:rFonts w:ascii="Times New Roman" w:hAnsi="Times New Roman"/>
          <w:sz w:val="28"/>
          <w:szCs w:val="28"/>
          <w:lang w:eastAsia="en-US"/>
        </w:rPr>
        <w:softHyphen/>
        <w:t>ребивать, не обрывать на полуслове, вникать в смысл того, о чём говорит собеседник;</w:t>
      </w:r>
    </w:p>
    <w:p w:rsidR="00624C39" w:rsidRPr="00BC1E38" w:rsidRDefault="00624C39" w:rsidP="00931B15">
      <w:pPr>
        <w:pStyle w:val="affe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lastRenderedPageBreak/>
        <w:t xml:space="preserve">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624C39" w:rsidRPr="00BC1E38" w:rsidRDefault="00624C39" w:rsidP="00931B15">
      <w:pPr>
        <w:pStyle w:val="affe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 xml:space="preserve"> совместно со сверстниками определять задачу груп</w:t>
      </w:r>
      <w:r w:rsidRPr="00BC1E38">
        <w:rPr>
          <w:rFonts w:ascii="Times New Roman" w:hAnsi="Times New Roman"/>
          <w:sz w:val="28"/>
          <w:szCs w:val="28"/>
          <w:lang w:eastAsia="en-US"/>
        </w:rPr>
        <w:softHyphen/>
        <w:t>повой работы (работы в паре), распределять функции в группе (паре) при выполнении заданий, проекта;</w:t>
      </w:r>
    </w:p>
    <w:p w:rsidR="00624C39" w:rsidRPr="00BC1E38" w:rsidRDefault="00624C39" w:rsidP="00931B15">
      <w:pPr>
        <w:pStyle w:val="affe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 xml:space="preserve"> признавать свои ошибки, озвучивать их, соглашаться, если на ошибки указывают другие;</w:t>
      </w:r>
    </w:p>
    <w:p w:rsidR="00624C39" w:rsidRPr="00BC1E38" w:rsidRDefault="00624C39" w:rsidP="00931B15">
      <w:pPr>
        <w:pStyle w:val="affe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употреблять вежливые слова в случае неправоты: «Из</w:t>
      </w:r>
      <w:r w:rsidRPr="00BC1E38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softHyphen/>
        <w:t>вини</w:t>
      </w:r>
      <w:proofErr w:type="gramStart"/>
      <w:r w:rsidRPr="00BC1E38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.п</w:t>
      </w:r>
      <w:proofErr w:type="gramEnd"/>
      <w:r w:rsidRPr="00BC1E38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ожалуйста», «Прости, я не хотел тебя обидеть», «Спа</w:t>
      </w:r>
      <w:r w:rsidRPr="00BC1E38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softHyphen/>
        <w:t>сибо за замечание, я его обязательно учту» и др.</w:t>
      </w:r>
    </w:p>
    <w:p w:rsidR="00DD5887" w:rsidRPr="00BC1E38" w:rsidRDefault="00DD5887" w:rsidP="00BC1E38">
      <w:pPr>
        <w:pStyle w:val="1f0"/>
        <w:jc w:val="both"/>
        <w:rPr>
          <w:rFonts w:eastAsia="TimesNewRomanPSMT"/>
          <w:lang w:val="ru-RU"/>
        </w:rPr>
      </w:pPr>
    </w:p>
    <w:p w:rsidR="00DD5887" w:rsidRPr="00BC1E38" w:rsidRDefault="00DD5887" w:rsidP="00BC1E38">
      <w:pPr>
        <w:pStyle w:val="1f0"/>
        <w:ind w:firstLine="567"/>
        <w:jc w:val="both"/>
        <w:rPr>
          <w:rFonts w:eastAsia="TimesNewRomanPS-ItalicMT"/>
          <w:i/>
          <w:iCs/>
          <w:sz w:val="28"/>
          <w:szCs w:val="28"/>
          <w:lang w:val="ru-RU"/>
        </w:rPr>
      </w:pPr>
      <w:r w:rsidRPr="00BC1E38">
        <w:rPr>
          <w:rFonts w:eastAsia="TimesNewRomanPS-ItalicMT"/>
          <w:i/>
          <w:iCs/>
          <w:sz w:val="28"/>
          <w:szCs w:val="28"/>
          <w:lang w:val="ru-RU"/>
        </w:rPr>
        <w:t>Учащийся получить возможность научиться:</w:t>
      </w:r>
    </w:p>
    <w:p w:rsidR="00624C39" w:rsidRPr="00BC1E38" w:rsidRDefault="00624C39" w:rsidP="00931B15">
      <w:pPr>
        <w:pStyle w:val="affe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>использовать простые речевые средства для пере</w:t>
      </w:r>
      <w:r w:rsidRPr="00BC1E38">
        <w:rPr>
          <w:rFonts w:ascii="Times New Roman" w:hAnsi="Times New Roman"/>
          <w:sz w:val="28"/>
          <w:szCs w:val="28"/>
          <w:lang w:eastAsia="en-US"/>
        </w:rPr>
        <w:softHyphen/>
        <w:t>дачи своего мнения, выражать свою точку зрения;</w:t>
      </w:r>
    </w:p>
    <w:p w:rsidR="00624C39" w:rsidRPr="00BC1E38" w:rsidRDefault="00624C39" w:rsidP="00931B15">
      <w:pPr>
        <w:pStyle w:val="affe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>следить за действиями других участников учебной деятельности;</w:t>
      </w:r>
    </w:p>
    <w:p w:rsidR="00624C39" w:rsidRPr="00BC1E38" w:rsidRDefault="00624C39" w:rsidP="00931B15">
      <w:pPr>
        <w:pStyle w:val="affe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>строить понятные для партнёра высказывания;</w:t>
      </w:r>
    </w:p>
    <w:p w:rsidR="00624C39" w:rsidRPr="00BC1E38" w:rsidRDefault="00624C39" w:rsidP="00931B15">
      <w:pPr>
        <w:pStyle w:val="affe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E38">
        <w:rPr>
          <w:rFonts w:ascii="Times New Roman" w:hAnsi="Times New Roman"/>
          <w:sz w:val="28"/>
          <w:szCs w:val="28"/>
          <w:lang w:eastAsia="en-US"/>
        </w:rPr>
        <w:t>адекватно использовать средства устного общения.</w:t>
      </w:r>
    </w:p>
    <w:p w:rsidR="00DD5887" w:rsidRDefault="00DD5887" w:rsidP="007E779E">
      <w:pPr>
        <w:pStyle w:val="1f0"/>
        <w:jc w:val="both"/>
        <w:rPr>
          <w:rFonts w:eastAsia="TimesNewRomanPS-ItalicMT"/>
          <w:iCs/>
          <w:lang w:val="ru-RU"/>
        </w:rPr>
      </w:pPr>
    </w:p>
    <w:p w:rsidR="00DD5887" w:rsidRPr="009B4EFA" w:rsidRDefault="00DD5887" w:rsidP="007E779E">
      <w:pPr>
        <w:pStyle w:val="1f0"/>
        <w:jc w:val="both"/>
        <w:rPr>
          <w:rFonts w:eastAsia="TimesNewRomanPS-ItalicMT"/>
          <w:iCs/>
          <w:lang w:val="ru-RU"/>
        </w:rPr>
      </w:pPr>
    </w:p>
    <w:p w:rsidR="007E779E" w:rsidRPr="00BC1E38" w:rsidRDefault="00BC1E38" w:rsidP="00BC1E38">
      <w:pPr>
        <w:pStyle w:val="1f0"/>
        <w:ind w:firstLine="567"/>
        <w:jc w:val="both"/>
        <w:rPr>
          <w:rFonts w:eastAsia="TimesNewRomanPS-BoldMT"/>
          <w:b/>
          <w:sz w:val="28"/>
          <w:szCs w:val="28"/>
          <w:lang w:val="ru-RU"/>
        </w:rPr>
      </w:pPr>
      <w:r>
        <w:rPr>
          <w:rFonts w:eastAsia="TimesNewRomanPS-BoldMT"/>
          <w:b/>
          <w:i/>
          <w:sz w:val="28"/>
          <w:szCs w:val="28"/>
          <w:lang w:val="ru-RU"/>
        </w:rPr>
        <w:t>П</w:t>
      </w:r>
      <w:r w:rsidRPr="00BC1E38">
        <w:rPr>
          <w:rFonts w:eastAsia="TimesNewRomanPS-BoldMT"/>
          <w:b/>
          <w:i/>
          <w:sz w:val="28"/>
          <w:szCs w:val="28"/>
          <w:lang w:val="ru-RU"/>
        </w:rPr>
        <w:t>редметные результаты</w:t>
      </w:r>
    </w:p>
    <w:p w:rsidR="007E779E" w:rsidRPr="00BC1E38" w:rsidRDefault="007E779E" w:rsidP="00BC1E38">
      <w:pPr>
        <w:ind w:firstLine="567"/>
        <w:jc w:val="both"/>
        <w:rPr>
          <w:b/>
          <w:sz w:val="28"/>
          <w:szCs w:val="28"/>
          <w:u w:val="single"/>
        </w:rPr>
      </w:pPr>
      <w:r w:rsidRPr="00BC1E38">
        <w:rPr>
          <w:rStyle w:val="c17"/>
          <w:b/>
          <w:sz w:val="28"/>
          <w:szCs w:val="28"/>
          <w:u w:val="single"/>
        </w:rPr>
        <w:t xml:space="preserve">Числа и величины </w:t>
      </w:r>
    </w:p>
    <w:p w:rsidR="007E779E" w:rsidRPr="00BC1E38" w:rsidRDefault="007E779E" w:rsidP="00BC1E38">
      <w:pPr>
        <w:ind w:firstLine="567"/>
        <w:jc w:val="both"/>
        <w:rPr>
          <w:i/>
          <w:sz w:val="28"/>
          <w:szCs w:val="28"/>
        </w:rPr>
      </w:pPr>
      <w:r w:rsidRPr="00BC1E38">
        <w:rPr>
          <w:rStyle w:val="c14"/>
          <w:i/>
          <w:sz w:val="28"/>
          <w:szCs w:val="28"/>
        </w:rPr>
        <w:t> Учащийся научится:</w:t>
      </w:r>
    </w:p>
    <w:p w:rsidR="007E779E" w:rsidRPr="00BC1E38" w:rsidRDefault="007E779E" w:rsidP="00931B15">
      <w:pPr>
        <w:pStyle w:val="affe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BC1E38">
        <w:rPr>
          <w:rStyle w:val="c19"/>
          <w:rFonts w:ascii="Times New Roman" w:hAnsi="Times New Roman"/>
          <w:sz w:val="28"/>
          <w:szCs w:val="28"/>
        </w:rPr>
        <w:t xml:space="preserve"> различать понятия «число» и «цифра»;  читать и записывать числа в пределах 20 с помощью цифр;  понимать отношения между числами («больше», «меньше», «равно»);  сравнивать изученные числа с помощью знаков «больше</w:t>
      </w:r>
      <w:proofErr w:type="gramStart"/>
      <w:r w:rsidRPr="00BC1E38">
        <w:rPr>
          <w:rStyle w:val="c19"/>
          <w:rFonts w:ascii="Times New Roman" w:hAnsi="Times New Roman"/>
          <w:sz w:val="28"/>
          <w:szCs w:val="28"/>
        </w:rPr>
        <w:t>» («&gt;»), «</w:t>
      </w:r>
      <w:proofErr w:type="gramEnd"/>
      <w:r w:rsidRPr="00BC1E38">
        <w:rPr>
          <w:rStyle w:val="c19"/>
          <w:rFonts w:ascii="Times New Roman" w:hAnsi="Times New Roman"/>
          <w:sz w:val="28"/>
          <w:szCs w:val="28"/>
        </w:rPr>
        <w:t>меньше» («&lt;»), «равно» («=»);  упорядочивать натуральные числа и число нуль в соответствии с указанным порядком;  понимать десятичный состав чисел от 11 до 20;  понимать и использовать термины: предыдущее и последующее число;  различать единицы величин: сантиметр, дециметр, килограмм, литр,   практически измерять длину.</w:t>
      </w:r>
    </w:p>
    <w:p w:rsidR="007E779E" w:rsidRPr="00BC1E38" w:rsidRDefault="007E779E" w:rsidP="007E779E">
      <w:pPr>
        <w:jc w:val="both"/>
        <w:rPr>
          <w:i/>
          <w:sz w:val="28"/>
          <w:szCs w:val="28"/>
        </w:rPr>
      </w:pPr>
      <w:r w:rsidRPr="00BC1E38">
        <w:rPr>
          <w:rStyle w:val="c14"/>
          <w:i/>
          <w:sz w:val="28"/>
          <w:szCs w:val="28"/>
        </w:rPr>
        <w:t>Учащийся получит возможность научиться:</w:t>
      </w:r>
    </w:p>
    <w:p w:rsidR="007E779E" w:rsidRPr="00BC1E38" w:rsidRDefault="007E779E" w:rsidP="00931B15">
      <w:pPr>
        <w:pStyle w:val="affe"/>
        <w:numPr>
          <w:ilvl w:val="0"/>
          <w:numId w:val="12"/>
        </w:numPr>
        <w:ind w:left="0" w:firstLine="567"/>
        <w:jc w:val="both"/>
        <w:rPr>
          <w:rStyle w:val="c19"/>
          <w:rFonts w:ascii="Times New Roman" w:hAnsi="Times New Roman"/>
          <w:sz w:val="28"/>
          <w:szCs w:val="28"/>
        </w:rPr>
      </w:pPr>
      <w:r w:rsidRPr="00BC1E38">
        <w:rPr>
          <w:rStyle w:val="c19"/>
          <w:rFonts w:ascii="Times New Roman" w:hAnsi="Times New Roman"/>
          <w:sz w:val="28"/>
          <w:szCs w:val="28"/>
        </w:rPr>
        <w:t xml:space="preserve"> практически измерять величины: массу, вместимость. </w:t>
      </w:r>
    </w:p>
    <w:p w:rsidR="007E779E" w:rsidRPr="00BC1E38" w:rsidRDefault="007E779E" w:rsidP="007E779E">
      <w:pPr>
        <w:jc w:val="both"/>
        <w:rPr>
          <w:i/>
          <w:sz w:val="28"/>
          <w:szCs w:val="28"/>
        </w:rPr>
      </w:pPr>
    </w:p>
    <w:p w:rsidR="007E779E" w:rsidRPr="00BC1E38" w:rsidRDefault="007E779E" w:rsidP="00BC1E38">
      <w:pPr>
        <w:ind w:firstLine="567"/>
        <w:jc w:val="both"/>
        <w:rPr>
          <w:b/>
          <w:sz w:val="28"/>
          <w:szCs w:val="28"/>
          <w:u w:val="single"/>
        </w:rPr>
      </w:pPr>
      <w:r w:rsidRPr="00BC1E38">
        <w:rPr>
          <w:rStyle w:val="c17"/>
          <w:b/>
          <w:sz w:val="28"/>
          <w:szCs w:val="28"/>
          <w:u w:val="single"/>
        </w:rPr>
        <w:t>Арифметические действия</w:t>
      </w:r>
    </w:p>
    <w:p w:rsidR="007E779E" w:rsidRPr="00BC1E38" w:rsidRDefault="007E779E" w:rsidP="00BC1E38">
      <w:pPr>
        <w:ind w:firstLine="708"/>
        <w:jc w:val="both"/>
        <w:rPr>
          <w:i/>
          <w:sz w:val="28"/>
          <w:szCs w:val="28"/>
        </w:rPr>
      </w:pPr>
      <w:r w:rsidRPr="00BC1E38">
        <w:rPr>
          <w:rStyle w:val="c19"/>
          <w:i/>
          <w:sz w:val="28"/>
          <w:szCs w:val="28"/>
        </w:rPr>
        <w:t> </w:t>
      </w:r>
      <w:r w:rsidRPr="00BC1E38">
        <w:rPr>
          <w:rStyle w:val="c14"/>
          <w:i/>
          <w:sz w:val="28"/>
          <w:szCs w:val="28"/>
        </w:rPr>
        <w:t>Учащийся научится:</w:t>
      </w:r>
    </w:p>
    <w:p w:rsidR="00BC1E38" w:rsidRPr="00874F0E" w:rsidRDefault="007E779E" w:rsidP="00931B15">
      <w:pPr>
        <w:pStyle w:val="affe"/>
        <w:numPr>
          <w:ilvl w:val="0"/>
          <w:numId w:val="13"/>
        </w:numPr>
        <w:spacing w:after="0"/>
        <w:ind w:left="0" w:firstLine="567"/>
        <w:jc w:val="both"/>
        <w:rPr>
          <w:rStyle w:val="c19"/>
          <w:rFonts w:ascii="Times New Roman" w:hAnsi="Times New Roman"/>
          <w:sz w:val="28"/>
          <w:szCs w:val="28"/>
        </w:rPr>
      </w:pPr>
      <w:r w:rsidRPr="00874F0E">
        <w:rPr>
          <w:rStyle w:val="c19"/>
          <w:rFonts w:ascii="Times New Roman" w:hAnsi="Times New Roman"/>
          <w:sz w:val="28"/>
          <w:szCs w:val="28"/>
        </w:rPr>
        <w:t>понимать и использовать знаки, связанные со сложением и вычитанием;  </w:t>
      </w:r>
    </w:p>
    <w:p w:rsidR="00BC1E38" w:rsidRPr="00874F0E" w:rsidRDefault="007E779E" w:rsidP="00931B15">
      <w:pPr>
        <w:pStyle w:val="affe"/>
        <w:numPr>
          <w:ilvl w:val="0"/>
          <w:numId w:val="13"/>
        </w:numPr>
        <w:spacing w:after="0"/>
        <w:ind w:left="0" w:firstLine="567"/>
        <w:jc w:val="both"/>
        <w:rPr>
          <w:rStyle w:val="c19"/>
          <w:rFonts w:ascii="Times New Roman" w:hAnsi="Times New Roman"/>
          <w:sz w:val="28"/>
          <w:szCs w:val="28"/>
        </w:rPr>
      </w:pPr>
      <w:r w:rsidRPr="00874F0E">
        <w:rPr>
          <w:rStyle w:val="c19"/>
          <w:rFonts w:ascii="Times New Roman" w:hAnsi="Times New Roman"/>
          <w:sz w:val="28"/>
          <w:szCs w:val="28"/>
        </w:rPr>
        <w:t xml:space="preserve"> складывать и вычитать числа в пределах 20 без перехода через десяток; </w:t>
      </w:r>
    </w:p>
    <w:p w:rsidR="007E779E" w:rsidRPr="00874F0E" w:rsidRDefault="007E779E" w:rsidP="00931B15">
      <w:pPr>
        <w:pStyle w:val="affe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4F0E">
        <w:rPr>
          <w:rStyle w:val="c19"/>
          <w:rFonts w:ascii="Times New Roman" w:hAnsi="Times New Roman"/>
          <w:sz w:val="28"/>
          <w:szCs w:val="28"/>
        </w:rPr>
        <w:t xml:space="preserve"> складывать два однозначных числа, сумма которых больше, чем 10,  выполнять соответствующие случаи вычитания;  применять таблицу сложения в пределах 20;  выполнять сложение и вычитание с переходом через десяток в </w:t>
      </w:r>
      <w:r w:rsidRPr="00874F0E">
        <w:rPr>
          <w:rStyle w:val="c19"/>
          <w:rFonts w:ascii="Times New Roman" w:hAnsi="Times New Roman"/>
          <w:sz w:val="28"/>
          <w:szCs w:val="28"/>
        </w:rPr>
        <w:lastRenderedPageBreak/>
        <w:t>пределах 20;  вычислять значение числового выражения в одно—два действия на сложение и вычитание (без скобок).</w:t>
      </w:r>
    </w:p>
    <w:p w:rsidR="007E779E" w:rsidRPr="00874F0E" w:rsidRDefault="007E779E" w:rsidP="00874F0E">
      <w:pPr>
        <w:ind w:firstLine="567"/>
        <w:jc w:val="both"/>
        <w:rPr>
          <w:i/>
          <w:sz w:val="28"/>
          <w:szCs w:val="28"/>
        </w:rPr>
      </w:pPr>
      <w:r w:rsidRPr="00874F0E">
        <w:rPr>
          <w:rStyle w:val="c14"/>
          <w:i/>
          <w:sz w:val="28"/>
          <w:szCs w:val="28"/>
        </w:rPr>
        <w:t>Учащийся получит  возможность научиться:</w:t>
      </w:r>
    </w:p>
    <w:p w:rsidR="007E779E" w:rsidRPr="00874F0E" w:rsidRDefault="007E779E" w:rsidP="00931B15">
      <w:pPr>
        <w:pStyle w:val="affe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4F0E">
        <w:rPr>
          <w:rStyle w:val="c19"/>
          <w:rFonts w:ascii="Times New Roman" w:hAnsi="Times New Roman"/>
          <w:sz w:val="28"/>
          <w:szCs w:val="28"/>
        </w:rPr>
        <w:t xml:space="preserve"> понимать и использовать терминологию сложения и вычитания;  применять переместительное свойство сложения;  понимать взаимосвязь сложения и вычитания;  сравнивать, проверять, исправлять выполнение действий в предлагаемых заданиях;  выделять неизвестный компонент сложения или вычитания и вычислять его значение;  составлять выражения в одно–два действия по описанию в задании.</w:t>
      </w:r>
    </w:p>
    <w:p w:rsidR="00DD5887" w:rsidRPr="00874F0E" w:rsidRDefault="00DD5887" w:rsidP="007E779E">
      <w:pPr>
        <w:pStyle w:val="1f0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BC1E38" w:rsidRDefault="00DD5887" w:rsidP="00874F0E">
      <w:pPr>
        <w:pStyle w:val="1f0"/>
        <w:ind w:left="567"/>
        <w:jc w:val="both"/>
        <w:rPr>
          <w:rFonts w:eastAsia="TimesNewRomanPS-BoldMT"/>
          <w:b/>
          <w:iCs/>
          <w:sz w:val="28"/>
          <w:szCs w:val="28"/>
          <w:u w:val="single"/>
          <w:lang w:val="ru-RU"/>
        </w:rPr>
      </w:pPr>
      <w:r w:rsidRPr="00BC1E38">
        <w:rPr>
          <w:rFonts w:eastAsia="TimesNewRomanPS-BoldMT"/>
          <w:b/>
          <w:iCs/>
          <w:sz w:val="28"/>
          <w:szCs w:val="28"/>
          <w:u w:val="single"/>
          <w:lang w:val="ru-RU"/>
        </w:rPr>
        <w:t>Работа с текстовыми задачами</w:t>
      </w:r>
    </w:p>
    <w:p w:rsidR="007E779E" w:rsidRPr="00874F0E" w:rsidRDefault="007E779E" w:rsidP="00874F0E">
      <w:pPr>
        <w:ind w:left="567"/>
        <w:jc w:val="both"/>
        <w:rPr>
          <w:i/>
          <w:sz w:val="28"/>
          <w:szCs w:val="28"/>
        </w:rPr>
      </w:pPr>
      <w:r w:rsidRPr="00874F0E">
        <w:rPr>
          <w:rStyle w:val="c14"/>
          <w:i/>
          <w:sz w:val="28"/>
          <w:szCs w:val="28"/>
        </w:rPr>
        <w:t>Учащийся научится:</w:t>
      </w:r>
    </w:p>
    <w:p w:rsidR="007E779E" w:rsidRPr="00874F0E" w:rsidRDefault="007E779E" w:rsidP="00931B15">
      <w:pPr>
        <w:pStyle w:val="affe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4F0E">
        <w:rPr>
          <w:rStyle w:val="c19"/>
          <w:rFonts w:ascii="Times New Roman" w:hAnsi="Times New Roman"/>
          <w:sz w:val="28"/>
          <w:szCs w:val="28"/>
        </w:rPr>
        <w:t>восстанавливать сюжет по серии рисунков;  составлять по рисунку или серии рисунков связный математический рассказ;  изменять математический рассказ в зависимости от выбора недостающего рисунка;  различать математический рассказ и задачу;  выбирать действие для решения задач, в том числе содержащих отношения «больше на...», «меньше на...»;  составлять задачу по рисунку, схеме;  понимать структуру задачи, взаимосвязь между условием и вопросом;</w:t>
      </w:r>
      <w:proofErr w:type="gramEnd"/>
      <w:r w:rsidRPr="00874F0E">
        <w:rPr>
          <w:rStyle w:val="c19"/>
          <w:rFonts w:ascii="Times New Roman" w:hAnsi="Times New Roman"/>
          <w:sz w:val="28"/>
          <w:szCs w:val="28"/>
        </w:rPr>
        <w:t xml:space="preserve">  различать текстовые задачи на нахождение суммы, остатка, разностное сравнение, нахождение неизвестного слагаемого, увеличение (уменьшение) числа на несколько единиц; решать задачи в одно действие на сложение и вычитание;</w:t>
      </w:r>
    </w:p>
    <w:p w:rsidR="007E779E" w:rsidRPr="00874F0E" w:rsidRDefault="007E779E" w:rsidP="00874F0E">
      <w:pPr>
        <w:ind w:firstLine="567"/>
        <w:jc w:val="both"/>
        <w:rPr>
          <w:i/>
          <w:sz w:val="28"/>
          <w:szCs w:val="28"/>
        </w:rPr>
      </w:pPr>
      <w:r w:rsidRPr="00874F0E">
        <w:rPr>
          <w:rStyle w:val="c14"/>
          <w:i/>
          <w:sz w:val="28"/>
          <w:szCs w:val="28"/>
        </w:rPr>
        <w:t>Учащийся получит возможность научиться:</w:t>
      </w:r>
    </w:p>
    <w:p w:rsidR="007E779E" w:rsidRPr="00874F0E" w:rsidRDefault="007E779E" w:rsidP="00931B15">
      <w:pPr>
        <w:pStyle w:val="affe"/>
        <w:numPr>
          <w:ilvl w:val="0"/>
          <w:numId w:val="16"/>
        </w:numPr>
        <w:spacing w:after="0"/>
        <w:ind w:left="0" w:firstLine="567"/>
        <w:jc w:val="both"/>
        <w:rPr>
          <w:rStyle w:val="c33"/>
          <w:rFonts w:ascii="Times New Roman" w:hAnsi="Times New Roman"/>
          <w:sz w:val="28"/>
          <w:szCs w:val="28"/>
        </w:rPr>
      </w:pPr>
      <w:proofErr w:type="gramStart"/>
      <w:r w:rsidRPr="00874F0E">
        <w:rPr>
          <w:rStyle w:val="c19"/>
          <w:rFonts w:ascii="Times New Roman" w:hAnsi="Times New Roman"/>
          <w:sz w:val="28"/>
          <w:szCs w:val="28"/>
        </w:rPr>
        <w:t>рассматривать один и тот же рисунок с разных точек зрения и составлять по нему разные математические рассказы;  соотносить содержание задачи и схему к ней; составлять по тексту задачи схему и, обратно, по схеме составлять задачу;  составлять разные задачи по предлагаемым рисункам, схемам, выполненному решению;  рассматривать разные варианты решения задачи, дополнения текста до задачи, выбирать из них правильные, исправлять неверные</w:t>
      </w:r>
      <w:r w:rsidRPr="00874F0E">
        <w:rPr>
          <w:rStyle w:val="c33"/>
          <w:rFonts w:ascii="Times New Roman" w:hAnsi="Times New Roman"/>
          <w:sz w:val="28"/>
          <w:szCs w:val="28"/>
        </w:rPr>
        <w:t>.</w:t>
      </w:r>
      <w:proofErr w:type="gramEnd"/>
    </w:p>
    <w:p w:rsidR="007E779E" w:rsidRPr="00874F0E" w:rsidRDefault="007E779E" w:rsidP="00874F0E">
      <w:pPr>
        <w:ind w:firstLine="567"/>
        <w:jc w:val="both"/>
        <w:rPr>
          <w:rStyle w:val="c33"/>
          <w:sz w:val="28"/>
          <w:szCs w:val="28"/>
        </w:rPr>
      </w:pPr>
    </w:p>
    <w:p w:rsidR="007E779E" w:rsidRPr="00BC1E38" w:rsidRDefault="007E779E" w:rsidP="00874F0E">
      <w:pPr>
        <w:ind w:left="567"/>
        <w:rPr>
          <w:b/>
          <w:sz w:val="28"/>
          <w:szCs w:val="28"/>
          <w:u w:val="single"/>
        </w:rPr>
      </w:pPr>
      <w:r w:rsidRPr="00BC1E38">
        <w:rPr>
          <w:rStyle w:val="c17"/>
          <w:b/>
          <w:sz w:val="28"/>
          <w:szCs w:val="28"/>
          <w:u w:val="single"/>
        </w:rPr>
        <w:t>Пространственные отношения. Геометрические фигуры</w:t>
      </w:r>
    </w:p>
    <w:p w:rsidR="007E779E" w:rsidRPr="00874F0E" w:rsidRDefault="007E779E" w:rsidP="00874F0E">
      <w:pPr>
        <w:ind w:left="567"/>
        <w:jc w:val="both"/>
        <w:rPr>
          <w:i/>
          <w:sz w:val="28"/>
          <w:szCs w:val="28"/>
        </w:rPr>
      </w:pPr>
      <w:r w:rsidRPr="00874F0E">
        <w:rPr>
          <w:rStyle w:val="c19"/>
          <w:i/>
          <w:sz w:val="28"/>
          <w:szCs w:val="28"/>
        </w:rPr>
        <w:t> </w:t>
      </w:r>
      <w:r w:rsidRPr="00874F0E">
        <w:rPr>
          <w:rStyle w:val="c14"/>
          <w:i/>
          <w:sz w:val="28"/>
          <w:szCs w:val="28"/>
        </w:rPr>
        <w:t>Учащийся научится:</w:t>
      </w:r>
    </w:p>
    <w:p w:rsidR="007E779E" w:rsidRPr="00874F0E" w:rsidRDefault="007E779E" w:rsidP="00931B15">
      <w:pPr>
        <w:pStyle w:val="affe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4F0E">
        <w:rPr>
          <w:rStyle w:val="c19"/>
          <w:rFonts w:ascii="Times New Roman" w:hAnsi="Times New Roman"/>
          <w:sz w:val="28"/>
          <w:szCs w:val="28"/>
        </w:rPr>
        <w:t>понимать взаимное расположение предметов в пространстве и на плоскости (выше — ниже, слева — справа, сверху — снизу, ближе — дальше, между и др.);  — распознавать геометрические фигуры: точка, линия, прямая, кривая, замкнутая или незамкнутая линия, отрезок, треугольник, квадрат;  — изображать точки, прямые, кривые, отрезки;  — обозначать знакомые геометрические фигуры буквами русского алфавита;  — чертить отрезок заданной длины с помощью измерительной линейки.</w:t>
      </w:r>
      <w:proofErr w:type="gramEnd"/>
    </w:p>
    <w:p w:rsidR="007E779E" w:rsidRPr="00874F0E" w:rsidRDefault="007E779E" w:rsidP="00874F0E">
      <w:pPr>
        <w:ind w:firstLine="567"/>
        <w:jc w:val="both"/>
        <w:rPr>
          <w:i/>
          <w:sz w:val="28"/>
          <w:szCs w:val="28"/>
        </w:rPr>
      </w:pPr>
      <w:r w:rsidRPr="00874F0E">
        <w:rPr>
          <w:rStyle w:val="c14"/>
          <w:i/>
          <w:sz w:val="28"/>
          <w:szCs w:val="28"/>
        </w:rPr>
        <w:t>Учащийся получит возможность научиться:</w:t>
      </w:r>
    </w:p>
    <w:p w:rsidR="00874F0E" w:rsidRDefault="007E779E" w:rsidP="00931B15">
      <w:pPr>
        <w:pStyle w:val="affe"/>
        <w:numPr>
          <w:ilvl w:val="0"/>
          <w:numId w:val="17"/>
        </w:numPr>
        <w:ind w:left="0" w:firstLine="567"/>
        <w:jc w:val="both"/>
        <w:rPr>
          <w:rStyle w:val="c19"/>
          <w:rFonts w:ascii="Times New Roman" w:hAnsi="Times New Roman"/>
          <w:sz w:val="28"/>
          <w:szCs w:val="28"/>
        </w:rPr>
      </w:pPr>
      <w:r w:rsidRPr="00874F0E">
        <w:rPr>
          <w:rStyle w:val="c19"/>
          <w:rFonts w:ascii="Times New Roman" w:hAnsi="Times New Roman"/>
          <w:sz w:val="28"/>
          <w:szCs w:val="28"/>
        </w:rPr>
        <w:t xml:space="preserve"> различать геометрические формы в окружающем мире: круглая, треугольная, квадратная; </w:t>
      </w:r>
    </w:p>
    <w:p w:rsidR="00874F0E" w:rsidRDefault="007E779E" w:rsidP="00931B15">
      <w:pPr>
        <w:pStyle w:val="affe"/>
        <w:numPr>
          <w:ilvl w:val="0"/>
          <w:numId w:val="17"/>
        </w:numPr>
        <w:ind w:left="0" w:firstLine="567"/>
        <w:jc w:val="both"/>
        <w:rPr>
          <w:rStyle w:val="c19"/>
          <w:rFonts w:ascii="Times New Roman" w:hAnsi="Times New Roman"/>
          <w:sz w:val="28"/>
          <w:szCs w:val="28"/>
        </w:rPr>
      </w:pPr>
      <w:r w:rsidRPr="00874F0E">
        <w:rPr>
          <w:rStyle w:val="c19"/>
          <w:rFonts w:ascii="Times New Roman" w:hAnsi="Times New Roman"/>
          <w:sz w:val="28"/>
          <w:szCs w:val="28"/>
        </w:rPr>
        <w:lastRenderedPageBreak/>
        <w:t xml:space="preserve"> распознавать на чертеже замкнутые и незамкнутые линии;</w:t>
      </w:r>
    </w:p>
    <w:p w:rsidR="007E779E" w:rsidRPr="00874F0E" w:rsidRDefault="007E779E" w:rsidP="00931B15">
      <w:pPr>
        <w:pStyle w:val="affe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4F0E">
        <w:rPr>
          <w:rStyle w:val="c19"/>
          <w:rFonts w:ascii="Times New Roman" w:hAnsi="Times New Roman"/>
          <w:sz w:val="28"/>
          <w:szCs w:val="28"/>
        </w:rPr>
        <w:t xml:space="preserve"> изображать на клетчатой бумаге простейшие орнаменты, бордюры; </w:t>
      </w:r>
    </w:p>
    <w:p w:rsidR="007E779E" w:rsidRPr="00BC1E38" w:rsidRDefault="007E779E" w:rsidP="007E779E">
      <w:pPr>
        <w:jc w:val="both"/>
        <w:rPr>
          <w:i/>
          <w:sz w:val="28"/>
          <w:szCs w:val="28"/>
        </w:rPr>
      </w:pPr>
    </w:p>
    <w:p w:rsidR="00DD5887" w:rsidRPr="00BC1E38" w:rsidRDefault="00DD5887" w:rsidP="00874F0E">
      <w:pPr>
        <w:pStyle w:val="1f0"/>
        <w:ind w:left="567"/>
        <w:jc w:val="both"/>
        <w:rPr>
          <w:rFonts w:eastAsia="TimesNewRomanPS-BoldMT"/>
          <w:b/>
          <w:iCs/>
          <w:sz w:val="28"/>
          <w:szCs w:val="28"/>
          <w:u w:val="single"/>
          <w:lang w:val="ru-RU"/>
        </w:rPr>
      </w:pPr>
      <w:r w:rsidRPr="00BC1E38">
        <w:rPr>
          <w:rFonts w:eastAsia="TimesNewRomanPS-BoldMT"/>
          <w:b/>
          <w:iCs/>
          <w:sz w:val="28"/>
          <w:szCs w:val="28"/>
          <w:u w:val="single"/>
          <w:lang w:val="ru-RU"/>
        </w:rPr>
        <w:t>Геометрические фигуры и величины</w:t>
      </w:r>
    </w:p>
    <w:p w:rsidR="007E779E" w:rsidRPr="00874F0E" w:rsidRDefault="007E779E" w:rsidP="00874F0E">
      <w:pPr>
        <w:ind w:left="567"/>
        <w:rPr>
          <w:i/>
          <w:sz w:val="28"/>
          <w:szCs w:val="28"/>
        </w:rPr>
      </w:pPr>
      <w:r w:rsidRPr="00874F0E">
        <w:rPr>
          <w:rStyle w:val="c14"/>
          <w:i/>
          <w:sz w:val="28"/>
          <w:szCs w:val="28"/>
        </w:rPr>
        <w:t>Учащийся научится:</w:t>
      </w:r>
    </w:p>
    <w:p w:rsidR="00874F0E" w:rsidRPr="00874F0E" w:rsidRDefault="007E779E" w:rsidP="00931B15">
      <w:pPr>
        <w:pStyle w:val="affe"/>
        <w:numPr>
          <w:ilvl w:val="0"/>
          <w:numId w:val="18"/>
        </w:numPr>
        <w:spacing w:after="0"/>
        <w:ind w:left="0" w:firstLine="567"/>
        <w:rPr>
          <w:rStyle w:val="c19"/>
          <w:rFonts w:ascii="Times New Roman" w:hAnsi="Times New Roman"/>
          <w:sz w:val="28"/>
          <w:szCs w:val="28"/>
        </w:rPr>
      </w:pPr>
      <w:r w:rsidRPr="00874F0E">
        <w:rPr>
          <w:rStyle w:val="c19"/>
          <w:rFonts w:ascii="Times New Roman" w:hAnsi="Times New Roman"/>
          <w:sz w:val="28"/>
          <w:szCs w:val="28"/>
        </w:rPr>
        <w:t xml:space="preserve"> определять длину данного отрезка с помощью измерительной линейки; </w:t>
      </w:r>
    </w:p>
    <w:p w:rsidR="00874F0E" w:rsidRPr="00874F0E" w:rsidRDefault="007E779E" w:rsidP="00931B15">
      <w:pPr>
        <w:pStyle w:val="affe"/>
        <w:numPr>
          <w:ilvl w:val="0"/>
          <w:numId w:val="18"/>
        </w:numPr>
        <w:spacing w:after="0"/>
        <w:ind w:left="0" w:firstLine="567"/>
        <w:rPr>
          <w:rStyle w:val="c19"/>
          <w:rFonts w:ascii="Times New Roman" w:hAnsi="Times New Roman"/>
          <w:sz w:val="28"/>
          <w:szCs w:val="28"/>
        </w:rPr>
      </w:pPr>
      <w:r w:rsidRPr="00874F0E">
        <w:rPr>
          <w:rStyle w:val="c19"/>
          <w:rFonts w:ascii="Times New Roman" w:hAnsi="Times New Roman"/>
          <w:sz w:val="28"/>
          <w:szCs w:val="28"/>
        </w:rPr>
        <w:t xml:space="preserve"> применять единицы длины: метр (м), дециметр (дм), сантиметр (см) – и соотношения между ними: 10 см = 1 дм, 10 дм = 1 м;</w:t>
      </w:r>
    </w:p>
    <w:p w:rsidR="007E779E" w:rsidRPr="00874F0E" w:rsidRDefault="007E779E" w:rsidP="00931B15">
      <w:pPr>
        <w:pStyle w:val="affe"/>
        <w:numPr>
          <w:ilvl w:val="0"/>
          <w:numId w:val="18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874F0E">
        <w:rPr>
          <w:rStyle w:val="c19"/>
          <w:rFonts w:ascii="Times New Roman" w:hAnsi="Times New Roman"/>
          <w:sz w:val="28"/>
          <w:szCs w:val="28"/>
        </w:rPr>
        <w:t xml:space="preserve"> выражать длину отрезка, используя разные единицы её измерения (например, 2 дм и 20 см, 1 м 3 дм и 13 дм). </w:t>
      </w:r>
    </w:p>
    <w:p w:rsidR="00DD5887" w:rsidRPr="00BC1E38" w:rsidRDefault="00DD5887" w:rsidP="007E779E">
      <w:pPr>
        <w:pStyle w:val="1f0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7E779E" w:rsidRPr="00BC1E38" w:rsidRDefault="007E779E" w:rsidP="00874F0E">
      <w:pPr>
        <w:ind w:left="567"/>
        <w:rPr>
          <w:b/>
          <w:sz w:val="28"/>
          <w:szCs w:val="28"/>
          <w:u w:val="single"/>
        </w:rPr>
      </w:pPr>
      <w:r w:rsidRPr="00BC1E38">
        <w:rPr>
          <w:rStyle w:val="c17"/>
          <w:b/>
          <w:sz w:val="28"/>
          <w:szCs w:val="28"/>
          <w:u w:val="single"/>
        </w:rPr>
        <w:t>Работа с информацией</w:t>
      </w:r>
    </w:p>
    <w:p w:rsidR="007E779E" w:rsidRPr="00874F0E" w:rsidRDefault="007E779E" w:rsidP="00874F0E">
      <w:pPr>
        <w:ind w:left="567"/>
        <w:rPr>
          <w:i/>
          <w:sz w:val="28"/>
          <w:szCs w:val="28"/>
        </w:rPr>
      </w:pPr>
      <w:r w:rsidRPr="00874F0E">
        <w:rPr>
          <w:rStyle w:val="c19"/>
          <w:i/>
          <w:sz w:val="28"/>
          <w:szCs w:val="28"/>
        </w:rPr>
        <w:t> </w:t>
      </w:r>
      <w:r w:rsidRPr="00874F0E">
        <w:rPr>
          <w:rStyle w:val="c14"/>
          <w:i/>
          <w:sz w:val="28"/>
          <w:szCs w:val="28"/>
        </w:rPr>
        <w:t>Учащийся научится:</w:t>
      </w:r>
    </w:p>
    <w:p w:rsidR="007E779E" w:rsidRPr="00874F0E" w:rsidRDefault="007E779E" w:rsidP="00931B15">
      <w:pPr>
        <w:pStyle w:val="affe"/>
        <w:numPr>
          <w:ilvl w:val="0"/>
          <w:numId w:val="19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874F0E">
        <w:rPr>
          <w:rStyle w:val="c19"/>
          <w:rFonts w:ascii="Times New Roman" w:hAnsi="Times New Roman"/>
          <w:sz w:val="28"/>
          <w:szCs w:val="28"/>
        </w:rPr>
        <w:t>— получать информацию из рисунка, текста, схемы, практической ситуации и интерпретировать её в виде текста задачи, числового выражения, схемы, чертежа;  дополнять группу объектов ссоответствии с выявленной закономерностью; изменять объект в соответствии с закономерностью, указанной в схеме;</w:t>
      </w:r>
    </w:p>
    <w:p w:rsidR="007E779E" w:rsidRPr="00874F0E" w:rsidRDefault="007E779E" w:rsidP="00874F0E">
      <w:pPr>
        <w:ind w:firstLine="567"/>
        <w:rPr>
          <w:i/>
          <w:sz w:val="28"/>
          <w:szCs w:val="28"/>
        </w:rPr>
      </w:pPr>
      <w:r w:rsidRPr="00874F0E">
        <w:rPr>
          <w:rStyle w:val="c14"/>
          <w:i/>
          <w:sz w:val="28"/>
          <w:szCs w:val="28"/>
        </w:rPr>
        <w:t>Учащийся получит возможность научиться:</w:t>
      </w:r>
    </w:p>
    <w:p w:rsidR="007E779E" w:rsidRPr="00874F0E" w:rsidRDefault="007E779E" w:rsidP="00931B15">
      <w:pPr>
        <w:pStyle w:val="affe"/>
        <w:numPr>
          <w:ilvl w:val="0"/>
          <w:numId w:val="20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74F0E">
        <w:rPr>
          <w:rStyle w:val="c19"/>
          <w:rFonts w:ascii="Times New Roman" w:hAnsi="Times New Roman"/>
          <w:sz w:val="28"/>
          <w:szCs w:val="28"/>
        </w:rPr>
        <w:t>читать простейшие готовые схемы, таблицы;  выявлять простейшие закономерности, работать с табличными данными.</w:t>
      </w:r>
    </w:p>
    <w:p w:rsidR="007E779E" w:rsidRPr="00BC1E38" w:rsidRDefault="007E779E" w:rsidP="007E779E">
      <w:pPr>
        <w:pStyle w:val="1f0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1F50D9" w:rsidRPr="00BC1E38" w:rsidRDefault="001F50D9" w:rsidP="007E779E">
      <w:pPr>
        <w:pStyle w:val="1f0"/>
        <w:jc w:val="both"/>
        <w:rPr>
          <w:rFonts w:eastAsia="TimesNewRomanPSMT"/>
          <w:b/>
          <w:iCs/>
          <w:sz w:val="28"/>
          <w:szCs w:val="28"/>
          <w:lang w:val="ru-RU"/>
        </w:rPr>
      </w:pPr>
    </w:p>
    <w:p w:rsidR="00DD5887" w:rsidRPr="00BC1E38" w:rsidRDefault="00DD5887" w:rsidP="007E779E">
      <w:pPr>
        <w:pStyle w:val="1f0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BC1E38">
        <w:rPr>
          <w:rFonts w:eastAsia="TimesNewRomanPSMT"/>
          <w:b/>
          <w:iCs/>
          <w:sz w:val="28"/>
          <w:szCs w:val="28"/>
          <w:lang w:val="ru-RU"/>
        </w:rPr>
        <w:t xml:space="preserve">2 </w:t>
      </w:r>
      <w:r w:rsidRPr="00BC1E38">
        <w:rPr>
          <w:rFonts w:eastAsia="TimesNewRomanPS-BoldMT"/>
          <w:b/>
          <w:iCs/>
          <w:sz w:val="28"/>
          <w:szCs w:val="28"/>
          <w:lang w:val="ru-RU"/>
        </w:rPr>
        <w:t>класс</w:t>
      </w:r>
    </w:p>
    <w:p w:rsidR="00F42A29" w:rsidRPr="00BC1E38" w:rsidRDefault="00F42A29" w:rsidP="007E779E">
      <w:pPr>
        <w:pStyle w:val="1f0"/>
        <w:jc w:val="both"/>
        <w:rPr>
          <w:rFonts w:eastAsia="TimesNewRomanPS-BoldMT"/>
          <w:b/>
          <w:iCs/>
          <w:sz w:val="28"/>
          <w:szCs w:val="28"/>
          <w:lang w:val="ru-RU"/>
        </w:rPr>
      </w:pPr>
    </w:p>
    <w:p w:rsidR="00DD5887" w:rsidRPr="00A55A61" w:rsidRDefault="00DD5887" w:rsidP="007E779E">
      <w:pPr>
        <w:pStyle w:val="1f0"/>
        <w:jc w:val="both"/>
        <w:rPr>
          <w:rFonts w:eastAsia="TimesNewRomanPS-BoldMT"/>
          <w:b/>
          <w:i/>
          <w:iCs/>
          <w:sz w:val="28"/>
          <w:szCs w:val="28"/>
          <w:lang w:val="ru-RU"/>
        </w:rPr>
      </w:pPr>
      <w:r w:rsidRPr="00A55A61">
        <w:rPr>
          <w:rFonts w:eastAsia="TimesNewRomanPS-BoldMT"/>
          <w:b/>
          <w:i/>
          <w:iCs/>
          <w:sz w:val="28"/>
          <w:szCs w:val="28"/>
          <w:lang w:val="ru-RU"/>
        </w:rPr>
        <w:t>ЛИЧНОСТНЫЕ РЕЗУЛЬТАТЫ</w:t>
      </w:r>
    </w:p>
    <w:p w:rsidR="00F42A29" w:rsidRPr="00BC1E38" w:rsidRDefault="00F42A29" w:rsidP="00F42A29">
      <w:pPr>
        <w:rPr>
          <w:b/>
          <w:i/>
          <w:sz w:val="28"/>
          <w:szCs w:val="28"/>
          <w:lang w:eastAsia="en-US"/>
        </w:rPr>
      </w:pPr>
      <w:r w:rsidRPr="00BC1E38">
        <w:rPr>
          <w:b/>
          <w:i/>
          <w:sz w:val="28"/>
          <w:szCs w:val="28"/>
          <w:lang w:eastAsia="en-US"/>
        </w:rPr>
        <w:t>У учащегося будут сформированы:</w:t>
      </w:r>
    </w:p>
    <w:p w:rsidR="00F42A29" w:rsidRPr="00BC1E38" w:rsidRDefault="00F42A29" w:rsidP="00F42A29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- элементарные навыки самооценки и самоконтроля результатов своей учебной деятельности;</w:t>
      </w:r>
    </w:p>
    <w:p w:rsidR="00F42A29" w:rsidRPr="00BC1E38" w:rsidRDefault="00F42A29" w:rsidP="00F42A29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- основы мотивации учебной деятельности и лич</w:t>
      </w:r>
      <w:r w:rsidRPr="00BC1E38">
        <w:rPr>
          <w:sz w:val="28"/>
          <w:szCs w:val="28"/>
          <w:lang w:eastAsia="en-US"/>
        </w:rPr>
        <w:softHyphen/>
        <w:t>ностного смысла учения, понимание необходимости рас</w:t>
      </w:r>
      <w:r w:rsidRPr="00BC1E38">
        <w:rPr>
          <w:sz w:val="28"/>
          <w:szCs w:val="28"/>
          <w:lang w:eastAsia="en-US"/>
        </w:rPr>
        <w:softHyphen/>
        <w:t>ширения знаний;</w:t>
      </w:r>
    </w:p>
    <w:p w:rsidR="00F42A29" w:rsidRPr="00BC1E38" w:rsidRDefault="00F42A29" w:rsidP="00F42A29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- интерес к освоению новых знаний и способов дей</w:t>
      </w:r>
      <w:r w:rsidRPr="00BC1E38">
        <w:rPr>
          <w:sz w:val="28"/>
          <w:szCs w:val="28"/>
          <w:lang w:eastAsia="en-US"/>
        </w:rPr>
        <w:softHyphen/>
        <w:t>ствий, положительное отношение к предмету математики;</w:t>
      </w:r>
    </w:p>
    <w:p w:rsidR="00F42A29" w:rsidRPr="00BC1E38" w:rsidRDefault="00F42A29" w:rsidP="00F42A29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- стремление к активному участию в беседах и дис</w:t>
      </w:r>
      <w:r w:rsidRPr="00BC1E38">
        <w:rPr>
          <w:sz w:val="28"/>
          <w:szCs w:val="28"/>
          <w:lang w:eastAsia="en-US"/>
        </w:rPr>
        <w:softHyphen/>
        <w:t>куссиях, различных видах деятельности;</w:t>
      </w:r>
    </w:p>
    <w:p w:rsidR="00F42A29" w:rsidRPr="00BC1E38" w:rsidRDefault="00F42A29" w:rsidP="00F42A29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- элементарные умения общения (знание правил об</w:t>
      </w:r>
      <w:r w:rsidRPr="00BC1E38">
        <w:rPr>
          <w:sz w:val="28"/>
          <w:szCs w:val="28"/>
          <w:lang w:eastAsia="en-US"/>
        </w:rPr>
        <w:softHyphen/>
        <w:t>щения и их применение);</w:t>
      </w:r>
    </w:p>
    <w:p w:rsidR="00F42A29" w:rsidRPr="00BC1E38" w:rsidRDefault="00F42A29" w:rsidP="00F42A29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- понимание необходимости осознанного выполнения правил и норм школьной жизни;</w:t>
      </w:r>
    </w:p>
    <w:p w:rsidR="00F42A29" w:rsidRPr="00BC1E38" w:rsidRDefault="00F42A29" w:rsidP="00F42A29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- правила безопасной работы с чертёжными и изме</w:t>
      </w:r>
      <w:r w:rsidRPr="00BC1E38">
        <w:rPr>
          <w:sz w:val="28"/>
          <w:szCs w:val="28"/>
          <w:lang w:eastAsia="en-US"/>
        </w:rPr>
        <w:softHyphen/>
        <w:t>рительными инструментами;</w:t>
      </w:r>
    </w:p>
    <w:p w:rsidR="00F42A29" w:rsidRPr="00BC1E38" w:rsidRDefault="00F42A29" w:rsidP="00F42A29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- понимание необходимости бережного отношения к демонстрационным приборам, учебным моделям и пр.</w:t>
      </w:r>
    </w:p>
    <w:p w:rsidR="00F42A29" w:rsidRPr="00BC1E38" w:rsidRDefault="00F42A29" w:rsidP="00F42A29">
      <w:pPr>
        <w:rPr>
          <w:b/>
          <w:i/>
          <w:sz w:val="28"/>
          <w:szCs w:val="28"/>
          <w:lang w:eastAsia="en-US"/>
        </w:rPr>
      </w:pPr>
      <w:r w:rsidRPr="00BC1E38">
        <w:rPr>
          <w:b/>
          <w:i/>
          <w:sz w:val="28"/>
          <w:szCs w:val="28"/>
          <w:lang w:eastAsia="en-US"/>
        </w:rPr>
        <w:t>Учащийся получит возможность для формирования:</w:t>
      </w:r>
    </w:p>
    <w:p w:rsidR="00F42A29" w:rsidRPr="00BC1E38" w:rsidRDefault="00F42A29" w:rsidP="00F42A29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lastRenderedPageBreak/>
        <w:t>-потребности в проведении самоконтроля и в оцен</w:t>
      </w:r>
      <w:r w:rsidRPr="00BC1E38">
        <w:rPr>
          <w:i/>
          <w:sz w:val="28"/>
          <w:szCs w:val="28"/>
          <w:lang w:eastAsia="en-US"/>
        </w:rPr>
        <w:softHyphen/>
        <w:t>ке результатов учебной деятельности;</w:t>
      </w:r>
    </w:p>
    <w:p w:rsidR="00F42A29" w:rsidRPr="00BC1E38" w:rsidRDefault="00F42A29" w:rsidP="00F42A29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-интереса к творческим, исследовательским заданиям на уроках математики;</w:t>
      </w:r>
    </w:p>
    <w:p w:rsidR="00F42A29" w:rsidRPr="00BC1E38" w:rsidRDefault="00F42A29" w:rsidP="00F42A29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 xml:space="preserve">- умения вести конструктивный диалог с </w:t>
      </w:r>
      <w:r w:rsidRPr="00BC1E38">
        <w:rPr>
          <w:i/>
          <w:spacing w:val="-20"/>
          <w:sz w:val="28"/>
          <w:szCs w:val="28"/>
          <w:shd w:val="clear" w:color="auto" w:fill="FFFFFF"/>
          <w:lang w:eastAsia="en-US"/>
        </w:rPr>
        <w:t>учите</w:t>
      </w:r>
      <w:r w:rsidRPr="00BC1E38">
        <w:rPr>
          <w:i/>
          <w:sz w:val="28"/>
          <w:szCs w:val="28"/>
          <w:lang w:eastAsia="en-US"/>
        </w:rPr>
        <w:t>лем, товарищами по классу в ходе решения задачи, выполнения групповой работы;</w:t>
      </w:r>
    </w:p>
    <w:p w:rsidR="00F42A29" w:rsidRPr="00BC1E38" w:rsidRDefault="00F42A29" w:rsidP="00F42A29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- уважительного отношение к мнению собеседника;</w:t>
      </w:r>
    </w:p>
    <w:p w:rsidR="00F42A29" w:rsidRPr="00BC1E38" w:rsidRDefault="00F42A29" w:rsidP="00F42A29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- восприятия особой эстетики моделей, схем, блиц, геометрических фигур, диаграмм, математических символов и рассуждений;</w:t>
      </w:r>
    </w:p>
    <w:p w:rsidR="00F42A29" w:rsidRPr="00BC1E38" w:rsidRDefault="00F42A29" w:rsidP="00F42A29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- умения отстаивать собственную точку зрения, проводить простейшие доказательные рассуждения;</w:t>
      </w:r>
    </w:p>
    <w:p w:rsidR="00F42A29" w:rsidRPr="00BC1E38" w:rsidRDefault="00F42A29" w:rsidP="00F42A29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-понимания причин своего успеха или неуспеха в учёбе.</w:t>
      </w:r>
    </w:p>
    <w:p w:rsidR="00DD5887" w:rsidRPr="00BC1E38" w:rsidRDefault="00DD5887" w:rsidP="007E779E">
      <w:pPr>
        <w:pStyle w:val="1f0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A55A61" w:rsidRDefault="00DD5887" w:rsidP="007E779E">
      <w:pPr>
        <w:pStyle w:val="1f0"/>
        <w:jc w:val="both"/>
        <w:rPr>
          <w:rFonts w:eastAsia="TimesNewRomanPS-BoldMT"/>
          <w:b/>
          <w:i/>
          <w:iCs/>
          <w:sz w:val="28"/>
          <w:szCs w:val="28"/>
          <w:lang w:val="ru-RU"/>
        </w:rPr>
      </w:pPr>
      <w:r w:rsidRPr="00A55A61">
        <w:rPr>
          <w:rFonts w:eastAsia="TimesNewRomanPS-BoldMT"/>
          <w:b/>
          <w:i/>
          <w:iCs/>
          <w:sz w:val="28"/>
          <w:szCs w:val="28"/>
          <w:lang w:val="ru-RU"/>
        </w:rPr>
        <w:t>МЕТАПРЕДМЕТНЫЕ РЕЗУЛЬТАТЫ</w:t>
      </w:r>
    </w:p>
    <w:p w:rsidR="00DD5887" w:rsidRPr="00BC1E38" w:rsidRDefault="00DD5887" w:rsidP="007E779E">
      <w:pPr>
        <w:pStyle w:val="1f0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BC1E38">
        <w:rPr>
          <w:rFonts w:eastAsia="TimesNewRomanPS-BoldMT"/>
          <w:b/>
          <w:iCs/>
          <w:sz w:val="28"/>
          <w:szCs w:val="28"/>
          <w:lang w:val="ru-RU"/>
        </w:rPr>
        <w:t>Регулятивные</w:t>
      </w:r>
    </w:p>
    <w:p w:rsidR="00DD5887" w:rsidRPr="00BC1E38" w:rsidRDefault="00DD5887" w:rsidP="007E779E">
      <w:pPr>
        <w:pStyle w:val="1f0"/>
        <w:jc w:val="both"/>
        <w:rPr>
          <w:rFonts w:eastAsia="TimesNewRomanPSMT"/>
          <w:b/>
          <w:i/>
          <w:iCs/>
          <w:sz w:val="28"/>
          <w:szCs w:val="28"/>
          <w:lang w:val="ru-RU"/>
        </w:rPr>
      </w:pPr>
      <w:r w:rsidRPr="00BC1E38">
        <w:rPr>
          <w:rFonts w:eastAsia="TimesNewRomanPSMT"/>
          <w:b/>
          <w:i/>
          <w:iCs/>
          <w:sz w:val="28"/>
          <w:szCs w:val="28"/>
          <w:lang w:val="ru-RU"/>
        </w:rPr>
        <w:t>Учащийся научится:</w:t>
      </w:r>
    </w:p>
    <w:p w:rsidR="00F42A29" w:rsidRPr="00BC1E38" w:rsidRDefault="00F42A29" w:rsidP="00F42A29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- понимать, принимать и сохранять учебную задачу и решать её в сотрудничестве с учителем в коллективной деятельности;</w:t>
      </w:r>
    </w:p>
    <w:p w:rsidR="00F42A29" w:rsidRPr="00BC1E38" w:rsidRDefault="00F42A29" w:rsidP="00F42A29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- составлять под руководством учителя план выпол</w:t>
      </w:r>
      <w:r w:rsidRPr="00BC1E38">
        <w:rPr>
          <w:sz w:val="28"/>
          <w:szCs w:val="28"/>
          <w:lang w:eastAsia="en-US"/>
        </w:rPr>
        <w:softHyphen/>
        <w:t>нения учебных заданий, проговаривая последовательность выполнения действий;</w:t>
      </w:r>
    </w:p>
    <w:p w:rsidR="00F42A29" w:rsidRPr="00BC1E38" w:rsidRDefault="00F42A29" w:rsidP="00F42A29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- соотносить выполненное задание с образцом, пред</w:t>
      </w:r>
      <w:r w:rsidRPr="00BC1E38">
        <w:rPr>
          <w:sz w:val="28"/>
          <w:szCs w:val="28"/>
          <w:lang w:eastAsia="en-US"/>
        </w:rPr>
        <w:softHyphen/>
        <w:t>ложенным учителем;</w:t>
      </w:r>
    </w:p>
    <w:p w:rsidR="00F42A29" w:rsidRPr="00BC1E38" w:rsidRDefault="00F42A29" w:rsidP="00F42A29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- сравнивать различные варианты решения учебной задачи, под руководством учителя осуществлять поиск разных способов решения учебной задачи;</w:t>
      </w:r>
    </w:p>
    <w:p w:rsidR="00F42A29" w:rsidRPr="00BC1E38" w:rsidRDefault="00F42A29" w:rsidP="00F42A29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- выполнять план действий и проводить пошаговый контроль его выполнения в сотрудничестве с учителем и одноклассниками;</w:t>
      </w:r>
    </w:p>
    <w:p w:rsidR="00F42A29" w:rsidRPr="00BC1E38" w:rsidRDefault="00F42A29" w:rsidP="00F42A29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 xml:space="preserve">- в сотрудничестве с учителем находить несколько способов решения учебной задачи, выбирать наиболее </w:t>
      </w:r>
      <w:proofErr w:type="gramStart"/>
      <w:r w:rsidRPr="00BC1E38">
        <w:rPr>
          <w:sz w:val="28"/>
          <w:szCs w:val="28"/>
          <w:lang w:eastAsia="en-US"/>
        </w:rPr>
        <w:t>рациональный</w:t>
      </w:r>
      <w:proofErr w:type="gramEnd"/>
      <w:r w:rsidRPr="00BC1E38">
        <w:rPr>
          <w:sz w:val="28"/>
          <w:szCs w:val="28"/>
          <w:lang w:eastAsia="en-US"/>
        </w:rPr>
        <w:t>.</w:t>
      </w:r>
    </w:p>
    <w:p w:rsidR="00DD5887" w:rsidRPr="00BC1E38" w:rsidRDefault="00DD5887" w:rsidP="007E779E">
      <w:pPr>
        <w:pStyle w:val="1f0"/>
        <w:jc w:val="both"/>
        <w:rPr>
          <w:rFonts w:eastAsia="TimesNewRomanPSMT"/>
          <w:iCs/>
          <w:sz w:val="28"/>
          <w:szCs w:val="28"/>
          <w:lang w:val="ru-RU"/>
        </w:rPr>
      </w:pPr>
    </w:p>
    <w:p w:rsidR="00F42A29" w:rsidRPr="00BC1E38" w:rsidRDefault="00F42A29" w:rsidP="007E779E">
      <w:pPr>
        <w:pStyle w:val="1f0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</w:p>
    <w:p w:rsidR="00DD5887" w:rsidRPr="00BC1E38" w:rsidRDefault="00DD5887" w:rsidP="007E779E">
      <w:pPr>
        <w:pStyle w:val="1f0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BC1E38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 возможность научиться:</w:t>
      </w:r>
    </w:p>
    <w:p w:rsidR="00F42A29" w:rsidRPr="00BC1E38" w:rsidRDefault="00F42A29" w:rsidP="00F42A29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- определять цель учебной деятельности с помо</w:t>
      </w:r>
      <w:r w:rsidRPr="00BC1E38">
        <w:rPr>
          <w:i/>
          <w:sz w:val="28"/>
          <w:szCs w:val="28"/>
          <w:lang w:eastAsia="en-US"/>
        </w:rPr>
        <w:softHyphen/>
        <w:t>щью учителя и самостоятельно;</w:t>
      </w:r>
    </w:p>
    <w:p w:rsidR="00F42A29" w:rsidRPr="00BC1E38" w:rsidRDefault="00F42A29" w:rsidP="00F42A29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- предлагать возможные способы решения учебной задачи, воспринимать и оценивать предложения других учеников по её решению;</w:t>
      </w:r>
    </w:p>
    <w:p w:rsidR="00F42A29" w:rsidRPr="00BC1E38" w:rsidRDefault="00F42A29" w:rsidP="00F42A29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- выполнять под руководством учителя учебные действия в практической и мыслительной форме;</w:t>
      </w:r>
    </w:p>
    <w:p w:rsidR="00F42A29" w:rsidRPr="00BC1E38" w:rsidRDefault="00F42A29" w:rsidP="00F42A29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 xml:space="preserve">- осознавать результаты учебных действий, описывать результаты действий, используя математическую терминологию; </w:t>
      </w:r>
    </w:p>
    <w:p w:rsidR="00F42A29" w:rsidRPr="00BC1E38" w:rsidRDefault="00F42A29" w:rsidP="00F42A29">
      <w:pPr>
        <w:rPr>
          <w:i/>
          <w:sz w:val="28"/>
          <w:szCs w:val="28"/>
          <w:lang w:eastAsia="en-US"/>
        </w:rPr>
      </w:pPr>
      <w:bookmarkStart w:id="1" w:name="bookmark1"/>
      <w:r w:rsidRPr="00BC1E38">
        <w:rPr>
          <w:i/>
          <w:sz w:val="28"/>
          <w:szCs w:val="28"/>
          <w:lang w:eastAsia="en-US"/>
        </w:rPr>
        <w:t xml:space="preserve">- подводить итог урока, </w:t>
      </w:r>
      <w:r w:rsidRPr="00BC1E38">
        <w:rPr>
          <w:i/>
          <w:spacing w:val="-20"/>
          <w:sz w:val="28"/>
          <w:szCs w:val="28"/>
          <w:shd w:val="clear" w:color="auto" w:fill="FFFFFF"/>
          <w:lang w:eastAsia="en-US"/>
        </w:rPr>
        <w:t>дела</w:t>
      </w:r>
      <w:r w:rsidRPr="00BC1E38">
        <w:rPr>
          <w:i/>
          <w:sz w:val="28"/>
          <w:szCs w:val="28"/>
          <w:lang w:eastAsia="en-US"/>
        </w:rPr>
        <w:t>ть выводы и фиксировать по ходу урока и в конце его удовлетворённость/неудовлетворенность своей работ</w:t>
      </w:r>
      <w:bookmarkEnd w:id="1"/>
      <w:r w:rsidRPr="00BC1E38">
        <w:rPr>
          <w:i/>
          <w:sz w:val="28"/>
          <w:szCs w:val="28"/>
          <w:lang w:eastAsia="en-US"/>
        </w:rPr>
        <w:t>ой (с помощью смайликов, разноцветных фишек), позитивно относиться к своим успехам, стремиться к улучшению результата</w:t>
      </w:r>
      <w:r w:rsidRPr="00BC1E38">
        <w:rPr>
          <w:i/>
          <w:smallCaps/>
          <w:sz w:val="28"/>
          <w:szCs w:val="28"/>
          <w:shd w:val="clear" w:color="auto" w:fill="FFFFFF"/>
          <w:lang w:eastAsia="en-US"/>
        </w:rPr>
        <w:t>;</w:t>
      </w:r>
    </w:p>
    <w:p w:rsidR="00F42A29" w:rsidRPr="00BC1E38" w:rsidRDefault="00F42A29" w:rsidP="00F42A29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- контролировать ход совместной работы и оказывать помощь товарищам в случаях затруднений;</w:t>
      </w:r>
    </w:p>
    <w:p w:rsidR="00F42A29" w:rsidRPr="00BC1E38" w:rsidRDefault="00F42A29" w:rsidP="00F42A29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- оценивать совместно с учителем результат своих действий, вносить соответствующие коррективы под руководством учителя;</w:t>
      </w:r>
    </w:p>
    <w:p w:rsidR="00F42A29" w:rsidRPr="00BC1E38" w:rsidRDefault="00F42A29" w:rsidP="00F42A29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- оценивать задания по следующим критериям: "Легкое задание», «Возникли трудности при выполнении", «Сложное задание».</w:t>
      </w:r>
    </w:p>
    <w:p w:rsidR="00DD5887" w:rsidRPr="00BC1E38" w:rsidRDefault="00DD5887" w:rsidP="007E779E">
      <w:pPr>
        <w:pStyle w:val="1f0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BC1E38" w:rsidRDefault="00DD5887" w:rsidP="007E779E">
      <w:pPr>
        <w:pStyle w:val="1f0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A55A61" w:rsidRDefault="00DD5887" w:rsidP="007E779E">
      <w:pPr>
        <w:pStyle w:val="1f0"/>
        <w:jc w:val="both"/>
        <w:rPr>
          <w:rFonts w:eastAsia="TimesNewRomanPS-BoldMT"/>
          <w:b/>
          <w:i/>
          <w:iCs/>
          <w:sz w:val="28"/>
          <w:szCs w:val="28"/>
          <w:lang w:val="ru-RU"/>
        </w:rPr>
      </w:pPr>
      <w:r w:rsidRPr="00A55A61">
        <w:rPr>
          <w:rFonts w:eastAsia="TimesNewRomanPS-BoldMT"/>
          <w:b/>
          <w:i/>
          <w:iCs/>
          <w:sz w:val="28"/>
          <w:szCs w:val="28"/>
          <w:lang w:val="ru-RU"/>
        </w:rPr>
        <w:t>Познавательные</w:t>
      </w:r>
    </w:p>
    <w:p w:rsidR="00DD5887" w:rsidRPr="00BC1E38" w:rsidRDefault="00DD5887" w:rsidP="007E779E">
      <w:pPr>
        <w:pStyle w:val="1f0"/>
        <w:jc w:val="both"/>
        <w:rPr>
          <w:rFonts w:eastAsia="TimesNewRomanPSMT"/>
          <w:b/>
          <w:i/>
          <w:iCs/>
          <w:sz w:val="28"/>
          <w:szCs w:val="28"/>
          <w:lang w:val="ru-RU"/>
        </w:rPr>
      </w:pPr>
      <w:r w:rsidRPr="00BC1E38">
        <w:rPr>
          <w:rFonts w:eastAsia="TimesNewRomanPSMT"/>
          <w:b/>
          <w:i/>
          <w:iCs/>
          <w:sz w:val="28"/>
          <w:szCs w:val="28"/>
          <w:lang w:val="ru-RU"/>
        </w:rPr>
        <w:t>Учащийся научится:</w:t>
      </w:r>
    </w:p>
    <w:p w:rsidR="00E97C35" w:rsidRPr="00BC1E38" w:rsidRDefault="00E97C35" w:rsidP="00E97C35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- осуществлять поиск нужной информации, исполь</w:t>
      </w:r>
      <w:r w:rsidRPr="00BC1E38">
        <w:rPr>
          <w:sz w:val="28"/>
          <w:szCs w:val="28"/>
          <w:lang w:eastAsia="en-US"/>
        </w:rPr>
        <w:softHyphen/>
        <w:t>зуя материал учебника и сведения, полученные от учите</w:t>
      </w:r>
      <w:r w:rsidRPr="00BC1E38">
        <w:rPr>
          <w:sz w:val="28"/>
          <w:szCs w:val="28"/>
          <w:lang w:eastAsia="en-US"/>
        </w:rPr>
        <w:softHyphen/>
        <w:t>ля, взрослых;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iCs/>
          <w:sz w:val="28"/>
          <w:szCs w:val="28"/>
          <w:shd w:val="clear" w:color="auto" w:fill="FFFFFF"/>
          <w:lang w:eastAsia="en-US"/>
        </w:rPr>
        <w:t>- использовать различные способы кодирования условия текстовой задачи (схема, таблица, рисунок, краткая запись, диаграмма);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iCs/>
          <w:sz w:val="28"/>
          <w:szCs w:val="28"/>
          <w:shd w:val="clear" w:color="auto" w:fill="FFFFFF"/>
          <w:lang w:eastAsia="en-US"/>
        </w:rPr>
        <w:t>- понимать учебную информацию, представленную в знаково-символической форме;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iCs/>
          <w:sz w:val="28"/>
          <w:szCs w:val="28"/>
          <w:shd w:val="clear" w:color="auto" w:fill="FFFFFF"/>
          <w:lang w:eastAsia="en-US"/>
        </w:rPr>
        <w:t>- кодировать учебную информацию с помощью схем, рисунков, кратких записей, математических выражений;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iCs/>
          <w:sz w:val="28"/>
          <w:szCs w:val="28"/>
          <w:shd w:val="clear" w:color="auto" w:fill="FFFFFF"/>
          <w:lang w:eastAsia="en-US"/>
        </w:rPr>
        <w:t>- моделировать вычислительные приёмы с помощью палочек, пучков палочек, числового луча;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iCs/>
          <w:sz w:val="28"/>
          <w:szCs w:val="28"/>
          <w:shd w:val="clear" w:color="auto" w:fill="FFFFFF"/>
          <w:lang w:eastAsia="en-US"/>
        </w:rPr>
        <w:t>- проводить сравнение (по одному или нескольким основаниям), понимать выводы, сделанные на основе срав</w:t>
      </w:r>
      <w:r w:rsidRPr="00BC1E38">
        <w:rPr>
          <w:iCs/>
          <w:sz w:val="28"/>
          <w:szCs w:val="28"/>
          <w:shd w:val="clear" w:color="auto" w:fill="FFFFFF"/>
          <w:lang w:eastAsia="en-US"/>
        </w:rPr>
        <w:softHyphen/>
        <w:t>нения;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iCs/>
          <w:sz w:val="28"/>
          <w:szCs w:val="28"/>
          <w:shd w:val="clear" w:color="auto" w:fill="FFFFFF"/>
          <w:lang w:eastAsia="en-US"/>
        </w:rPr>
        <w:t>- выделять в явлениях несколько признаков, а так</w:t>
      </w:r>
      <w:r w:rsidRPr="00BC1E38">
        <w:rPr>
          <w:iCs/>
          <w:sz w:val="28"/>
          <w:szCs w:val="28"/>
          <w:shd w:val="clear" w:color="auto" w:fill="FFFFFF"/>
          <w:lang w:eastAsia="en-US"/>
        </w:rPr>
        <w:softHyphen/>
        <w:t>же различать существенные и несущественные признаки (для изученных математических понятий);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iCs/>
          <w:sz w:val="28"/>
          <w:szCs w:val="28"/>
          <w:shd w:val="clear" w:color="auto" w:fill="FFFFFF"/>
          <w:lang w:eastAsia="en-US"/>
        </w:rPr>
        <w:t>- выполнять под руководством учителя действия анализа, синтеза, обобщения при изучении нового поня</w:t>
      </w:r>
      <w:r w:rsidRPr="00BC1E38">
        <w:rPr>
          <w:iCs/>
          <w:sz w:val="28"/>
          <w:szCs w:val="28"/>
          <w:shd w:val="clear" w:color="auto" w:fill="FFFFFF"/>
          <w:lang w:eastAsia="en-US"/>
        </w:rPr>
        <w:softHyphen/>
        <w:t>тия, разборе задачи, ознакомлении с новым вычислитель</w:t>
      </w:r>
      <w:r w:rsidRPr="00BC1E38">
        <w:rPr>
          <w:iCs/>
          <w:sz w:val="28"/>
          <w:szCs w:val="28"/>
          <w:shd w:val="clear" w:color="auto" w:fill="FFFFFF"/>
          <w:lang w:eastAsia="en-US"/>
        </w:rPr>
        <w:softHyphen/>
        <w:t>ным приёмом и т. д.;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iCs/>
          <w:sz w:val="28"/>
          <w:szCs w:val="28"/>
          <w:shd w:val="clear" w:color="auto" w:fill="FFFFFF"/>
          <w:lang w:eastAsia="en-US"/>
        </w:rPr>
        <w:t>- проводить аналогию и на её основе строить выводы;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iCs/>
          <w:sz w:val="28"/>
          <w:szCs w:val="28"/>
          <w:shd w:val="clear" w:color="auto" w:fill="FFFFFF"/>
          <w:lang w:eastAsia="en-US"/>
        </w:rPr>
        <w:t>- проводить классификацию изучаемых объектов;</w:t>
      </w:r>
    </w:p>
    <w:p w:rsidR="00E97C35" w:rsidRPr="00BC1E38" w:rsidRDefault="00E97C35" w:rsidP="00E97C35">
      <w:pPr>
        <w:rPr>
          <w:sz w:val="28"/>
          <w:szCs w:val="28"/>
          <w:lang w:eastAsia="en-US"/>
        </w:rPr>
      </w:pPr>
      <w:r w:rsidRPr="00BC1E38">
        <w:rPr>
          <w:iCs/>
          <w:sz w:val="28"/>
          <w:szCs w:val="28"/>
          <w:shd w:val="clear" w:color="auto" w:fill="FFFFFF"/>
          <w:lang w:eastAsia="en-US"/>
        </w:rPr>
        <w:t>- строить простые индуктивные и дедуктивные рас</w:t>
      </w:r>
      <w:r w:rsidRPr="00BC1E38">
        <w:rPr>
          <w:iCs/>
          <w:sz w:val="28"/>
          <w:szCs w:val="28"/>
          <w:shd w:val="clear" w:color="auto" w:fill="FFFFFF"/>
          <w:lang w:eastAsia="en-US"/>
        </w:rPr>
        <w:softHyphen/>
        <w:t>суждения;</w:t>
      </w:r>
    </w:p>
    <w:p w:rsidR="00E97C35" w:rsidRPr="00BC1E38" w:rsidRDefault="00E97C35" w:rsidP="00E97C35">
      <w:pPr>
        <w:rPr>
          <w:sz w:val="28"/>
          <w:szCs w:val="28"/>
          <w:lang w:eastAsia="en-US"/>
        </w:rPr>
      </w:pPr>
      <w:r w:rsidRPr="00BC1E38">
        <w:rPr>
          <w:iCs/>
          <w:sz w:val="28"/>
          <w:szCs w:val="28"/>
          <w:shd w:val="clear" w:color="auto" w:fill="FFFFFF"/>
          <w:lang w:eastAsia="en-US"/>
        </w:rPr>
        <w:t xml:space="preserve">- приводить примеры различных объектов или процессов, для описания которых используются </w:t>
      </w:r>
      <w:proofErr w:type="spellStart"/>
      <w:r w:rsidRPr="00BC1E38">
        <w:rPr>
          <w:iCs/>
          <w:sz w:val="28"/>
          <w:szCs w:val="28"/>
          <w:shd w:val="clear" w:color="auto" w:fill="FFFFFF"/>
          <w:lang w:eastAsia="en-US"/>
        </w:rPr>
        <w:t>межпредметные</w:t>
      </w:r>
      <w:proofErr w:type="spellEnd"/>
      <w:r w:rsidRPr="00BC1E38">
        <w:rPr>
          <w:iCs/>
          <w:sz w:val="28"/>
          <w:szCs w:val="28"/>
          <w:shd w:val="clear" w:color="auto" w:fill="FFFFFF"/>
          <w:lang w:eastAsia="en-US"/>
        </w:rPr>
        <w:t xml:space="preserve"> понятия: </w:t>
      </w:r>
      <w:r w:rsidRPr="00BC1E38">
        <w:rPr>
          <w:i/>
          <w:iCs/>
          <w:sz w:val="28"/>
          <w:szCs w:val="28"/>
          <w:shd w:val="clear" w:color="auto" w:fill="FFFFFF"/>
          <w:lang w:eastAsia="en-US"/>
        </w:rPr>
        <w:t>число, величина, геометрическая фигура;</w:t>
      </w:r>
    </w:p>
    <w:p w:rsidR="00E97C35" w:rsidRPr="00BC1E38" w:rsidRDefault="00E97C35" w:rsidP="00E97C35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- пересказывать прочитанное или прослушанное (на</w:t>
      </w:r>
      <w:r w:rsidRPr="00BC1E38">
        <w:rPr>
          <w:sz w:val="28"/>
          <w:szCs w:val="28"/>
          <w:lang w:eastAsia="en-US"/>
        </w:rPr>
        <w:softHyphen/>
        <w:t>пример, условие задачи), составлять простой план;</w:t>
      </w:r>
    </w:p>
    <w:p w:rsidR="00E97C35" w:rsidRPr="00BC1E38" w:rsidRDefault="00E97C35" w:rsidP="00E97C35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- выполнять элементарную поисковую познаватель</w:t>
      </w:r>
      <w:r w:rsidRPr="00BC1E38">
        <w:rPr>
          <w:sz w:val="28"/>
          <w:szCs w:val="28"/>
          <w:lang w:eastAsia="en-US"/>
        </w:rPr>
        <w:softHyphen/>
        <w:t>ную деятельность на уроках математики.</w:t>
      </w:r>
    </w:p>
    <w:p w:rsidR="00DD5887" w:rsidRPr="00BC1E38" w:rsidRDefault="00DD5887" w:rsidP="007E779E">
      <w:pPr>
        <w:pStyle w:val="1f0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BC1E38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 возможность научиться: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- ориентироваться в учебнике: определять умения, которые будут сформированы на основе изучения данно</w:t>
      </w:r>
      <w:r w:rsidRPr="00BC1E38">
        <w:rPr>
          <w:i/>
          <w:sz w:val="28"/>
          <w:szCs w:val="28"/>
          <w:lang w:eastAsia="en-US"/>
        </w:rPr>
        <w:softHyphen/>
        <w:t>го раздела; определять круг своего незнания;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- определять, в каких источниках можно найти необходимую информацию для выполнения задания;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 xml:space="preserve">- находить необходимую </w:t>
      </w:r>
      <w:proofErr w:type="gramStart"/>
      <w:r w:rsidRPr="00BC1E38">
        <w:rPr>
          <w:i/>
          <w:sz w:val="28"/>
          <w:szCs w:val="28"/>
          <w:lang w:eastAsia="en-US"/>
        </w:rPr>
        <w:t>информацию</w:t>
      </w:r>
      <w:proofErr w:type="gramEnd"/>
      <w:r w:rsidRPr="00BC1E38">
        <w:rPr>
          <w:i/>
          <w:sz w:val="28"/>
          <w:szCs w:val="28"/>
          <w:lang w:eastAsia="en-US"/>
        </w:rPr>
        <w:t xml:space="preserve"> как в учеб</w:t>
      </w:r>
      <w:r w:rsidRPr="00BC1E38">
        <w:rPr>
          <w:i/>
          <w:sz w:val="28"/>
          <w:szCs w:val="28"/>
          <w:lang w:eastAsia="en-US"/>
        </w:rPr>
        <w:softHyphen/>
        <w:t>нике, так и в справочной или научно-популярной лите</w:t>
      </w:r>
      <w:r w:rsidRPr="00BC1E38">
        <w:rPr>
          <w:i/>
          <w:sz w:val="28"/>
          <w:szCs w:val="28"/>
          <w:lang w:eastAsia="en-US"/>
        </w:rPr>
        <w:softHyphen/>
        <w:t>ратуре;</w:t>
      </w:r>
    </w:p>
    <w:p w:rsidR="00E97C35" w:rsidRPr="00BC1E38" w:rsidRDefault="00E97C35" w:rsidP="00E97C35">
      <w:pPr>
        <w:rPr>
          <w:b/>
          <w:i/>
          <w:sz w:val="28"/>
          <w:szCs w:val="28"/>
          <w:u w:val="single"/>
          <w:lang w:eastAsia="en-US"/>
        </w:rPr>
      </w:pPr>
      <w:r w:rsidRPr="00BC1E38">
        <w:rPr>
          <w:i/>
          <w:sz w:val="28"/>
          <w:szCs w:val="28"/>
          <w:lang w:eastAsia="en-US"/>
        </w:rPr>
        <w:t>- понимать значимость эвристических приёмов (перебор, подбор, рассуждение по аналогии, классифика</w:t>
      </w:r>
      <w:r w:rsidRPr="00BC1E38">
        <w:rPr>
          <w:i/>
          <w:sz w:val="28"/>
          <w:szCs w:val="28"/>
          <w:lang w:eastAsia="en-US"/>
        </w:rPr>
        <w:softHyphen/>
        <w:t>ция, перегруппировка и т. д.) для рационализации вычис</w:t>
      </w:r>
      <w:r w:rsidRPr="00BC1E38">
        <w:rPr>
          <w:i/>
          <w:sz w:val="28"/>
          <w:szCs w:val="28"/>
          <w:lang w:eastAsia="en-US"/>
        </w:rPr>
        <w:softHyphen/>
        <w:t>лений, поиска решения нестандартной задачи.</w:t>
      </w:r>
    </w:p>
    <w:p w:rsidR="00DD5887" w:rsidRPr="00BC1E38" w:rsidRDefault="00DD5887" w:rsidP="007E779E">
      <w:pPr>
        <w:pStyle w:val="1f0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A55A61" w:rsidRDefault="00DD5887" w:rsidP="007E779E">
      <w:pPr>
        <w:pStyle w:val="1f0"/>
        <w:jc w:val="both"/>
        <w:rPr>
          <w:rFonts w:eastAsia="TimesNewRomanPS-BoldMT"/>
          <w:b/>
          <w:i/>
          <w:iCs/>
          <w:sz w:val="28"/>
          <w:szCs w:val="28"/>
          <w:lang w:val="ru-RU"/>
        </w:rPr>
      </w:pPr>
      <w:r w:rsidRPr="00A55A61">
        <w:rPr>
          <w:rFonts w:eastAsia="TimesNewRomanPS-BoldMT"/>
          <w:b/>
          <w:i/>
          <w:iCs/>
          <w:sz w:val="28"/>
          <w:szCs w:val="28"/>
          <w:lang w:val="ru-RU"/>
        </w:rPr>
        <w:t>Коммуникативные</w:t>
      </w:r>
    </w:p>
    <w:p w:rsidR="00DD5887" w:rsidRPr="00BC1E38" w:rsidRDefault="00DD5887" w:rsidP="007E779E">
      <w:pPr>
        <w:pStyle w:val="1f0"/>
        <w:jc w:val="both"/>
        <w:rPr>
          <w:rFonts w:eastAsia="TimesNewRomanPSMT"/>
          <w:b/>
          <w:i/>
          <w:iCs/>
          <w:sz w:val="28"/>
          <w:szCs w:val="28"/>
          <w:lang w:val="ru-RU"/>
        </w:rPr>
      </w:pPr>
      <w:r w:rsidRPr="00BC1E38">
        <w:rPr>
          <w:rFonts w:eastAsia="TimesNewRomanPSMT"/>
          <w:b/>
          <w:i/>
          <w:iCs/>
          <w:sz w:val="28"/>
          <w:szCs w:val="28"/>
          <w:lang w:val="ru-RU"/>
        </w:rPr>
        <w:t>Учащийся научится:</w:t>
      </w:r>
    </w:p>
    <w:p w:rsidR="00E97C35" w:rsidRPr="00BC1E38" w:rsidRDefault="00E97C35" w:rsidP="00E97C35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- использовать простые речевые средства для выра</w:t>
      </w:r>
      <w:r w:rsidRPr="00BC1E38">
        <w:rPr>
          <w:sz w:val="28"/>
          <w:szCs w:val="28"/>
          <w:lang w:eastAsia="en-US"/>
        </w:rPr>
        <w:softHyphen/>
        <w:t>жения своего мнения;</w:t>
      </w:r>
    </w:p>
    <w:p w:rsidR="00E97C35" w:rsidRPr="00BC1E38" w:rsidRDefault="00E97C35" w:rsidP="00E97C35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lastRenderedPageBreak/>
        <w:t>- строить речевое высказывание в устной форме, ис</w:t>
      </w:r>
      <w:r w:rsidRPr="00BC1E38">
        <w:rPr>
          <w:sz w:val="28"/>
          <w:szCs w:val="28"/>
          <w:lang w:eastAsia="en-US"/>
        </w:rPr>
        <w:softHyphen/>
        <w:t>пользовать математическую терминологию;</w:t>
      </w:r>
    </w:p>
    <w:p w:rsidR="00E97C35" w:rsidRPr="00BC1E38" w:rsidRDefault="00E97C35" w:rsidP="00E97C35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shd w:val="clear" w:color="auto" w:fill="FFFFFF"/>
          <w:lang w:eastAsia="en-US"/>
        </w:rPr>
        <w:t>- участвовать в диалоге, слушать и понимать других;</w:t>
      </w:r>
    </w:p>
    <w:p w:rsidR="00E97C35" w:rsidRPr="00BC1E38" w:rsidRDefault="00E97C35" w:rsidP="00E97C35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shd w:val="clear" w:color="auto" w:fill="FFFFFF"/>
          <w:lang w:eastAsia="en-US"/>
        </w:rPr>
        <w:t>- участвовать в беседах и дискуссиях, различных видах деятельности;</w:t>
      </w:r>
    </w:p>
    <w:p w:rsidR="00E97C35" w:rsidRPr="00BC1E38" w:rsidRDefault="00E97C35" w:rsidP="00E97C35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shd w:val="clear" w:color="auto" w:fill="FFFFFF"/>
          <w:lang w:eastAsia="en-US"/>
        </w:rPr>
        <w:t>- взаимодействовать со сверстниками в группе, кол</w:t>
      </w:r>
      <w:r w:rsidRPr="00BC1E38">
        <w:rPr>
          <w:sz w:val="28"/>
          <w:szCs w:val="28"/>
          <w:shd w:val="clear" w:color="auto" w:fill="FFFFFF"/>
          <w:lang w:eastAsia="en-US"/>
        </w:rPr>
        <w:softHyphen/>
        <w:t>лективе на уроках математики;</w:t>
      </w:r>
    </w:p>
    <w:p w:rsidR="00E97C35" w:rsidRPr="00BC1E38" w:rsidRDefault="00E97C35" w:rsidP="00E97C35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shd w:val="clear" w:color="auto" w:fill="FFFFFF"/>
          <w:lang w:eastAsia="en-US"/>
        </w:rPr>
        <w:t>принимать участие в совместном с одноклассника</w:t>
      </w:r>
      <w:r w:rsidRPr="00BC1E38">
        <w:rPr>
          <w:sz w:val="28"/>
          <w:szCs w:val="28"/>
          <w:shd w:val="clear" w:color="auto" w:fill="FFFFFF"/>
          <w:lang w:eastAsia="en-US"/>
        </w:rPr>
        <w:softHyphen/>
        <w:t>ми решении проблемы (задачи), выполняя различные роли в группе.</w:t>
      </w:r>
    </w:p>
    <w:p w:rsidR="00DD5887" w:rsidRPr="00BC1E38" w:rsidRDefault="00DD5887" w:rsidP="007E779E">
      <w:pPr>
        <w:pStyle w:val="1f0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BC1E38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 возможность научиться: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- вести конструктивный диалог с учителем, одно</w:t>
      </w:r>
      <w:r w:rsidRPr="00BC1E38">
        <w:rPr>
          <w:i/>
          <w:sz w:val="28"/>
          <w:szCs w:val="28"/>
          <w:lang w:eastAsia="en-US"/>
        </w:rPr>
        <w:softHyphen/>
        <w:t>классниками в ходе решения задачи, выполнения группо</w:t>
      </w:r>
      <w:r w:rsidRPr="00BC1E38">
        <w:rPr>
          <w:i/>
          <w:sz w:val="28"/>
          <w:szCs w:val="28"/>
          <w:lang w:eastAsia="en-US"/>
        </w:rPr>
        <w:softHyphen/>
        <w:t>вой работы;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- корректно формулировать свою точку зрения;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- строить понятные для собеседника высказыва</w:t>
      </w:r>
      <w:r w:rsidRPr="00BC1E38">
        <w:rPr>
          <w:i/>
          <w:sz w:val="28"/>
          <w:szCs w:val="28"/>
          <w:lang w:eastAsia="en-US"/>
        </w:rPr>
        <w:softHyphen/>
        <w:t>ния и аргументировать свою позицию;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- излагать свои мысли в устной и письменной речи с учётом своих учебных и жизненных речевых ситуаций;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- контролировать свои действия в коллективной работе;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- наблюдать за действиями других участников в процессе коллективной познавательной деятельности;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- конструктивно разрешать конфликты посред</w:t>
      </w:r>
      <w:r w:rsidRPr="00BC1E38">
        <w:rPr>
          <w:i/>
          <w:sz w:val="28"/>
          <w:szCs w:val="28"/>
          <w:lang w:eastAsia="en-US"/>
        </w:rPr>
        <w:softHyphen/>
        <w:t>ством учёта интересов сторон и сотрудничества.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</w:p>
    <w:p w:rsidR="00DD5887" w:rsidRPr="00A55A61" w:rsidRDefault="00DD5887" w:rsidP="007E779E">
      <w:pPr>
        <w:pStyle w:val="1f0"/>
        <w:jc w:val="both"/>
        <w:rPr>
          <w:rFonts w:eastAsia="TimesNewRomanPS-BoldMT"/>
          <w:b/>
          <w:i/>
          <w:iCs/>
          <w:sz w:val="28"/>
          <w:szCs w:val="28"/>
          <w:lang w:val="ru-RU"/>
        </w:rPr>
      </w:pPr>
      <w:r w:rsidRPr="00A55A61">
        <w:rPr>
          <w:rFonts w:eastAsia="TimesNewRomanPS-BoldMT"/>
          <w:b/>
          <w:i/>
          <w:iCs/>
          <w:sz w:val="28"/>
          <w:szCs w:val="28"/>
          <w:lang w:val="ru-RU"/>
        </w:rPr>
        <w:t>ПРЕДМЕТНЫЕ РЕЗУЛЬТАТЫ</w:t>
      </w:r>
    </w:p>
    <w:p w:rsidR="00E97C35" w:rsidRPr="00BC1E38" w:rsidRDefault="00E97C35" w:rsidP="00E97C35">
      <w:pPr>
        <w:rPr>
          <w:b/>
          <w:sz w:val="28"/>
          <w:szCs w:val="28"/>
          <w:u w:val="single"/>
          <w:lang w:eastAsia="en-US"/>
        </w:rPr>
      </w:pPr>
      <w:r w:rsidRPr="00BC1E38">
        <w:rPr>
          <w:b/>
          <w:spacing w:val="-10"/>
          <w:sz w:val="28"/>
          <w:szCs w:val="28"/>
          <w:u w:val="single"/>
          <w:shd w:val="clear" w:color="auto" w:fill="FFFFFF"/>
          <w:lang w:eastAsia="en-US"/>
        </w:rPr>
        <w:t>Числа и величины</w:t>
      </w:r>
    </w:p>
    <w:p w:rsidR="00E97C35" w:rsidRPr="00BC1E38" w:rsidRDefault="00E97C35" w:rsidP="00E97C35">
      <w:pPr>
        <w:rPr>
          <w:b/>
          <w:i/>
          <w:sz w:val="28"/>
          <w:szCs w:val="28"/>
          <w:lang w:eastAsia="en-US"/>
        </w:rPr>
      </w:pPr>
      <w:r w:rsidRPr="00BC1E38">
        <w:rPr>
          <w:b/>
          <w:i/>
          <w:iCs/>
          <w:sz w:val="28"/>
          <w:szCs w:val="28"/>
          <w:shd w:val="clear" w:color="auto" w:fill="FFFFFF"/>
          <w:lang w:eastAsia="en-US"/>
        </w:rPr>
        <w:t>Учащийся научится: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iCs/>
          <w:sz w:val="28"/>
          <w:szCs w:val="28"/>
          <w:shd w:val="clear" w:color="auto" w:fill="FFFFFF"/>
          <w:lang w:eastAsia="en-US"/>
        </w:rPr>
        <w:t>- моделировать ситуации, требующие умения счи</w:t>
      </w:r>
      <w:r w:rsidRPr="00BC1E38">
        <w:rPr>
          <w:iCs/>
          <w:sz w:val="28"/>
          <w:szCs w:val="28"/>
          <w:shd w:val="clear" w:color="auto" w:fill="FFFFFF"/>
          <w:lang w:eastAsia="en-US"/>
        </w:rPr>
        <w:softHyphen/>
        <w:t>тать десятками;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iCs/>
          <w:sz w:val="28"/>
          <w:szCs w:val="28"/>
          <w:shd w:val="clear" w:color="auto" w:fill="FFFFFF"/>
          <w:lang w:eastAsia="en-US"/>
        </w:rPr>
        <w:t>- выполнять счёт десятками в пределах 100, как прямой, так и обратный;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iCs/>
          <w:sz w:val="28"/>
          <w:szCs w:val="28"/>
          <w:shd w:val="clear" w:color="auto" w:fill="FFFFFF"/>
          <w:lang w:eastAsia="en-US"/>
        </w:rPr>
        <w:t>- образовывать круглые десятки в пределах 100 на основе принципа умножения (30 — это 3 раза по 10) и все другие числа от 20 до 100 из десятков и нескольких еди</w:t>
      </w:r>
      <w:r w:rsidRPr="00BC1E38">
        <w:rPr>
          <w:iCs/>
          <w:sz w:val="28"/>
          <w:szCs w:val="28"/>
          <w:shd w:val="clear" w:color="auto" w:fill="FFFFFF"/>
          <w:lang w:eastAsia="en-US"/>
        </w:rPr>
        <w:softHyphen/>
        <w:t>ниц (67 — это 6 десятков и 7 единиц);</w:t>
      </w:r>
    </w:p>
    <w:p w:rsidR="00E97C35" w:rsidRPr="00BC1E38" w:rsidRDefault="00E97C35" w:rsidP="00E97C35">
      <w:pPr>
        <w:rPr>
          <w:iCs/>
          <w:sz w:val="28"/>
          <w:szCs w:val="28"/>
          <w:shd w:val="clear" w:color="auto" w:fill="FFFFFF"/>
          <w:lang w:eastAsia="en-US"/>
        </w:rPr>
      </w:pPr>
      <w:r w:rsidRPr="00BC1E38">
        <w:rPr>
          <w:iCs/>
          <w:sz w:val="28"/>
          <w:szCs w:val="28"/>
          <w:shd w:val="clear" w:color="auto" w:fill="FFFFFF"/>
          <w:lang w:eastAsia="en-US"/>
        </w:rPr>
        <w:t>- сравнивать числа в пределах 100, опираясь на по</w:t>
      </w:r>
      <w:r w:rsidRPr="00BC1E38">
        <w:rPr>
          <w:iCs/>
          <w:sz w:val="28"/>
          <w:szCs w:val="28"/>
          <w:shd w:val="clear" w:color="auto" w:fill="FFFFFF"/>
          <w:lang w:eastAsia="en-US"/>
        </w:rPr>
        <w:softHyphen/>
        <w:t>рядок их следования при счёте;</w:t>
      </w:r>
    </w:p>
    <w:p w:rsidR="00E97C35" w:rsidRPr="00BC1E38" w:rsidRDefault="00E97C35" w:rsidP="00E97C35">
      <w:pPr>
        <w:rPr>
          <w:iCs/>
          <w:sz w:val="28"/>
          <w:szCs w:val="28"/>
          <w:shd w:val="clear" w:color="auto" w:fill="FFFFFF"/>
          <w:lang w:eastAsia="en-US"/>
        </w:rPr>
      </w:pPr>
      <w:r w:rsidRPr="00BC1E38">
        <w:rPr>
          <w:iCs/>
          <w:sz w:val="28"/>
          <w:szCs w:val="28"/>
          <w:shd w:val="clear" w:color="auto" w:fill="FFFFFF"/>
          <w:lang w:eastAsia="en-US"/>
        </w:rPr>
        <w:t>- читать и записывать числа первой сотни, объясняя, что обозначает каждая цифра в их записи;</w:t>
      </w:r>
    </w:p>
    <w:p w:rsidR="00E97C35" w:rsidRPr="00BC1E38" w:rsidRDefault="00E97C35" w:rsidP="00E97C35">
      <w:pPr>
        <w:rPr>
          <w:iCs/>
          <w:sz w:val="28"/>
          <w:szCs w:val="28"/>
          <w:shd w:val="clear" w:color="auto" w:fill="FFFFFF"/>
          <w:lang w:eastAsia="en-US"/>
        </w:rPr>
      </w:pPr>
      <w:r w:rsidRPr="00BC1E38">
        <w:rPr>
          <w:iCs/>
          <w:sz w:val="28"/>
          <w:szCs w:val="28"/>
          <w:shd w:val="clear" w:color="auto" w:fill="FFFFFF"/>
          <w:lang w:eastAsia="en-US"/>
        </w:rPr>
        <w:t>- упорядочить натуральные числа от 0 до 100 в соответствии с заданным порядком;</w:t>
      </w:r>
    </w:p>
    <w:p w:rsidR="00E97C35" w:rsidRPr="00BC1E38" w:rsidRDefault="00E97C35" w:rsidP="00E97C35">
      <w:pPr>
        <w:rPr>
          <w:iCs/>
          <w:sz w:val="28"/>
          <w:szCs w:val="28"/>
          <w:shd w:val="clear" w:color="auto" w:fill="FFFFFF"/>
          <w:lang w:eastAsia="en-US"/>
        </w:rPr>
      </w:pPr>
      <w:r w:rsidRPr="00BC1E38">
        <w:rPr>
          <w:iCs/>
          <w:sz w:val="28"/>
          <w:szCs w:val="28"/>
          <w:shd w:val="clear" w:color="auto" w:fill="FFFFFF"/>
          <w:lang w:eastAsia="en-US"/>
        </w:rPr>
        <w:t>- выполнять измерение длин предметов в метрах;</w:t>
      </w:r>
    </w:p>
    <w:p w:rsidR="00E97C35" w:rsidRPr="00BC1E38" w:rsidRDefault="00E97C35" w:rsidP="00E97C35">
      <w:pPr>
        <w:rPr>
          <w:sz w:val="28"/>
          <w:szCs w:val="28"/>
          <w:lang w:eastAsia="en-US"/>
        </w:rPr>
      </w:pPr>
      <w:r w:rsidRPr="00BC1E38">
        <w:rPr>
          <w:iCs/>
          <w:sz w:val="28"/>
          <w:szCs w:val="28"/>
          <w:shd w:val="clear" w:color="auto" w:fill="FFFFFF"/>
          <w:lang w:eastAsia="en-US"/>
        </w:rPr>
        <w:t xml:space="preserve">- выражать длину, </w:t>
      </w:r>
      <w:r w:rsidRPr="00BC1E38">
        <w:rPr>
          <w:sz w:val="28"/>
          <w:szCs w:val="28"/>
          <w:lang w:eastAsia="en-US"/>
        </w:rPr>
        <w:t>используя различные единицы измерения: сантиметр, дециметр, метр;</w:t>
      </w:r>
    </w:p>
    <w:p w:rsidR="00E97C35" w:rsidRPr="00BC1E38" w:rsidRDefault="00E97C35" w:rsidP="00E97C35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- применять изученные соотношения между едини</w:t>
      </w:r>
      <w:r w:rsidRPr="00BC1E38">
        <w:rPr>
          <w:sz w:val="28"/>
          <w:szCs w:val="28"/>
          <w:lang w:eastAsia="en-US"/>
        </w:rPr>
        <w:softHyphen/>
        <w:t>цами длины (1м — 100 см, 1 м = 10 дм);</w:t>
      </w:r>
    </w:p>
    <w:p w:rsidR="00E97C35" w:rsidRPr="00BC1E38" w:rsidRDefault="00E97C35" w:rsidP="00E97C35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- сравнивать величины, выраженные в метрах, деци</w:t>
      </w:r>
      <w:r w:rsidRPr="00BC1E38">
        <w:rPr>
          <w:sz w:val="28"/>
          <w:szCs w:val="28"/>
          <w:lang w:eastAsia="en-US"/>
        </w:rPr>
        <w:softHyphen/>
        <w:t>метрах и сантиметрах;</w:t>
      </w:r>
    </w:p>
    <w:p w:rsidR="00E97C35" w:rsidRPr="00BC1E38" w:rsidRDefault="00E97C35" w:rsidP="00E97C35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- заменять крупные единицы длины мелкими (5 м = 50 дм) и наоборот (100 см = 1 дм);</w:t>
      </w:r>
    </w:p>
    <w:p w:rsidR="00E97C35" w:rsidRPr="00BC1E38" w:rsidRDefault="00E97C35" w:rsidP="00E97C35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- сравнивать промежутки времени, выраженные в часах и минутах;</w:t>
      </w:r>
    </w:p>
    <w:p w:rsidR="00E97C35" w:rsidRPr="00BC1E38" w:rsidRDefault="00E97C35" w:rsidP="00E97C35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- использовать различные инструменты и технические средства для проведения измерений времени в часах и минутах;</w:t>
      </w:r>
    </w:p>
    <w:p w:rsidR="00E97C35" w:rsidRPr="00BC1E38" w:rsidRDefault="00E97C35" w:rsidP="00E97C35">
      <w:pPr>
        <w:rPr>
          <w:sz w:val="28"/>
          <w:szCs w:val="28"/>
          <w:lang w:eastAsia="en-US"/>
        </w:rPr>
      </w:pPr>
      <w:proofErr w:type="gramStart"/>
      <w:r w:rsidRPr="00BC1E38">
        <w:rPr>
          <w:sz w:val="28"/>
          <w:szCs w:val="28"/>
          <w:lang w:eastAsia="en-US"/>
        </w:rPr>
        <w:lastRenderedPageBreak/>
        <w:t>- использовать основные единицы измерения вели</w:t>
      </w:r>
      <w:r w:rsidRPr="00BC1E38">
        <w:rPr>
          <w:sz w:val="28"/>
          <w:szCs w:val="28"/>
          <w:lang w:eastAsia="en-US"/>
        </w:rPr>
        <w:softHyphen/>
      </w:r>
      <w:r w:rsidRPr="00BC1E38">
        <w:rPr>
          <w:bCs/>
          <w:sz w:val="28"/>
          <w:szCs w:val="28"/>
          <w:shd w:val="clear" w:color="auto" w:fill="FFFFFF"/>
          <w:lang w:eastAsia="en-US"/>
        </w:rPr>
        <w:t>чин</w:t>
      </w:r>
      <w:r w:rsidRPr="00BC1E38">
        <w:rPr>
          <w:sz w:val="28"/>
          <w:szCs w:val="28"/>
          <w:lang w:eastAsia="en-US"/>
        </w:rPr>
        <w:t>и соотношения между ними (час — минута, метр - дециметр, дециметр — сантиметр, метр — сантиметр), выполнять арифметические действия с этими величи</w:t>
      </w:r>
      <w:r w:rsidRPr="00BC1E38">
        <w:rPr>
          <w:b/>
          <w:sz w:val="28"/>
          <w:szCs w:val="28"/>
          <w:lang w:eastAsia="en-US"/>
        </w:rPr>
        <w:softHyphen/>
      </w:r>
      <w:r w:rsidRPr="00BC1E38">
        <w:rPr>
          <w:bCs/>
          <w:sz w:val="28"/>
          <w:szCs w:val="28"/>
          <w:shd w:val="clear" w:color="auto" w:fill="FFFFFF"/>
          <w:lang w:eastAsia="en-US"/>
        </w:rPr>
        <w:t>нами.</w:t>
      </w:r>
      <w:proofErr w:type="gramEnd"/>
    </w:p>
    <w:p w:rsidR="00E97C35" w:rsidRPr="00BC1E38" w:rsidRDefault="00E97C35" w:rsidP="00E97C35">
      <w:pPr>
        <w:rPr>
          <w:b/>
          <w:i/>
          <w:sz w:val="28"/>
          <w:szCs w:val="28"/>
          <w:lang w:eastAsia="en-US"/>
        </w:rPr>
      </w:pPr>
      <w:r w:rsidRPr="00BC1E38">
        <w:rPr>
          <w:b/>
          <w:i/>
          <w:sz w:val="28"/>
          <w:szCs w:val="28"/>
          <w:lang w:eastAsia="en-US"/>
        </w:rPr>
        <w:t>Учащийся получит возможность научиться: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- устанавливать закономерность ряда чисел и дозанять его в соответствии с этой закономерностью;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- составлять числовую последовательность по указанному правилу;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- группировать числа по заданному или самостоятельно выявленному правилу.</w:t>
      </w:r>
    </w:p>
    <w:p w:rsidR="00886E26" w:rsidRPr="00BC1E38" w:rsidRDefault="00886E26" w:rsidP="00E97C35">
      <w:pPr>
        <w:rPr>
          <w:i/>
          <w:sz w:val="28"/>
          <w:szCs w:val="28"/>
          <w:lang w:eastAsia="en-US"/>
        </w:rPr>
      </w:pPr>
    </w:p>
    <w:p w:rsidR="00E97C35" w:rsidRPr="00A55A61" w:rsidRDefault="00E97C35" w:rsidP="00E97C35">
      <w:pPr>
        <w:rPr>
          <w:b/>
          <w:i/>
          <w:sz w:val="28"/>
          <w:szCs w:val="28"/>
          <w:u w:val="single"/>
          <w:lang w:eastAsia="en-US"/>
        </w:rPr>
      </w:pPr>
      <w:r w:rsidRPr="00A55A61">
        <w:rPr>
          <w:b/>
          <w:i/>
          <w:spacing w:val="-10"/>
          <w:sz w:val="28"/>
          <w:szCs w:val="28"/>
          <w:u w:val="single"/>
          <w:shd w:val="clear" w:color="auto" w:fill="FFFFFF"/>
          <w:lang w:eastAsia="en-US"/>
        </w:rPr>
        <w:t>Арифметические действия</w:t>
      </w:r>
    </w:p>
    <w:p w:rsidR="00E97C35" w:rsidRPr="00BC1E38" w:rsidRDefault="00E97C35" w:rsidP="00E97C35">
      <w:pPr>
        <w:rPr>
          <w:b/>
          <w:i/>
          <w:sz w:val="28"/>
          <w:szCs w:val="28"/>
          <w:lang w:eastAsia="en-US"/>
        </w:rPr>
      </w:pPr>
      <w:r w:rsidRPr="00BC1E38">
        <w:rPr>
          <w:b/>
          <w:i/>
          <w:sz w:val="28"/>
          <w:szCs w:val="28"/>
          <w:lang w:eastAsia="en-US"/>
        </w:rPr>
        <w:t>Учащийся научится:</w:t>
      </w:r>
    </w:p>
    <w:p w:rsidR="00E97C35" w:rsidRPr="00BC1E38" w:rsidRDefault="00E97C35" w:rsidP="00E97C35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- составлять числовые выражения на нахождение суммы одинаковых слагаемых и записывать их с помощью знака умножения и наоборот;</w:t>
      </w:r>
    </w:p>
    <w:p w:rsidR="00E97C35" w:rsidRPr="00BC1E38" w:rsidRDefault="00E97C35" w:rsidP="00E97C35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- понимать и использовать знаки и термины, связан</w:t>
      </w:r>
      <w:r w:rsidRPr="00BC1E38">
        <w:rPr>
          <w:sz w:val="28"/>
          <w:szCs w:val="28"/>
          <w:lang w:eastAsia="en-US"/>
        </w:rPr>
        <w:softHyphen/>
        <w:t>ные с действиями умножения и деления;</w:t>
      </w:r>
    </w:p>
    <w:p w:rsidR="00E97C35" w:rsidRPr="00BC1E38" w:rsidRDefault="00E97C35" w:rsidP="00E97C35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- складывать и вычитать однозначные и двузначные числа на основе использования таблицы сложения, выпол</w:t>
      </w:r>
      <w:r w:rsidRPr="00BC1E38">
        <w:rPr>
          <w:sz w:val="28"/>
          <w:szCs w:val="28"/>
          <w:lang w:eastAsia="en-US"/>
        </w:rPr>
        <w:softHyphen/>
        <w:t>няя записи в строку или в столбик;</w:t>
      </w:r>
    </w:p>
    <w:p w:rsidR="00E97C35" w:rsidRPr="00BC1E38" w:rsidRDefault="00E97C35" w:rsidP="00E97C35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- выполнять умножение и деление в пределах та</w:t>
      </w:r>
      <w:r w:rsidRPr="00BC1E38">
        <w:rPr>
          <w:sz w:val="28"/>
          <w:szCs w:val="28"/>
          <w:lang w:eastAsia="en-US"/>
        </w:rPr>
        <w:softHyphen/>
        <w:t>бличных случаев на основе использования таблицы умно</w:t>
      </w:r>
      <w:r w:rsidRPr="00BC1E38">
        <w:rPr>
          <w:sz w:val="28"/>
          <w:szCs w:val="28"/>
          <w:lang w:eastAsia="en-US"/>
        </w:rPr>
        <w:softHyphen/>
        <w:t>жения;</w:t>
      </w:r>
    </w:p>
    <w:p w:rsidR="00E97C35" w:rsidRPr="00BC1E38" w:rsidRDefault="00E97C35" w:rsidP="00E97C35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- устанавливать порядок выполнения действий в вы</w:t>
      </w:r>
      <w:r w:rsidRPr="00BC1E38">
        <w:rPr>
          <w:sz w:val="28"/>
          <w:szCs w:val="28"/>
          <w:lang w:eastAsia="en-US"/>
        </w:rPr>
        <w:softHyphen/>
        <w:t>ражениях без скобок и со скобками, содержащих действия одной или разных ступеней;</w:t>
      </w:r>
    </w:p>
    <w:p w:rsidR="00E97C35" w:rsidRPr="00BC1E38" w:rsidRDefault="00E97C35" w:rsidP="00E97C35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- выполнять устно сложение, вычитание, умножение и деление однозначных и двузначных чисел в случаях, сводимых к знанию таблицы сложения и таблицы умно</w:t>
      </w:r>
      <w:r w:rsidRPr="00BC1E38">
        <w:rPr>
          <w:sz w:val="28"/>
          <w:szCs w:val="28"/>
          <w:lang w:eastAsia="en-US"/>
        </w:rPr>
        <w:softHyphen/>
        <w:t>жения в пределах 20 (в том числе с нулём и единицей);</w:t>
      </w:r>
    </w:p>
    <w:p w:rsidR="00E97C35" w:rsidRPr="00BC1E38" w:rsidRDefault="00E97C35" w:rsidP="00E97C35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- выделять неизвестный компонент арифметического действия и находить его значение;</w:t>
      </w:r>
    </w:p>
    <w:p w:rsidR="00E97C35" w:rsidRPr="00BC1E38" w:rsidRDefault="00E97C35" w:rsidP="00E97C35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- вычислять значения выражений, содержащих два- три действия со скобками и без скобок;</w:t>
      </w:r>
    </w:p>
    <w:p w:rsidR="00E97C35" w:rsidRPr="00BC1E38" w:rsidRDefault="00E97C35" w:rsidP="00E97C35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- понимать и использовать термины</w:t>
      </w:r>
      <w:r w:rsidRPr="00BC1E38">
        <w:rPr>
          <w:i/>
          <w:iCs/>
          <w:sz w:val="28"/>
          <w:szCs w:val="28"/>
          <w:shd w:val="clear" w:color="auto" w:fill="FFFFFF"/>
          <w:lang w:eastAsia="en-US"/>
        </w:rPr>
        <w:t xml:space="preserve"> выражение и значение выражения,</w:t>
      </w:r>
      <w:r w:rsidRPr="00BC1E38">
        <w:rPr>
          <w:sz w:val="28"/>
          <w:szCs w:val="28"/>
          <w:lang w:eastAsia="en-US"/>
        </w:rPr>
        <w:t xml:space="preserve"> находить значения выражений в одно-два действия.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b/>
          <w:i/>
          <w:sz w:val="28"/>
          <w:szCs w:val="28"/>
          <w:lang w:eastAsia="en-US"/>
        </w:rPr>
        <w:t>Учащийся получит возможность научиться</w:t>
      </w:r>
      <w:r w:rsidRPr="00BC1E38">
        <w:rPr>
          <w:i/>
          <w:sz w:val="28"/>
          <w:szCs w:val="28"/>
          <w:lang w:eastAsia="en-US"/>
        </w:rPr>
        <w:t>: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- моделировать ситуации, иллюстрирующие действия умножения и деления;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- использовать изученные свойства арифметических действий для рационализации вычислений;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- выполнять проверку действий с помощью вычислений.</w:t>
      </w:r>
    </w:p>
    <w:p w:rsidR="00886E26" w:rsidRPr="00BC1E38" w:rsidRDefault="00886E26" w:rsidP="00E97C35">
      <w:pPr>
        <w:rPr>
          <w:i/>
          <w:sz w:val="28"/>
          <w:szCs w:val="28"/>
          <w:lang w:eastAsia="en-US"/>
        </w:rPr>
      </w:pPr>
    </w:p>
    <w:p w:rsidR="00E97C35" w:rsidRPr="00BC1E38" w:rsidRDefault="00E97C35" w:rsidP="00E97C35">
      <w:pPr>
        <w:rPr>
          <w:b/>
          <w:sz w:val="28"/>
          <w:szCs w:val="28"/>
          <w:u w:val="single"/>
          <w:lang w:eastAsia="en-US"/>
        </w:rPr>
      </w:pPr>
      <w:r w:rsidRPr="00BC1E38">
        <w:rPr>
          <w:b/>
          <w:spacing w:val="-10"/>
          <w:sz w:val="28"/>
          <w:szCs w:val="28"/>
          <w:u w:val="single"/>
          <w:shd w:val="clear" w:color="auto" w:fill="FFFFFF"/>
          <w:lang w:eastAsia="en-US"/>
        </w:rPr>
        <w:t>Работа с текстовыми задачами</w:t>
      </w:r>
    </w:p>
    <w:p w:rsidR="00E97C35" w:rsidRPr="00BC1E38" w:rsidRDefault="00E97C35" w:rsidP="00E97C35">
      <w:pPr>
        <w:rPr>
          <w:b/>
          <w:i/>
          <w:sz w:val="28"/>
          <w:szCs w:val="28"/>
          <w:lang w:eastAsia="en-US"/>
        </w:rPr>
      </w:pPr>
      <w:r w:rsidRPr="00BC1E38">
        <w:rPr>
          <w:b/>
          <w:i/>
          <w:sz w:val="28"/>
          <w:szCs w:val="28"/>
          <w:lang w:eastAsia="en-US"/>
        </w:rPr>
        <w:t>Учащийся научится:</w:t>
      </w:r>
    </w:p>
    <w:p w:rsidR="00E97C35" w:rsidRPr="00BC1E38" w:rsidRDefault="00E97C35" w:rsidP="00E97C35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- выделять в задаче условие, вопрос, данные, искомое;</w:t>
      </w:r>
    </w:p>
    <w:p w:rsidR="00E97C35" w:rsidRPr="00BC1E38" w:rsidRDefault="00E97C35" w:rsidP="00E97C35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- выбирать и обосновывать выбор действий для ре</w:t>
      </w:r>
      <w:r w:rsidRPr="00BC1E38">
        <w:rPr>
          <w:sz w:val="28"/>
          <w:szCs w:val="28"/>
          <w:lang w:eastAsia="en-US"/>
        </w:rPr>
        <w:softHyphen/>
        <w:t>шения задач на увеличение (уменьшение) числа в несколь</w:t>
      </w:r>
      <w:r w:rsidRPr="00BC1E38">
        <w:rPr>
          <w:sz w:val="28"/>
          <w:szCs w:val="28"/>
          <w:lang w:eastAsia="en-US"/>
        </w:rPr>
        <w:softHyphen/>
        <w:t>ко раз, на нахождение неизвестного компонента действия;</w:t>
      </w:r>
    </w:p>
    <w:p w:rsidR="00E97C35" w:rsidRPr="00BC1E38" w:rsidRDefault="00E97C35" w:rsidP="00E97C35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- решать простые и составные (в два действия) зада</w:t>
      </w:r>
      <w:r w:rsidRPr="00BC1E38">
        <w:rPr>
          <w:sz w:val="28"/>
          <w:szCs w:val="28"/>
          <w:lang w:eastAsia="en-US"/>
        </w:rPr>
        <w:softHyphen/>
        <w:t>чи на выполнение четырёх арифметических действий.</w:t>
      </w:r>
    </w:p>
    <w:p w:rsidR="00E97C35" w:rsidRPr="00BC1E38" w:rsidRDefault="00E97C35" w:rsidP="00E97C35">
      <w:pPr>
        <w:rPr>
          <w:b/>
          <w:i/>
          <w:sz w:val="28"/>
          <w:szCs w:val="28"/>
          <w:lang w:eastAsia="en-US"/>
        </w:rPr>
      </w:pPr>
      <w:r w:rsidRPr="00BC1E38">
        <w:rPr>
          <w:b/>
          <w:i/>
          <w:sz w:val="28"/>
          <w:szCs w:val="28"/>
          <w:lang w:eastAsia="en-US"/>
        </w:rPr>
        <w:t>Учащийся получит возможность научиться: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- дополнять текст до задачи на основе знаний о структуре задачи;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lastRenderedPageBreak/>
        <w:t>- выполнять краткую запись задачи, используя ус</w:t>
      </w:r>
      <w:r w:rsidRPr="00BC1E38">
        <w:rPr>
          <w:i/>
          <w:sz w:val="28"/>
          <w:szCs w:val="28"/>
          <w:lang w:eastAsia="en-US"/>
        </w:rPr>
        <w:softHyphen/>
        <w:t>ловные знаки;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 xml:space="preserve">- составлять задачу, обратную </w:t>
      </w:r>
      <w:proofErr w:type="gramStart"/>
      <w:r w:rsidRPr="00BC1E38">
        <w:rPr>
          <w:i/>
          <w:sz w:val="28"/>
          <w:szCs w:val="28"/>
          <w:lang w:eastAsia="en-US"/>
        </w:rPr>
        <w:t>данной</w:t>
      </w:r>
      <w:proofErr w:type="gramEnd"/>
      <w:r w:rsidRPr="00BC1E38">
        <w:rPr>
          <w:i/>
          <w:sz w:val="28"/>
          <w:szCs w:val="28"/>
          <w:lang w:eastAsia="en-US"/>
        </w:rPr>
        <w:t>;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- составлять задачу по рисунку, краткой записи, схеме, числовому выражению;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- выбирать выражение, соответствующее решению задачи, из ряда предложенных (для задач в одно-два дей</w:t>
      </w:r>
      <w:r w:rsidRPr="00BC1E38">
        <w:rPr>
          <w:i/>
          <w:sz w:val="28"/>
          <w:szCs w:val="28"/>
          <w:lang w:eastAsia="en-US"/>
        </w:rPr>
        <w:softHyphen/>
        <w:t>ствия</w:t>
      </w:r>
      <w:proofErr w:type="gramStart"/>
      <w:r w:rsidRPr="00BC1E38">
        <w:rPr>
          <w:i/>
          <w:sz w:val="28"/>
          <w:szCs w:val="28"/>
          <w:lang w:eastAsia="en-US"/>
        </w:rPr>
        <w:t xml:space="preserve"> )</w:t>
      </w:r>
      <w:proofErr w:type="gramEnd"/>
      <w:r w:rsidRPr="00BC1E38">
        <w:rPr>
          <w:i/>
          <w:sz w:val="28"/>
          <w:szCs w:val="28"/>
          <w:lang w:eastAsia="en-US"/>
        </w:rPr>
        <w:t>;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- проверять правильность решения задачи и ис</w:t>
      </w:r>
      <w:r w:rsidRPr="00BC1E38">
        <w:rPr>
          <w:i/>
          <w:sz w:val="28"/>
          <w:szCs w:val="28"/>
          <w:lang w:eastAsia="en-US"/>
        </w:rPr>
        <w:softHyphen/>
        <w:t>правлять ошибки;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- сравнивать и проверять правильность предло</w:t>
      </w:r>
      <w:r w:rsidRPr="00BC1E38">
        <w:rPr>
          <w:i/>
          <w:sz w:val="28"/>
          <w:szCs w:val="28"/>
          <w:lang w:eastAsia="en-US"/>
        </w:rPr>
        <w:softHyphen/>
        <w:t>женных решений или ответов задачи (для задач в два действия</w:t>
      </w:r>
      <w:proofErr w:type="gramStart"/>
      <w:r w:rsidRPr="00BC1E38">
        <w:rPr>
          <w:i/>
          <w:sz w:val="28"/>
          <w:szCs w:val="28"/>
          <w:lang w:eastAsia="en-US"/>
        </w:rPr>
        <w:t xml:space="preserve"> )</w:t>
      </w:r>
      <w:proofErr w:type="gramEnd"/>
      <w:r w:rsidRPr="00BC1E38">
        <w:rPr>
          <w:i/>
          <w:sz w:val="28"/>
          <w:szCs w:val="28"/>
          <w:lang w:eastAsia="en-US"/>
        </w:rPr>
        <w:t>.</w:t>
      </w:r>
    </w:p>
    <w:p w:rsidR="00E97C35" w:rsidRPr="00BC1E38" w:rsidRDefault="00E97C35" w:rsidP="00E97C35">
      <w:pPr>
        <w:rPr>
          <w:b/>
          <w:sz w:val="28"/>
          <w:szCs w:val="28"/>
          <w:u w:val="single"/>
          <w:lang w:eastAsia="en-US"/>
        </w:rPr>
      </w:pPr>
      <w:r w:rsidRPr="00BC1E38">
        <w:rPr>
          <w:b/>
          <w:spacing w:val="-10"/>
          <w:sz w:val="28"/>
          <w:szCs w:val="28"/>
          <w:u w:val="single"/>
          <w:shd w:val="clear" w:color="auto" w:fill="FFFFFF"/>
          <w:lang w:eastAsia="en-US"/>
        </w:rPr>
        <w:t>Пространственные отношения. Геометрические фигуры</w:t>
      </w:r>
    </w:p>
    <w:p w:rsidR="00E97C35" w:rsidRPr="00BC1E38" w:rsidRDefault="00E97C35" w:rsidP="00E97C35">
      <w:pPr>
        <w:rPr>
          <w:b/>
          <w:i/>
          <w:sz w:val="28"/>
          <w:szCs w:val="28"/>
          <w:lang w:eastAsia="en-US"/>
        </w:rPr>
      </w:pPr>
      <w:r w:rsidRPr="00BC1E38">
        <w:rPr>
          <w:b/>
          <w:i/>
          <w:sz w:val="28"/>
          <w:szCs w:val="28"/>
          <w:lang w:eastAsia="en-US"/>
        </w:rPr>
        <w:t>Учащийся научится:</w:t>
      </w:r>
    </w:p>
    <w:p w:rsidR="00E97C35" w:rsidRPr="00BC1E38" w:rsidRDefault="00E97C35" w:rsidP="00E97C35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 xml:space="preserve">- распознавать, называть, изображать геометрические фигуры (луч, угол, </w:t>
      </w:r>
      <w:proofErr w:type="gramStart"/>
      <w:r w:rsidRPr="00BC1E38">
        <w:rPr>
          <w:sz w:val="28"/>
          <w:szCs w:val="28"/>
          <w:lang w:eastAsia="en-US"/>
        </w:rPr>
        <w:t>ломаная</w:t>
      </w:r>
      <w:proofErr w:type="gramEnd"/>
      <w:r w:rsidRPr="00BC1E38">
        <w:rPr>
          <w:sz w:val="28"/>
          <w:szCs w:val="28"/>
          <w:lang w:eastAsia="en-US"/>
        </w:rPr>
        <w:t>, прямоугольник, квадрат);</w:t>
      </w:r>
    </w:p>
    <w:p w:rsidR="00E97C35" w:rsidRPr="00BC1E38" w:rsidRDefault="00E97C35" w:rsidP="00E97C35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 xml:space="preserve">- обозначать буквами русского алфавита знакомые геометрические фигуры (луч, угол, </w:t>
      </w:r>
      <w:proofErr w:type="gramStart"/>
      <w:r w:rsidRPr="00BC1E38">
        <w:rPr>
          <w:sz w:val="28"/>
          <w:szCs w:val="28"/>
          <w:lang w:eastAsia="en-US"/>
        </w:rPr>
        <w:t>ломаная</w:t>
      </w:r>
      <w:proofErr w:type="gramEnd"/>
      <w:r w:rsidRPr="00BC1E38">
        <w:rPr>
          <w:sz w:val="28"/>
          <w:szCs w:val="28"/>
          <w:lang w:eastAsia="en-US"/>
        </w:rPr>
        <w:t>, многоуголь</w:t>
      </w:r>
      <w:r w:rsidRPr="00BC1E38">
        <w:rPr>
          <w:sz w:val="28"/>
          <w:szCs w:val="28"/>
          <w:lang w:eastAsia="en-US"/>
        </w:rPr>
        <w:softHyphen/>
        <w:t>ник);</w:t>
      </w:r>
    </w:p>
    <w:p w:rsidR="00E97C35" w:rsidRPr="00BC1E38" w:rsidRDefault="00E97C35" w:rsidP="00E97C35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- чертить отрезок заданной длины с помощью измерительной линейки;</w:t>
      </w:r>
    </w:p>
    <w:p w:rsidR="00E97C35" w:rsidRPr="00BC1E38" w:rsidRDefault="00E97C35" w:rsidP="00E97C35">
      <w:pPr>
        <w:rPr>
          <w:sz w:val="28"/>
          <w:szCs w:val="28"/>
          <w:lang w:eastAsia="en-US"/>
        </w:rPr>
      </w:pPr>
      <w:r w:rsidRPr="00BC1E38">
        <w:rPr>
          <w:bCs/>
          <w:sz w:val="28"/>
          <w:szCs w:val="28"/>
          <w:shd w:val="clear" w:color="auto" w:fill="FFFFFF"/>
          <w:lang w:eastAsia="en-US"/>
        </w:rPr>
        <w:t>- чертить</w:t>
      </w:r>
      <w:r w:rsidRPr="00BC1E38">
        <w:rPr>
          <w:sz w:val="28"/>
          <w:szCs w:val="28"/>
          <w:lang w:eastAsia="en-US"/>
        </w:rPr>
        <w:t>на клетчатой бумаге квадрат и прямоу</w:t>
      </w:r>
      <w:r w:rsidRPr="00BC1E38">
        <w:rPr>
          <w:bCs/>
          <w:sz w:val="28"/>
          <w:szCs w:val="28"/>
          <w:shd w:val="clear" w:color="auto" w:fill="FFFFFF"/>
          <w:lang w:eastAsia="en-US"/>
        </w:rPr>
        <w:t>гольник</w:t>
      </w:r>
      <w:r w:rsidRPr="00BC1E38">
        <w:rPr>
          <w:sz w:val="28"/>
          <w:szCs w:val="28"/>
          <w:lang w:eastAsia="en-US"/>
        </w:rPr>
        <w:t xml:space="preserve"> с заданными сторонами.</w:t>
      </w:r>
    </w:p>
    <w:p w:rsidR="00E97C35" w:rsidRPr="00BC1E38" w:rsidRDefault="00E97C35" w:rsidP="00E97C35">
      <w:pPr>
        <w:rPr>
          <w:b/>
          <w:sz w:val="28"/>
          <w:szCs w:val="28"/>
          <w:lang w:eastAsia="en-US"/>
        </w:rPr>
      </w:pPr>
      <w:r w:rsidRPr="00BC1E38">
        <w:rPr>
          <w:b/>
          <w:sz w:val="28"/>
          <w:szCs w:val="28"/>
          <w:lang w:eastAsia="en-US"/>
        </w:rPr>
        <w:t>Учащийся получит возможность научиться: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- описывать взаимное расположение предметов в пространстве и на плоскости;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- соотносить реальные предметы и их элементы с изученными геометрическими линиями и фигурами;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- распознавать куб, пирамиду, различные виды пи</w:t>
      </w:r>
      <w:r w:rsidRPr="00BC1E38">
        <w:rPr>
          <w:i/>
          <w:sz w:val="28"/>
          <w:szCs w:val="28"/>
          <w:lang w:eastAsia="en-US"/>
        </w:rPr>
        <w:softHyphen/>
        <w:t>рамид: треугольную, четырёхугольную и т. д.;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- находить на модели куба, пирамиды их элемен</w:t>
      </w:r>
      <w:r w:rsidRPr="00BC1E38">
        <w:rPr>
          <w:i/>
          <w:sz w:val="28"/>
          <w:szCs w:val="28"/>
          <w:lang w:eastAsia="en-US"/>
        </w:rPr>
        <w:softHyphen/>
        <w:t>ты: вершины, грани, ребра;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- находить в окружающей обстановке предметы в форме куба, пирамиды.</w:t>
      </w:r>
    </w:p>
    <w:p w:rsidR="00886E26" w:rsidRPr="00BC1E38" w:rsidRDefault="00886E26" w:rsidP="00E97C35">
      <w:pPr>
        <w:rPr>
          <w:i/>
          <w:sz w:val="28"/>
          <w:szCs w:val="28"/>
          <w:lang w:eastAsia="en-US"/>
        </w:rPr>
      </w:pPr>
    </w:p>
    <w:p w:rsidR="00E97C35" w:rsidRPr="00BC1E38" w:rsidRDefault="00E97C35" w:rsidP="00E97C35">
      <w:pPr>
        <w:rPr>
          <w:b/>
          <w:sz w:val="28"/>
          <w:szCs w:val="28"/>
          <w:u w:val="single"/>
          <w:lang w:eastAsia="en-US"/>
        </w:rPr>
      </w:pPr>
      <w:r w:rsidRPr="00BC1E38">
        <w:rPr>
          <w:b/>
          <w:spacing w:val="-10"/>
          <w:sz w:val="28"/>
          <w:szCs w:val="28"/>
          <w:u w:val="single"/>
          <w:shd w:val="clear" w:color="auto" w:fill="FFFFFF"/>
          <w:lang w:eastAsia="en-US"/>
        </w:rPr>
        <w:t>Геометрические величины</w:t>
      </w:r>
    </w:p>
    <w:p w:rsidR="00E97C35" w:rsidRPr="00BC1E38" w:rsidRDefault="00E97C35" w:rsidP="00E97C35">
      <w:pPr>
        <w:rPr>
          <w:b/>
          <w:i/>
          <w:sz w:val="28"/>
          <w:szCs w:val="28"/>
          <w:lang w:eastAsia="en-US"/>
        </w:rPr>
      </w:pPr>
      <w:r w:rsidRPr="00BC1E38">
        <w:rPr>
          <w:b/>
          <w:i/>
          <w:sz w:val="28"/>
          <w:szCs w:val="28"/>
          <w:lang w:eastAsia="en-US"/>
        </w:rPr>
        <w:t>Учащийся научится:</w:t>
      </w:r>
    </w:p>
    <w:p w:rsidR="00E97C35" w:rsidRPr="00BC1E38" w:rsidRDefault="00E97C35" w:rsidP="00E97C35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- определять длину данного отрезка с помощью из</w:t>
      </w:r>
      <w:r w:rsidRPr="00BC1E38">
        <w:rPr>
          <w:sz w:val="28"/>
          <w:szCs w:val="28"/>
          <w:lang w:eastAsia="en-US"/>
        </w:rPr>
        <w:softHyphen/>
        <w:t>мерительной линейки;</w:t>
      </w:r>
    </w:p>
    <w:p w:rsidR="00E97C35" w:rsidRPr="00BC1E38" w:rsidRDefault="00E97C35" w:rsidP="00E97C35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- находить длину ломаной;</w:t>
      </w:r>
    </w:p>
    <w:p w:rsidR="00E97C35" w:rsidRPr="00BC1E38" w:rsidRDefault="00E97C35" w:rsidP="00E97C35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- находить периметр многоугольника, в том числе треугольника, прямоугольника и квадрата;</w:t>
      </w:r>
    </w:p>
    <w:p w:rsidR="00E97C35" w:rsidRPr="00BC1E38" w:rsidRDefault="00E97C35" w:rsidP="00E97C35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- применять единицу измерения длины — метр (м) и соотношения: 10 см = 1 дм, 10 дм = 1 м, 100 мм = 1 дм, 100 см = 1 м.</w:t>
      </w:r>
    </w:p>
    <w:p w:rsidR="00E97C35" w:rsidRPr="00BC1E38" w:rsidRDefault="00E97C35" w:rsidP="00E97C35">
      <w:pPr>
        <w:rPr>
          <w:b/>
          <w:i/>
          <w:sz w:val="28"/>
          <w:szCs w:val="28"/>
          <w:lang w:eastAsia="en-US"/>
        </w:rPr>
      </w:pPr>
      <w:r w:rsidRPr="00BC1E38">
        <w:rPr>
          <w:b/>
          <w:i/>
          <w:sz w:val="28"/>
          <w:szCs w:val="28"/>
          <w:lang w:eastAsia="en-US"/>
        </w:rPr>
        <w:t>Учащийся получит возможность научиться: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- выбирать удобные единицы длины для измерения длины отрезка, длины ломаной; периметра многоуголь</w:t>
      </w:r>
      <w:r w:rsidRPr="00BC1E38">
        <w:rPr>
          <w:i/>
          <w:sz w:val="28"/>
          <w:szCs w:val="28"/>
          <w:lang w:eastAsia="en-US"/>
        </w:rPr>
        <w:softHyphen/>
        <w:t>ника;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- оценивать длину отрезка приближённо (на глаз).</w:t>
      </w:r>
    </w:p>
    <w:p w:rsidR="00886E26" w:rsidRPr="00BC1E38" w:rsidRDefault="00886E26" w:rsidP="00E97C35">
      <w:pPr>
        <w:rPr>
          <w:i/>
          <w:sz w:val="28"/>
          <w:szCs w:val="28"/>
          <w:lang w:eastAsia="en-US"/>
        </w:rPr>
      </w:pPr>
    </w:p>
    <w:p w:rsidR="00E97C35" w:rsidRPr="00BC1E38" w:rsidRDefault="00E97C35" w:rsidP="00E97C35">
      <w:pPr>
        <w:rPr>
          <w:b/>
          <w:sz w:val="28"/>
          <w:szCs w:val="28"/>
          <w:u w:val="single"/>
          <w:lang w:eastAsia="en-US"/>
        </w:rPr>
      </w:pPr>
      <w:r w:rsidRPr="00BC1E38">
        <w:rPr>
          <w:b/>
          <w:spacing w:val="-10"/>
          <w:sz w:val="28"/>
          <w:szCs w:val="28"/>
          <w:u w:val="single"/>
          <w:shd w:val="clear" w:color="auto" w:fill="FFFFFF"/>
          <w:lang w:eastAsia="en-US"/>
        </w:rPr>
        <w:t>Работа с информацией</w:t>
      </w:r>
    </w:p>
    <w:p w:rsidR="00E97C35" w:rsidRPr="00BC1E38" w:rsidRDefault="00E97C35" w:rsidP="00E97C35">
      <w:pPr>
        <w:rPr>
          <w:b/>
          <w:i/>
          <w:sz w:val="28"/>
          <w:szCs w:val="28"/>
          <w:lang w:eastAsia="en-US"/>
        </w:rPr>
      </w:pPr>
      <w:r w:rsidRPr="00BC1E38">
        <w:rPr>
          <w:b/>
          <w:i/>
          <w:sz w:val="28"/>
          <w:szCs w:val="28"/>
          <w:lang w:eastAsia="en-US"/>
        </w:rPr>
        <w:t>Учащийся научится:</w:t>
      </w:r>
    </w:p>
    <w:p w:rsidR="00E97C35" w:rsidRPr="00BC1E38" w:rsidRDefault="00E97C35" w:rsidP="00E97C35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- читать несложные готовые таблицы;</w:t>
      </w:r>
    </w:p>
    <w:p w:rsidR="00E97C35" w:rsidRPr="00BC1E38" w:rsidRDefault="00E97C35" w:rsidP="00E97C35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- заполнять таблицы с пропусками на нахождение неизвестного компонента действия;</w:t>
      </w:r>
    </w:p>
    <w:p w:rsidR="00E97C35" w:rsidRPr="00BC1E38" w:rsidRDefault="00E97C35" w:rsidP="00E97C35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- составлять простейшие таблицы по результатам выполнения практической работы;</w:t>
      </w:r>
    </w:p>
    <w:p w:rsidR="00E97C35" w:rsidRPr="00BC1E38" w:rsidRDefault="00E97C35" w:rsidP="00E97C35">
      <w:pPr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- понимать информацию, представленную с помо</w:t>
      </w:r>
      <w:r w:rsidRPr="00BC1E38">
        <w:rPr>
          <w:sz w:val="28"/>
          <w:szCs w:val="28"/>
          <w:lang w:eastAsia="en-US"/>
        </w:rPr>
        <w:softHyphen/>
        <w:t>щью диаграммы.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b/>
          <w:i/>
          <w:sz w:val="28"/>
          <w:szCs w:val="28"/>
          <w:lang w:eastAsia="en-US"/>
        </w:rPr>
        <w:lastRenderedPageBreak/>
        <w:t>Учащийся получит возможность научиться</w:t>
      </w:r>
      <w:r w:rsidRPr="00BC1E38">
        <w:rPr>
          <w:i/>
          <w:sz w:val="28"/>
          <w:szCs w:val="28"/>
          <w:lang w:eastAsia="en-US"/>
        </w:rPr>
        <w:t>: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- строить простейшие высказывания с использова</w:t>
      </w:r>
      <w:r w:rsidRPr="00BC1E38">
        <w:rPr>
          <w:i/>
          <w:sz w:val="28"/>
          <w:szCs w:val="28"/>
          <w:lang w:eastAsia="en-US"/>
        </w:rPr>
        <w:softHyphen/>
        <w:t>нием логических связок «если..., то...», «верно/неверно, что...»;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 xml:space="preserve">- составлять схему рассуждений в текстовой </w:t>
      </w:r>
      <w:proofErr w:type="gramStart"/>
      <w:r w:rsidRPr="00BC1E38">
        <w:rPr>
          <w:i/>
          <w:sz w:val="28"/>
          <w:szCs w:val="28"/>
          <w:lang w:eastAsia="en-US"/>
        </w:rPr>
        <w:t>за</w:t>
      </w:r>
      <w:proofErr w:type="gramEnd"/>
      <w:r w:rsidRPr="00BC1E38">
        <w:rPr>
          <w:i/>
          <w:sz w:val="28"/>
          <w:szCs w:val="28"/>
          <w:lang w:eastAsia="en-US"/>
        </w:rPr>
        <w:t xml:space="preserve"> даче от вопроса к данным;</w:t>
      </w:r>
    </w:p>
    <w:p w:rsidR="00E97C35" w:rsidRPr="00BC1E38" w:rsidRDefault="00E97C35" w:rsidP="00E97C35">
      <w:pPr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- находить и применять нужную информацию, пользуясь данными диаграммы.</w:t>
      </w:r>
    </w:p>
    <w:p w:rsidR="00E97C35" w:rsidRPr="00BC1E38" w:rsidRDefault="00E97C35" w:rsidP="00E97C35">
      <w:pPr>
        <w:jc w:val="center"/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ab/>
      </w:r>
    </w:p>
    <w:p w:rsidR="006D5AA3" w:rsidRPr="00BC1E38" w:rsidRDefault="006D5AA3" w:rsidP="00532EE2">
      <w:pPr>
        <w:jc w:val="both"/>
        <w:rPr>
          <w:b/>
          <w:sz w:val="28"/>
          <w:szCs w:val="28"/>
          <w:lang w:eastAsia="en-US"/>
        </w:rPr>
      </w:pPr>
      <w:r w:rsidRPr="00BC1E38">
        <w:rPr>
          <w:b/>
          <w:sz w:val="28"/>
          <w:szCs w:val="28"/>
          <w:lang w:eastAsia="en-US"/>
        </w:rPr>
        <w:t>3 класс</w:t>
      </w:r>
    </w:p>
    <w:p w:rsidR="00532EE2" w:rsidRPr="00BC1E38" w:rsidRDefault="00532EE2" w:rsidP="00532EE2">
      <w:pPr>
        <w:jc w:val="both"/>
        <w:rPr>
          <w:b/>
          <w:sz w:val="28"/>
          <w:szCs w:val="28"/>
          <w:lang w:eastAsia="en-US"/>
        </w:rPr>
      </w:pPr>
    </w:p>
    <w:p w:rsidR="006D5AA3" w:rsidRPr="00A55A61" w:rsidRDefault="006D5AA3" w:rsidP="00532EE2">
      <w:pPr>
        <w:jc w:val="both"/>
        <w:rPr>
          <w:b/>
          <w:i/>
          <w:sz w:val="28"/>
          <w:szCs w:val="28"/>
          <w:lang w:eastAsia="en-US"/>
        </w:rPr>
      </w:pPr>
      <w:r w:rsidRPr="00A55A61">
        <w:rPr>
          <w:b/>
          <w:i/>
          <w:sz w:val="28"/>
          <w:szCs w:val="28"/>
          <w:lang w:eastAsia="en-US"/>
        </w:rPr>
        <w:t>ЛИЧНОСТНЫЕ РЕЗУЛЬТАТЫ</w:t>
      </w:r>
    </w:p>
    <w:p w:rsidR="006D5AA3" w:rsidRPr="00BC1E38" w:rsidRDefault="006D5AA3" w:rsidP="00532EE2">
      <w:pPr>
        <w:jc w:val="both"/>
        <w:rPr>
          <w:b/>
          <w:i/>
          <w:sz w:val="28"/>
          <w:szCs w:val="28"/>
          <w:lang w:eastAsia="en-US"/>
        </w:rPr>
      </w:pPr>
      <w:r w:rsidRPr="00BC1E38">
        <w:rPr>
          <w:b/>
          <w:i/>
          <w:sz w:val="28"/>
          <w:szCs w:val="28"/>
          <w:lang w:eastAsia="en-US"/>
        </w:rPr>
        <w:t>У учащегося будут сформированы:</w:t>
      </w:r>
    </w:p>
    <w:p w:rsidR="006D5AA3" w:rsidRPr="00BC1E38" w:rsidRDefault="006D5AA3" w:rsidP="00532EE2">
      <w:pPr>
        <w:jc w:val="both"/>
        <w:rPr>
          <w:sz w:val="28"/>
          <w:szCs w:val="28"/>
          <w:lang w:eastAsia="ar-SA"/>
        </w:rPr>
      </w:pPr>
      <w:r w:rsidRPr="00BC1E38">
        <w:rPr>
          <w:sz w:val="28"/>
          <w:szCs w:val="28"/>
          <w:lang w:eastAsia="ar-SA"/>
        </w:rPr>
        <w:t>— навыки в проведении самоконтроля и самооценки результатов своей учебной деятельности;</w:t>
      </w:r>
    </w:p>
    <w:p w:rsidR="006D5AA3" w:rsidRPr="00BC1E38" w:rsidRDefault="006D5AA3" w:rsidP="00532EE2">
      <w:pPr>
        <w:jc w:val="both"/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— понимание практической значимости математики для собственной жизни;</w:t>
      </w:r>
    </w:p>
    <w:p w:rsidR="006D5AA3" w:rsidRPr="00BC1E38" w:rsidRDefault="006D5AA3" w:rsidP="00532EE2">
      <w:pPr>
        <w:jc w:val="both"/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— принятие и усвоение правил и норм школьной жизни, ответственного отношения к урокам математики;</w:t>
      </w:r>
    </w:p>
    <w:p w:rsidR="006D5AA3" w:rsidRPr="00BC1E38" w:rsidRDefault="006D5AA3" w:rsidP="00532EE2">
      <w:pPr>
        <w:jc w:val="both"/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— умение адекватно воспринимать требования учителя;</w:t>
      </w:r>
    </w:p>
    <w:p w:rsidR="006D5AA3" w:rsidRPr="00BC1E38" w:rsidRDefault="006D5AA3" w:rsidP="00532EE2">
      <w:pPr>
        <w:jc w:val="both"/>
        <w:rPr>
          <w:sz w:val="28"/>
          <w:szCs w:val="28"/>
          <w:lang w:eastAsia="ar-SA"/>
        </w:rPr>
      </w:pPr>
      <w:r w:rsidRPr="00BC1E38">
        <w:rPr>
          <w:sz w:val="28"/>
          <w:szCs w:val="28"/>
          <w:lang w:eastAsia="en-US"/>
        </w:rPr>
        <w:t>— навыки общения в процессе познания, занятия математикой;</w:t>
      </w:r>
    </w:p>
    <w:p w:rsidR="006D5AA3" w:rsidRPr="00BC1E38" w:rsidRDefault="006D5AA3" w:rsidP="00532EE2">
      <w:pPr>
        <w:jc w:val="both"/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—понимание красоты решения задачи, оформления записей, умение видеть и составлять красивые геометрические конфигурации из плоских и пространственных фигур;</w:t>
      </w:r>
    </w:p>
    <w:p w:rsidR="006D5AA3" w:rsidRPr="00BC1E38" w:rsidRDefault="006D5AA3" w:rsidP="00532EE2">
      <w:pPr>
        <w:jc w:val="both"/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— элементарные навыки этики поведения;</w:t>
      </w:r>
    </w:p>
    <w:p w:rsidR="006D5AA3" w:rsidRPr="00BC1E38" w:rsidRDefault="006D5AA3" w:rsidP="00532EE2">
      <w:pPr>
        <w:jc w:val="both"/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—правила общения, навыки сотрудничества в учебной деятельности;</w:t>
      </w:r>
    </w:p>
    <w:p w:rsidR="006D5AA3" w:rsidRPr="00BC1E38" w:rsidRDefault="006D5AA3" w:rsidP="00532EE2">
      <w:pPr>
        <w:jc w:val="both"/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— навыки безопасной работы с чертёжными и измерительными инструментами.</w:t>
      </w:r>
    </w:p>
    <w:p w:rsidR="006D5AA3" w:rsidRPr="00BC1E38" w:rsidRDefault="006D5AA3" w:rsidP="00532EE2">
      <w:pPr>
        <w:jc w:val="both"/>
        <w:rPr>
          <w:b/>
          <w:i/>
          <w:sz w:val="28"/>
          <w:szCs w:val="28"/>
          <w:lang w:eastAsia="en-US"/>
        </w:rPr>
      </w:pPr>
      <w:r w:rsidRPr="00BC1E38">
        <w:rPr>
          <w:b/>
          <w:i/>
          <w:sz w:val="28"/>
          <w:szCs w:val="28"/>
          <w:lang w:eastAsia="en-US"/>
        </w:rPr>
        <w:t>Учащийся получит возможность для формирования:</w:t>
      </w:r>
    </w:p>
    <w:p w:rsidR="006D5AA3" w:rsidRPr="00BC1E38" w:rsidRDefault="006D5AA3" w:rsidP="00532EE2">
      <w:pPr>
        <w:jc w:val="both"/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ar-SA"/>
        </w:rPr>
        <w:t>—осознанного проведения самоконтроля и адекватной самооценки результатов своей учебной деятельности</w:t>
      </w:r>
      <w:r w:rsidRPr="00BC1E38">
        <w:rPr>
          <w:i/>
          <w:sz w:val="28"/>
          <w:szCs w:val="28"/>
          <w:lang w:eastAsia="en-US"/>
        </w:rPr>
        <w:t xml:space="preserve"> — умения анализировать результаты учебной деятельности;</w:t>
      </w:r>
    </w:p>
    <w:p w:rsidR="006D5AA3" w:rsidRPr="00BC1E38" w:rsidRDefault="006D5AA3" w:rsidP="00532EE2">
      <w:pPr>
        <w:jc w:val="both"/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— интереса и желания выполнять простейшую исследовательскую работу на уроках математики;</w:t>
      </w:r>
    </w:p>
    <w:p w:rsidR="006D5AA3" w:rsidRPr="00BC1E38" w:rsidRDefault="006D5AA3" w:rsidP="00532EE2">
      <w:pPr>
        <w:jc w:val="both"/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ar-SA"/>
        </w:rPr>
        <w:t>– восприятия эстетики математических рассуждений, лаконичности и точности математического языка;</w:t>
      </w:r>
    </w:p>
    <w:p w:rsidR="006D5AA3" w:rsidRPr="00BC1E38" w:rsidRDefault="006D5AA3" w:rsidP="00532EE2">
      <w:pPr>
        <w:jc w:val="both"/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— принятия этических норм;</w:t>
      </w:r>
    </w:p>
    <w:p w:rsidR="006D5AA3" w:rsidRPr="00BC1E38" w:rsidRDefault="006D5AA3" w:rsidP="00532EE2">
      <w:pPr>
        <w:jc w:val="both"/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— принятия ценностей другого человека;</w:t>
      </w:r>
    </w:p>
    <w:p w:rsidR="006D5AA3" w:rsidRPr="00BC1E38" w:rsidRDefault="006D5AA3" w:rsidP="00532EE2">
      <w:pPr>
        <w:jc w:val="both"/>
        <w:rPr>
          <w:i/>
          <w:sz w:val="28"/>
          <w:szCs w:val="28"/>
          <w:lang w:eastAsia="ar-SA"/>
        </w:rPr>
      </w:pPr>
      <w:r w:rsidRPr="00BC1E38">
        <w:rPr>
          <w:i/>
          <w:sz w:val="28"/>
          <w:szCs w:val="28"/>
          <w:lang w:eastAsia="en-US"/>
        </w:rPr>
        <w:t xml:space="preserve">— </w:t>
      </w:r>
      <w:r w:rsidRPr="00BC1E38">
        <w:rPr>
          <w:i/>
          <w:sz w:val="28"/>
          <w:szCs w:val="28"/>
          <w:lang w:eastAsia="ar-SA"/>
        </w:rPr>
        <w:t>навыков сотрудничества в группе в ходе совместного решения учебной познавательной задачи;</w:t>
      </w:r>
    </w:p>
    <w:p w:rsidR="006D5AA3" w:rsidRPr="00BC1E38" w:rsidRDefault="006D5AA3" w:rsidP="00532EE2">
      <w:pPr>
        <w:jc w:val="both"/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—— умения выслушать разные мнения и принять решение;</w:t>
      </w:r>
    </w:p>
    <w:p w:rsidR="006D5AA3" w:rsidRPr="00BC1E38" w:rsidRDefault="006D5AA3" w:rsidP="00532EE2">
      <w:pPr>
        <w:jc w:val="both"/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— умения распределять работу между членами группы, совместно оценивать результат работы;</w:t>
      </w:r>
    </w:p>
    <w:p w:rsidR="006D5AA3" w:rsidRPr="00BC1E38" w:rsidRDefault="006D5AA3" w:rsidP="00532EE2">
      <w:pPr>
        <w:jc w:val="both"/>
        <w:rPr>
          <w:i/>
          <w:sz w:val="28"/>
          <w:szCs w:val="28"/>
          <w:lang w:eastAsia="ar-SA"/>
        </w:rPr>
      </w:pPr>
      <w:r w:rsidRPr="00BC1E38">
        <w:rPr>
          <w:i/>
          <w:sz w:val="28"/>
          <w:szCs w:val="28"/>
          <w:lang w:eastAsia="en-US"/>
        </w:rPr>
        <w:t xml:space="preserve">— </w:t>
      </w:r>
      <w:r w:rsidRPr="00BC1E38">
        <w:rPr>
          <w:i/>
          <w:sz w:val="28"/>
          <w:szCs w:val="28"/>
          <w:lang w:eastAsia="ar-SA"/>
        </w:rPr>
        <w:t>чувства ответственности за порученную часть работы в ходе коллективного выполнения практико-экспериментальных работ по математике;</w:t>
      </w:r>
    </w:p>
    <w:p w:rsidR="006D5AA3" w:rsidRPr="00BC1E38" w:rsidRDefault="006D5AA3" w:rsidP="00532EE2">
      <w:pPr>
        <w:jc w:val="both"/>
        <w:rPr>
          <w:i/>
          <w:sz w:val="28"/>
          <w:szCs w:val="28"/>
          <w:lang w:eastAsia="ar-SA"/>
        </w:rPr>
      </w:pPr>
      <w:r w:rsidRPr="00BC1E38">
        <w:rPr>
          <w:i/>
          <w:sz w:val="28"/>
          <w:szCs w:val="28"/>
          <w:lang w:eastAsia="ar-SA"/>
        </w:rPr>
        <w:t>— ориентации на творческую познавательную деятельность на уроках математики.</w:t>
      </w:r>
    </w:p>
    <w:p w:rsidR="00532EE2" w:rsidRPr="00BC1E38" w:rsidRDefault="00532EE2" w:rsidP="00532EE2">
      <w:pPr>
        <w:jc w:val="both"/>
        <w:rPr>
          <w:i/>
          <w:sz w:val="28"/>
          <w:szCs w:val="28"/>
          <w:lang w:eastAsia="ar-SA"/>
        </w:rPr>
      </w:pPr>
    </w:p>
    <w:p w:rsidR="006D5AA3" w:rsidRPr="00A55A61" w:rsidRDefault="006D5AA3" w:rsidP="00532EE2">
      <w:pPr>
        <w:jc w:val="both"/>
        <w:rPr>
          <w:b/>
          <w:i/>
          <w:sz w:val="28"/>
          <w:szCs w:val="28"/>
          <w:lang w:eastAsia="en-US"/>
        </w:rPr>
      </w:pPr>
      <w:r w:rsidRPr="00A55A61">
        <w:rPr>
          <w:b/>
          <w:i/>
          <w:sz w:val="28"/>
          <w:szCs w:val="28"/>
          <w:lang w:eastAsia="en-US"/>
        </w:rPr>
        <w:t>МЕТАПРЕДМЕТНЫЕ РЕЗУЛЬТАТЫ</w:t>
      </w:r>
    </w:p>
    <w:p w:rsidR="006D5AA3" w:rsidRPr="00BC1E38" w:rsidRDefault="006D5AA3" w:rsidP="00532EE2">
      <w:pPr>
        <w:jc w:val="both"/>
        <w:rPr>
          <w:b/>
          <w:sz w:val="28"/>
          <w:szCs w:val="28"/>
          <w:u w:val="single"/>
          <w:lang w:eastAsia="en-US"/>
        </w:rPr>
      </w:pPr>
      <w:r w:rsidRPr="00BC1E38">
        <w:rPr>
          <w:b/>
          <w:sz w:val="28"/>
          <w:szCs w:val="28"/>
          <w:u w:val="single"/>
          <w:lang w:eastAsia="en-US"/>
        </w:rPr>
        <w:t xml:space="preserve">Регулятивные. </w:t>
      </w:r>
    </w:p>
    <w:p w:rsidR="006D5AA3" w:rsidRPr="00BC1E38" w:rsidRDefault="006D5AA3" w:rsidP="00532EE2">
      <w:pPr>
        <w:jc w:val="both"/>
        <w:rPr>
          <w:b/>
          <w:i/>
          <w:sz w:val="28"/>
          <w:szCs w:val="28"/>
          <w:lang w:eastAsia="en-US"/>
        </w:rPr>
      </w:pPr>
      <w:r w:rsidRPr="00BC1E38">
        <w:rPr>
          <w:b/>
          <w:i/>
          <w:sz w:val="28"/>
          <w:szCs w:val="28"/>
          <w:lang w:eastAsia="en-US"/>
        </w:rPr>
        <w:t>Учащийся научится:</w:t>
      </w:r>
    </w:p>
    <w:p w:rsidR="006D5AA3" w:rsidRPr="00BC1E38" w:rsidRDefault="006D5AA3" w:rsidP="00532EE2">
      <w:pPr>
        <w:jc w:val="both"/>
        <w:rPr>
          <w:sz w:val="28"/>
          <w:szCs w:val="28"/>
          <w:lang w:eastAsia="ar-SA"/>
        </w:rPr>
      </w:pPr>
      <w:r w:rsidRPr="00BC1E38">
        <w:rPr>
          <w:sz w:val="28"/>
          <w:szCs w:val="28"/>
          <w:lang w:eastAsia="ar-SA"/>
        </w:rPr>
        <w:lastRenderedPageBreak/>
        <w:t>— понимать, принимать и сохранять различные учебные задачи; осуществлять поиск сре</w:t>
      </w:r>
      <w:proofErr w:type="gramStart"/>
      <w:r w:rsidRPr="00BC1E38">
        <w:rPr>
          <w:sz w:val="28"/>
          <w:szCs w:val="28"/>
          <w:lang w:eastAsia="ar-SA"/>
        </w:rPr>
        <w:t>дств дл</w:t>
      </w:r>
      <w:proofErr w:type="gramEnd"/>
      <w:r w:rsidRPr="00BC1E38">
        <w:rPr>
          <w:sz w:val="28"/>
          <w:szCs w:val="28"/>
          <w:lang w:eastAsia="ar-SA"/>
        </w:rPr>
        <w:t>я достижения учебной цели;</w:t>
      </w:r>
    </w:p>
    <w:p w:rsidR="006D5AA3" w:rsidRPr="00BC1E38" w:rsidRDefault="006D5AA3" w:rsidP="00532EE2">
      <w:pPr>
        <w:jc w:val="both"/>
        <w:rPr>
          <w:b/>
          <w:sz w:val="28"/>
          <w:szCs w:val="28"/>
          <w:lang w:eastAsia="en-US"/>
        </w:rPr>
      </w:pPr>
      <w:r w:rsidRPr="00BC1E38">
        <w:rPr>
          <w:sz w:val="28"/>
          <w:szCs w:val="28"/>
          <w:lang w:eastAsia="ar-SA"/>
        </w:rPr>
        <w:t>— 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6D5AA3" w:rsidRPr="00BC1E38" w:rsidRDefault="006D5AA3" w:rsidP="00532EE2">
      <w:pPr>
        <w:jc w:val="both"/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— самостоятельно или под руководством учителя составлять план выполнения учебных заданий, проговаривая последовательность выполнения действий;</w:t>
      </w:r>
    </w:p>
    <w:p w:rsidR="006D5AA3" w:rsidRPr="00BC1E38" w:rsidRDefault="006D5AA3" w:rsidP="00532EE2">
      <w:pPr>
        <w:jc w:val="both"/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— определять правильность выполненного задания на основе сравнения с аналогичными предыдущими заданиями, или на основе образцов;</w:t>
      </w:r>
    </w:p>
    <w:p w:rsidR="006D5AA3" w:rsidRPr="00BC1E38" w:rsidRDefault="006D5AA3" w:rsidP="00532EE2">
      <w:pPr>
        <w:jc w:val="both"/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– самостоятельно или под руководством учителя находить и сравнивать различные варианты решения учебной задачи.</w:t>
      </w:r>
    </w:p>
    <w:p w:rsidR="006D5AA3" w:rsidRPr="00BC1E38" w:rsidRDefault="006D5AA3" w:rsidP="00532EE2">
      <w:pPr>
        <w:jc w:val="both"/>
        <w:rPr>
          <w:b/>
          <w:i/>
          <w:sz w:val="28"/>
          <w:szCs w:val="28"/>
          <w:lang w:eastAsia="en-US"/>
        </w:rPr>
      </w:pPr>
      <w:r w:rsidRPr="00BC1E38">
        <w:rPr>
          <w:b/>
          <w:i/>
          <w:sz w:val="28"/>
          <w:szCs w:val="28"/>
          <w:lang w:eastAsia="en-US"/>
        </w:rPr>
        <w:t>Учащийся получит возможность научиться:</w:t>
      </w:r>
    </w:p>
    <w:p w:rsidR="006D5AA3" w:rsidRPr="00BC1E38" w:rsidRDefault="006D5AA3" w:rsidP="00532EE2">
      <w:pPr>
        <w:jc w:val="both"/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— самостоятельно определять важность или необходимость выполнения различных заданий в процессе обучения математике;</w:t>
      </w:r>
    </w:p>
    <w:p w:rsidR="006D5AA3" w:rsidRPr="00BC1E38" w:rsidRDefault="006D5AA3" w:rsidP="00532EE2">
      <w:pPr>
        <w:jc w:val="both"/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— корректировать выполнение задания в соответствии с планом, условиями выполнения, результатом действий на определенном этапе решения;</w:t>
      </w:r>
    </w:p>
    <w:p w:rsidR="006D5AA3" w:rsidRPr="00BC1E38" w:rsidRDefault="006D5AA3" w:rsidP="00532EE2">
      <w:pPr>
        <w:jc w:val="both"/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– самостоятельно выполнять учебные действия в практической и мыслительной форме;</w:t>
      </w:r>
    </w:p>
    <w:p w:rsidR="006D5AA3" w:rsidRPr="00BC1E38" w:rsidRDefault="006D5AA3" w:rsidP="00532EE2">
      <w:pPr>
        <w:jc w:val="both"/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– осознавать результат учебных действий, описывать результаты действий, используя математическую терминологию;</w:t>
      </w:r>
    </w:p>
    <w:p w:rsidR="006D5AA3" w:rsidRPr="00BC1E38" w:rsidRDefault="006D5AA3" w:rsidP="00532EE2">
      <w:pPr>
        <w:jc w:val="both"/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— адекватно проводить самооценку результатов своей учебной деятельности, понимать причины неуспеха на том или ином этапе;</w:t>
      </w:r>
    </w:p>
    <w:p w:rsidR="006D5AA3" w:rsidRPr="00BC1E38" w:rsidRDefault="006D5AA3" w:rsidP="00532EE2">
      <w:pPr>
        <w:jc w:val="both"/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– самостоятельно вычленять учебную проблему, выдвигать гипотезы и оценивать их на правдоподобность;</w:t>
      </w:r>
    </w:p>
    <w:p w:rsidR="006D5AA3" w:rsidRPr="00BC1E38" w:rsidRDefault="006D5AA3" w:rsidP="00532EE2">
      <w:pPr>
        <w:jc w:val="both"/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– подводить итог урока: чему научились, что нового узнали, что было интересно на уроке, какие задания вызвали сложности и т. п.;</w:t>
      </w:r>
    </w:p>
    <w:p w:rsidR="006D5AA3" w:rsidRPr="00BC1E38" w:rsidRDefault="006D5AA3" w:rsidP="00532EE2">
      <w:pPr>
        <w:jc w:val="both"/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– позитивно относиться к своим успехам, стремиться к улучшению результата;</w:t>
      </w:r>
    </w:p>
    <w:p w:rsidR="006D5AA3" w:rsidRPr="00BC1E38" w:rsidRDefault="006D5AA3" w:rsidP="00532EE2">
      <w:pPr>
        <w:jc w:val="both"/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– оценивать результат выполнения своего задания по параметрам, указанным в учебнике или учителем.</w:t>
      </w:r>
    </w:p>
    <w:p w:rsidR="00532EE2" w:rsidRPr="00BC1E38" w:rsidRDefault="00532EE2" w:rsidP="00532EE2">
      <w:pPr>
        <w:jc w:val="both"/>
        <w:rPr>
          <w:i/>
          <w:sz w:val="28"/>
          <w:szCs w:val="28"/>
          <w:lang w:eastAsia="en-US"/>
        </w:rPr>
      </w:pPr>
    </w:p>
    <w:p w:rsidR="006D5AA3" w:rsidRPr="00BC1E38" w:rsidRDefault="006D5AA3" w:rsidP="00532EE2">
      <w:pPr>
        <w:jc w:val="both"/>
        <w:rPr>
          <w:b/>
          <w:sz w:val="28"/>
          <w:szCs w:val="28"/>
          <w:u w:val="single"/>
          <w:lang w:eastAsia="en-US"/>
        </w:rPr>
      </w:pPr>
      <w:r w:rsidRPr="00BC1E38">
        <w:rPr>
          <w:b/>
          <w:sz w:val="28"/>
          <w:szCs w:val="28"/>
          <w:u w:val="single"/>
          <w:lang w:eastAsia="en-US"/>
        </w:rPr>
        <w:t xml:space="preserve">Познавательные. </w:t>
      </w:r>
    </w:p>
    <w:p w:rsidR="006D5AA3" w:rsidRPr="00BC1E38" w:rsidRDefault="006D5AA3" w:rsidP="00532EE2">
      <w:pPr>
        <w:jc w:val="both"/>
        <w:rPr>
          <w:b/>
          <w:i/>
          <w:sz w:val="28"/>
          <w:szCs w:val="28"/>
          <w:lang w:eastAsia="en-US"/>
        </w:rPr>
      </w:pPr>
      <w:r w:rsidRPr="00BC1E38">
        <w:rPr>
          <w:b/>
          <w:i/>
          <w:sz w:val="28"/>
          <w:szCs w:val="28"/>
          <w:lang w:eastAsia="en-US"/>
        </w:rPr>
        <w:t>Учащийся научится:</w:t>
      </w:r>
    </w:p>
    <w:p w:rsidR="006D5AA3" w:rsidRPr="00BC1E38" w:rsidRDefault="006D5AA3" w:rsidP="00532EE2">
      <w:pPr>
        <w:jc w:val="both"/>
        <w:rPr>
          <w:iCs/>
          <w:sz w:val="28"/>
          <w:szCs w:val="28"/>
          <w:lang w:eastAsia="en-US"/>
        </w:rPr>
      </w:pPr>
      <w:r w:rsidRPr="00BC1E38">
        <w:rPr>
          <w:iCs/>
          <w:sz w:val="28"/>
          <w:szCs w:val="28"/>
          <w:lang w:eastAsia="en-US"/>
        </w:rPr>
        <w:t>— самостоятельно осуществлять поиск необходимой информации при работе с учебником, в справочной литературе и дополнительных источниках, в том числе под руководством учителя, используя возможности Интернет;</w:t>
      </w:r>
    </w:p>
    <w:p w:rsidR="006D5AA3" w:rsidRPr="00BC1E38" w:rsidRDefault="006D5AA3" w:rsidP="00532EE2">
      <w:pPr>
        <w:jc w:val="both"/>
        <w:rPr>
          <w:iCs/>
          <w:sz w:val="28"/>
          <w:szCs w:val="28"/>
          <w:lang w:eastAsia="en-US"/>
        </w:rPr>
      </w:pPr>
      <w:r w:rsidRPr="00BC1E38">
        <w:rPr>
          <w:iCs/>
          <w:sz w:val="28"/>
          <w:szCs w:val="28"/>
          <w:lang w:eastAsia="en-US"/>
        </w:rPr>
        <w:t>— использовать различные способы кодирования условия текстовой задачи (схемы, таблицы, рисунки, чертежи, краткая запись, диаграмма);</w:t>
      </w:r>
    </w:p>
    <w:p w:rsidR="006D5AA3" w:rsidRPr="00BC1E38" w:rsidRDefault="006D5AA3" w:rsidP="00532EE2">
      <w:pPr>
        <w:jc w:val="both"/>
        <w:rPr>
          <w:iCs/>
          <w:sz w:val="28"/>
          <w:szCs w:val="28"/>
          <w:lang w:eastAsia="en-US"/>
        </w:rPr>
      </w:pPr>
      <w:r w:rsidRPr="00BC1E38">
        <w:rPr>
          <w:iCs/>
          <w:sz w:val="28"/>
          <w:szCs w:val="28"/>
          <w:lang w:eastAsia="en-US"/>
        </w:rPr>
        <w:t>— использовать различные способы кодирования информации в знаково-символической или графической форме;</w:t>
      </w:r>
    </w:p>
    <w:p w:rsidR="006D5AA3" w:rsidRPr="00BC1E38" w:rsidRDefault="006D5AA3" w:rsidP="00532EE2">
      <w:pPr>
        <w:jc w:val="both"/>
        <w:rPr>
          <w:iCs/>
          <w:sz w:val="28"/>
          <w:szCs w:val="28"/>
          <w:lang w:eastAsia="en-US"/>
        </w:rPr>
      </w:pPr>
      <w:r w:rsidRPr="00BC1E38">
        <w:rPr>
          <w:iCs/>
          <w:sz w:val="28"/>
          <w:szCs w:val="28"/>
          <w:lang w:eastAsia="en-US"/>
        </w:rPr>
        <w:t>— моделировать вычислительные приёмы с помощью палочек, пучков палочек, числового луча;</w:t>
      </w:r>
    </w:p>
    <w:p w:rsidR="006D5AA3" w:rsidRPr="00BC1E38" w:rsidRDefault="006D5AA3" w:rsidP="00532EE2">
      <w:pPr>
        <w:jc w:val="both"/>
        <w:rPr>
          <w:iCs/>
          <w:sz w:val="28"/>
          <w:szCs w:val="28"/>
          <w:lang w:eastAsia="en-US"/>
        </w:rPr>
      </w:pPr>
      <w:r w:rsidRPr="00BC1E38">
        <w:rPr>
          <w:iCs/>
          <w:sz w:val="28"/>
          <w:szCs w:val="28"/>
          <w:lang w:eastAsia="en-US"/>
        </w:rPr>
        <w:t>— проводить сравнение (последовательно по нескольким основаниям, са</w:t>
      </w:r>
      <w:r w:rsidRPr="00BC1E38">
        <w:rPr>
          <w:iCs/>
          <w:sz w:val="28"/>
          <w:szCs w:val="28"/>
          <w:lang w:eastAsia="en-US"/>
        </w:rPr>
        <w:softHyphen/>
        <w:t>мостоятельно строить выводы на основе сравнения);</w:t>
      </w:r>
    </w:p>
    <w:p w:rsidR="006D5AA3" w:rsidRPr="00BC1E38" w:rsidRDefault="006D5AA3" w:rsidP="00532EE2">
      <w:pPr>
        <w:jc w:val="both"/>
        <w:rPr>
          <w:iCs/>
          <w:sz w:val="28"/>
          <w:szCs w:val="28"/>
          <w:lang w:eastAsia="en-US"/>
        </w:rPr>
      </w:pPr>
      <w:r w:rsidRPr="00BC1E38">
        <w:rPr>
          <w:iCs/>
          <w:sz w:val="28"/>
          <w:szCs w:val="28"/>
          <w:lang w:eastAsia="en-US"/>
        </w:rPr>
        <w:t>— осуществлять анализ объекта (по нескольким существенным признакам);</w:t>
      </w:r>
    </w:p>
    <w:p w:rsidR="006D5AA3" w:rsidRPr="00BC1E38" w:rsidRDefault="006D5AA3" w:rsidP="00532EE2">
      <w:pPr>
        <w:jc w:val="both"/>
        <w:rPr>
          <w:iCs/>
          <w:sz w:val="28"/>
          <w:szCs w:val="28"/>
          <w:lang w:eastAsia="en-US"/>
        </w:rPr>
      </w:pPr>
      <w:r w:rsidRPr="00BC1E38">
        <w:rPr>
          <w:iCs/>
          <w:sz w:val="28"/>
          <w:szCs w:val="28"/>
          <w:lang w:eastAsia="en-US"/>
        </w:rPr>
        <w:t>— проводить классификацию изучаемых объектов по указанному или самостоятельно выявленному основанию;</w:t>
      </w:r>
    </w:p>
    <w:p w:rsidR="006D5AA3" w:rsidRPr="00BC1E38" w:rsidRDefault="006D5AA3" w:rsidP="00532EE2">
      <w:pPr>
        <w:jc w:val="both"/>
        <w:rPr>
          <w:iCs/>
          <w:sz w:val="28"/>
          <w:szCs w:val="28"/>
          <w:lang w:eastAsia="en-US"/>
        </w:rPr>
      </w:pPr>
      <w:r w:rsidRPr="00BC1E38">
        <w:rPr>
          <w:iCs/>
          <w:sz w:val="28"/>
          <w:szCs w:val="28"/>
          <w:lang w:eastAsia="en-US"/>
        </w:rPr>
        <w:lastRenderedPageBreak/>
        <w:t>— выполнять эмпирические обобщения на основе сравнения единичных объектов и выделения у них сходных признаков;</w:t>
      </w:r>
    </w:p>
    <w:p w:rsidR="006D5AA3" w:rsidRPr="00BC1E38" w:rsidRDefault="006D5AA3" w:rsidP="00532EE2">
      <w:pPr>
        <w:jc w:val="both"/>
        <w:rPr>
          <w:iCs/>
          <w:sz w:val="28"/>
          <w:szCs w:val="28"/>
          <w:lang w:eastAsia="en-US"/>
        </w:rPr>
      </w:pPr>
      <w:r w:rsidRPr="00BC1E38">
        <w:rPr>
          <w:iCs/>
          <w:sz w:val="28"/>
          <w:szCs w:val="28"/>
          <w:lang w:eastAsia="en-US"/>
        </w:rPr>
        <w:t>— рассуждать по аналогии, проводить аналогии и делать на их основе выводы;</w:t>
      </w:r>
    </w:p>
    <w:p w:rsidR="006D5AA3" w:rsidRPr="00BC1E38" w:rsidRDefault="006D5AA3" w:rsidP="00532EE2">
      <w:pPr>
        <w:jc w:val="both"/>
        <w:rPr>
          <w:iCs/>
          <w:sz w:val="28"/>
          <w:szCs w:val="28"/>
          <w:lang w:eastAsia="en-US"/>
        </w:rPr>
      </w:pPr>
      <w:r w:rsidRPr="00BC1E38">
        <w:rPr>
          <w:iCs/>
          <w:sz w:val="28"/>
          <w:szCs w:val="28"/>
          <w:lang w:eastAsia="en-US"/>
        </w:rPr>
        <w:t>— строить индуктивные и дедуктивные рассуждения;</w:t>
      </w:r>
    </w:p>
    <w:p w:rsidR="006D5AA3" w:rsidRPr="00BC1E38" w:rsidRDefault="006D5AA3" w:rsidP="00532EE2">
      <w:pPr>
        <w:jc w:val="both"/>
        <w:rPr>
          <w:iCs/>
          <w:sz w:val="28"/>
          <w:szCs w:val="28"/>
          <w:lang w:eastAsia="en-US"/>
        </w:rPr>
      </w:pPr>
      <w:r w:rsidRPr="00BC1E38">
        <w:rPr>
          <w:iCs/>
          <w:sz w:val="28"/>
          <w:szCs w:val="28"/>
          <w:lang w:eastAsia="en-US"/>
        </w:rPr>
        <w:t>— понимать смысл логического действия подведения под понятие (для изученных математических понятий);</w:t>
      </w:r>
    </w:p>
    <w:p w:rsidR="006D5AA3" w:rsidRPr="00BC1E38" w:rsidRDefault="006D5AA3" w:rsidP="00532EE2">
      <w:pPr>
        <w:jc w:val="both"/>
        <w:rPr>
          <w:iCs/>
          <w:sz w:val="28"/>
          <w:szCs w:val="28"/>
          <w:lang w:eastAsia="en-US"/>
        </w:rPr>
      </w:pPr>
      <w:r w:rsidRPr="00BC1E38">
        <w:rPr>
          <w:iCs/>
          <w:sz w:val="28"/>
          <w:szCs w:val="28"/>
          <w:lang w:eastAsia="en-US"/>
        </w:rPr>
        <w:t>— с помощью учителя устанавливать причинно-следственные связи и  родовидовые отношения между понятиями;</w:t>
      </w:r>
    </w:p>
    <w:p w:rsidR="006D5AA3" w:rsidRPr="00BC1E38" w:rsidRDefault="006D5AA3" w:rsidP="00532EE2">
      <w:pPr>
        <w:jc w:val="both"/>
        <w:rPr>
          <w:bCs/>
          <w:iCs/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 xml:space="preserve">— самостоятельно или под руководством учителя анализировать и описывать различные объекты, ситуации и процессы, используя </w:t>
      </w:r>
      <w:proofErr w:type="spellStart"/>
      <w:r w:rsidRPr="00BC1E38">
        <w:rPr>
          <w:bCs/>
          <w:iCs/>
          <w:sz w:val="28"/>
          <w:szCs w:val="28"/>
          <w:lang w:eastAsia="en-US"/>
        </w:rPr>
        <w:t>межпредметные</w:t>
      </w:r>
      <w:proofErr w:type="spellEnd"/>
      <w:r w:rsidRPr="00BC1E38">
        <w:rPr>
          <w:bCs/>
          <w:iCs/>
          <w:sz w:val="28"/>
          <w:szCs w:val="28"/>
          <w:lang w:eastAsia="en-US"/>
        </w:rPr>
        <w:t xml:space="preserve"> понятия: число, величина, геометрическая фигура;</w:t>
      </w:r>
    </w:p>
    <w:p w:rsidR="006D5AA3" w:rsidRPr="00BC1E38" w:rsidRDefault="006D5AA3" w:rsidP="00532EE2">
      <w:pPr>
        <w:jc w:val="both"/>
        <w:rPr>
          <w:bCs/>
          <w:iCs/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— под руководством учителя отбирать необходимые источники информации среди предложенных учителем справочников, энциклопедий, научно-популярных книг.</w:t>
      </w:r>
    </w:p>
    <w:p w:rsidR="006D5AA3" w:rsidRPr="00BC1E38" w:rsidRDefault="006D5AA3" w:rsidP="00532EE2">
      <w:pPr>
        <w:jc w:val="both"/>
        <w:rPr>
          <w:b/>
          <w:iCs/>
          <w:sz w:val="28"/>
          <w:szCs w:val="28"/>
          <w:lang w:eastAsia="en-US"/>
        </w:rPr>
      </w:pPr>
      <w:r w:rsidRPr="00BC1E38">
        <w:rPr>
          <w:b/>
          <w:iCs/>
          <w:sz w:val="28"/>
          <w:szCs w:val="28"/>
          <w:lang w:eastAsia="en-US"/>
        </w:rPr>
        <w:t>Учащийся получит возможность научиться:</w:t>
      </w:r>
    </w:p>
    <w:p w:rsidR="006D5AA3" w:rsidRPr="00BC1E38" w:rsidRDefault="006D5AA3" w:rsidP="00532EE2">
      <w:pPr>
        <w:jc w:val="both"/>
        <w:rPr>
          <w:i/>
          <w:iCs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—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нового материала;</w:t>
      </w:r>
    </w:p>
    <w:p w:rsidR="006D5AA3" w:rsidRPr="00BC1E38" w:rsidRDefault="006D5AA3" w:rsidP="00532EE2">
      <w:pPr>
        <w:jc w:val="both"/>
        <w:rPr>
          <w:b/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— совместно с учителем или в групповой работе предполагать, какая дополнительная информация будет нужна для изучения нового материала;</w:t>
      </w:r>
    </w:p>
    <w:p w:rsidR="006D5AA3" w:rsidRPr="00BC1E38" w:rsidRDefault="006D5AA3" w:rsidP="00532EE2">
      <w:pPr>
        <w:jc w:val="both"/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— представлять информацию в виде текста, таблицы, схемы, в том числе с помощью ИКТ;</w:t>
      </w:r>
    </w:p>
    <w:p w:rsidR="006D5AA3" w:rsidRPr="00BC1E38" w:rsidRDefault="006D5AA3" w:rsidP="00532EE2">
      <w:pPr>
        <w:jc w:val="both"/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— самостоятельно или в сотрудничестве с учителем использовать эвристические приёмы (перебор, метод подбора, классификация, исключение лишнего, метод сравнения, рассуждение по аналогии, перегруппировка слагаемых, метод округления и т. д.) для рационализации вычислений, поиска решения нестандартной задачи.</w:t>
      </w:r>
    </w:p>
    <w:p w:rsidR="00532EE2" w:rsidRPr="00BC1E38" w:rsidRDefault="00532EE2" w:rsidP="00532EE2">
      <w:pPr>
        <w:jc w:val="both"/>
        <w:rPr>
          <w:i/>
          <w:sz w:val="28"/>
          <w:szCs w:val="28"/>
          <w:lang w:eastAsia="en-US"/>
        </w:rPr>
      </w:pPr>
    </w:p>
    <w:p w:rsidR="00886E26" w:rsidRPr="00BC1E38" w:rsidRDefault="00886E26" w:rsidP="00532EE2">
      <w:pPr>
        <w:jc w:val="both"/>
        <w:rPr>
          <w:b/>
          <w:sz w:val="28"/>
          <w:szCs w:val="28"/>
          <w:u w:val="single"/>
          <w:lang w:eastAsia="en-US"/>
        </w:rPr>
      </w:pPr>
    </w:p>
    <w:p w:rsidR="00886E26" w:rsidRPr="00BC1E38" w:rsidRDefault="00886E26" w:rsidP="00532EE2">
      <w:pPr>
        <w:jc w:val="both"/>
        <w:rPr>
          <w:b/>
          <w:sz w:val="28"/>
          <w:szCs w:val="28"/>
          <w:u w:val="single"/>
          <w:lang w:eastAsia="en-US"/>
        </w:rPr>
      </w:pPr>
    </w:p>
    <w:p w:rsidR="00886E26" w:rsidRPr="00BC1E38" w:rsidRDefault="00886E26" w:rsidP="00532EE2">
      <w:pPr>
        <w:jc w:val="both"/>
        <w:rPr>
          <w:b/>
          <w:sz w:val="28"/>
          <w:szCs w:val="28"/>
          <w:u w:val="single"/>
          <w:lang w:eastAsia="en-US"/>
        </w:rPr>
      </w:pPr>
    </w:p>
    <w:p w:rsidR="006D5AA3" w:rsidRPr="00BC1E38" w:rsidRDefault="006D5AA3" w:rsidP="00532EE2">
      <w:pPr>
        <w:jc w:val="both"/>
        <w:rPr>
          <w:b/>
          <w:sz w:val="28"/>
          <w:szCs w:val="28"/>
          <w:u w:val="single"/>
          <w:lang w:eastAsia="en-US"/>
        </w:rPr>
      </w:pPr>
      <w:r w:rsidRPr="00BC1E38">
        <w:rPr>
          <w:b/>
          <w:sz w:val="28"/>
          <w:szCs w:val="28"/>
          <w:u w:val="single"/>
          <w:lang w:eastAsia="en-US"/>
        </w:rPr>
        <w:t xml:space="preserve">Коммуникативные. </w:t>
      </w:r>
    </w:p>
    <w:p w:rsidR="006D5AA3" w:rsidRPr="00BC1E38" w:rsidRDefault="006D5AA3" w:rsidP="00532EE2">
      <w:pPr>
        <w:jc w:val="both"/>
        <w:rPr>
          <w:b/>
          <w:i/>
          <w:sz w:val="28"/>
          <w:szCs w:val="28"/>
          <w:lang w:eastAsia="en-US"/>
        </w:rPr>
      </w:pPr>
      <w:r w:rsidRPr="00BC1E38">
        <w:rPr>
          <w:b/>
          <w:i/>
          <w:sz w:val="28"/>
          <w:szCs w:val="28"/>
          <w:lang w:eastAsia="en-US"/>
        </w:rPr>
        <w:t>Учащийся научится:</w:t>
      </w:r>
    </w:p>
    <w:p w:rsidR="006D5AA3" w:rsidRPr="00BC1E38" w:rsidRDefault="006D5AA3" w:rsidP="00532EE2">
      <w:pPr>
        <w:jc w:val="both"/>
        <w:rPr>
          <w:iCs/>
          <w:sz w:val="28"/>
          <w:szCs w:val="28"/>
          <w:lang w:eastAsia="en-US"/>
        </w:rPr>
      </w:pPr>
      <w:r w:rsidRPr="00BC1E38">
        <w:rPr>
          <w:iCs/>
          <w:sz w:val="28"/>
          <w:szCs w:val="28"/>
          <w:lang w:eastAsia="en-US"/>
        </w:rPr>
        <w:t>— активно использовать речевые средства для решения различных ком</w:t>
      </w:r>
      <w:r w:rsidRPr="00BC1E38">
        <w:rPr>
          <w:iCs/>
          <w:sz w:val="28"/>
          <w:szCs w:val="28"/>
          <w:lang w:eastAsia="en-US"/>
        </w:rPr>
        <w:softHyphen/>
        <w:t>муникативных задач при изучении математики;</w:t>
      </w:r>
    </w:p>
    <w:p w:rsidR="006D5AA3" w:rsidRPr="00BC1E38" w:rsidRDefault="006D5AA3" w:rsidP="00532EE2">
      <w:pPr>
        <w:jc w:val="both"/>
        <w:rPr>
          <w:b/>
          <w:bCs/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— участвовать в диалоге; слушать и понимать других, высказывать свою точку зрения на события, поступки;</w:t>
      </w:r>
    </w:p>
    <w:p w:rsidR="006D5AA3" w:rsidRPr="00BC1E38" w:rsidRDefault="006D5AA3" w:rsidP="00532EE2">
      <w:pPr>
        <w:jc w:val="both"/>
        <w:rPr>
          <w:bCs/>
          <w:sz w:val="28"/>
          <w:szCs w:val="28"/>
          <w:lang w:eastAsia="en-US"/>
        </w:rPr>
      </w:pPr>
      <w:r w:rsidRPr="00BC1E38">
        <w:rPr>
          <w:bCs/>
          <w:sz w:val="28"/>
          <w:szCs w:val="28"/>
          <w:lang w:eastAsia="en-US"/>
        </w:rPr>
        <w:t>— оформлять свои мысли в устной и письменной речи с учётом своих учебных и жизненных речевых ситуаций;</w:t>
      </w:r>
    </w:p>
    <w:p w:rsidR="006D5AA3" w:rsidRPr="00BC1E38" w:rsidRDefault="006D5AA3" w:rsidP="00532EE2">
      <w:pPr>
        <w:jc w:val="both"/>
        <w:rPr>
          <w:b/>
          <w:bCs/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— читать вслух и про себя текст учебника, рабочей тетради и  научно-популярных книг, понимать прочитанное;</w:t>
      </w:r>
    </w:p>
    <w:p w:rsidR="006D5AA3" w:rsidRPr="00BC1E38" w:rsidRDefault="006D5AA3" w:rsidP="00532EE2">
      <w:pPr>
        <w:jc w:val="both"/>
        <w:rPr>
          <w:b/>
          <w:bCs/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— сотрудничать в совместном решении проблемы (задачи), выполняя различные роли в группе;</w:t>
      </w:r>
    </w:p>
    <w:p w:rsidR="006D5AA3" w:rsidRPr="00BC1E38" w:rsidRDefault="006D5AA3" w:rsidP="00532EE2">
      <w:pPr>
        <w:jc w:val="both"/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— участвовать в работе группы, распределять роли, договариваться друг с другом;</w:t>
      </w:r>
    </w:p>
    <w:p w:rsidR="006D5AA3" w:rsidRPr="00BC1E38" w:rsidRDefault="006D5AA3" w:rsidP="00532EE2">
      <w:pPr>
        <w:jc w:val="both"/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— выполнять свою часть работы в ходе коллективного решения учебной задачи, осознавая роль и место результата этой деятельности в общем плане действий.</w:t>
      </w:r>
    </w:p>
    <w:p w:rsidR="006D5AA3" w:rsidRPr="00BC1E38" w:rsidRDefault="006D5AA3" w:rsidP="00532EE2">
      <w:pPr>
        <w:jc w:val="both"/>
        <w:rPr>
          <w:b/>
          <w:i/>
          <w:sz w:val="28"/>
          <w:szCs w:val="28"/>
          <w:lang w:eastAsia="en-US"/>
        </w:rPr>
      </w:pPr>
      <w:r w:rsidRPr="00BC1E38">
        <w:rPr>
          <w:b/>
          <w:i/>
          <w:sz w:val="28"/>
          <w:szCs w:val="28"/>
          <w:lang w:eastAsia="en-US"/>
        </w:rPr>
        <w:lastRenderedPageBreak/>
        <w:t>Учащийся получит возможность научиться:</w:t>
      </w:r>
    </w:p>
    <w:p w:rsidR="006D5AA3" w:rsidRPr="00BC1E38" w:rsidRDefault="006D5AA3" w:rsidP="00532EE2">
      <w:pPr>
        <w:jc w:val="both"/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— участвовать в диалоге при обсуждении хода выполнения задания и выработке совместного решения;</w:t>
      </w:r>
    </w:p>
    <w:p w:rsidR="006D5AA3" w:rsidRPr="00BC1E38" w:rsidRDefault="006D5AA3" w:rsidP="00532EE2">
      <w:pPr>
        <w:jc w:val="both"/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— формулировать и обосновывать свою точку зрения;</w:t>
      </w:r>
    </w:p>
    <w:p w:rsidR="006D5AA3" w:rsidRPr="00BC1E38" w:rsidRDefault="006D5AA3" w:rsidP="00532EE2">
      <w:pPr>
        <w:jc w:val="both"/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— критично относиться к собственному мнению, стремиться рассматривать ситуацию с разных позиций и понимать точку зрения другого человека;</w:t>
      </w:r>
    </w:p>
    <w:p w:rsidR="006D5AA3" w:rsidRPr="00BC1E38" w:rsidRDefault="006D5AA3" w:rsidP="00532EE2">
      <w:pPr>
        <w:jc w:val="both"/>
        <w:rPr>
          <w:b/>
          <w:i/>
          <w:iCs/>
          <w:sz w:val="28"/>
          <w:szCs w:val="28"/>
          <w:lang w:eastAsia="en-US"/>
        </w:rPr>
      </w:pPr>
      <w:r w:rsidRPr="00BC1E38">
        <w:rPr>
          <w:i/>
          <w:iCs/>
          <w:sz w:val="28"/>
          <w:szCs w:val="28"/>
          <w:lang w:eastAsia="en-US"/>
        </w:rPr>
        <w:t>— понимать необходимость координации совместных действий при выпол</w:t>
      </w:r>
      <w:r w:rsidRPr="00BC1E38">
        <w:rPr>
          <w:i/>
          <w:iCs/>
          <w:sz w:val="28"/>
          <w:szCs w:val="28"/>
          <w:lang w:eastAsia="en-US"/>
        </w:rPr>
        <w:softHyphen/>
        <w:t>нении учебных и творческих задач; стремиться к пониманию позиции другого человека;</w:t>
      </w:r>
    </w:p>
    <w:p w:rsidR="006D5AA3" w:rsidRPr="00BC1E38" w:rsidRDefault="006D5AA3" w:rsidP="00532EE2">
      <w:pPr>
        <w:jc w:val="both"/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– согласовывать свои действия с мнением собеседника или партнёра в решении учебной проблемы;</w:t>
      </w:r>
    </w:p>
    <w:p w:rsidR="006D5AA3" w:rsidRPr="00BC1E38" w:rsidRDefault="006D5AA3" w:rsidP="00532EE2">
      <w:pPr>
        <w:jc w:val="both"/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– приводить необходимые аргументы для обоснования высказанной гипотезы, опровержения ошибочного вывода или решения;</w:t>
      </w:r>
    </w:p>
    <w:p w:rsidR="006D5AA3" w:rsidRPr="00BC1E38" w:rsidRDefault="006D5AA3" w:rsidP="00532EE2">
      <w:pPr>
        <w:jc w:val="both"/>
        <w:rPr>
          <w:i/>
          <w:iCs/>
          <w:sz w:val="28"/>
          <w:szCs w:val="28"/>
          <w:lang w:eastAsia="en-US"/>
        </w:rPr>
      </w:pPr>
      <w:r w:rsidRPr="00BC1E38">
        <w:rPr>
          <w:i/>
          <w:iCs/>
          <w:sz w:val="28"/>
          <w:szCs w:val="28"/>
          <w:lang w:eastAsia="en-US"/>
        </w:rPr>
        <w:t>— готовность конструктивно разрешать конфликты посредством учёта интересов сторон и сотрудничества.</w:t>
      </w:r>
    </w:p>
    <w:p w:rsidR="00532EE2" w:rsidRPr="00BC1E38" w:rsidRDefault="00532EE2" w:rsidP="00532EE2">
      <w:pPr>
        <w:jc w:val="both"/>
        <w:rPr>
          <w:i/>
          <w:sz w:val="28"/>
          <w:szCs w:val="28"/>
          <w:lang w:eastAsia="en-US"/>
        </w:rPr>
      </w:pPr>
    </w:p>
    <w:p w:rsidR="006D5AA3" w:rsidRPr="00BC1E38" w:rsidRDefault="006D5AA3" w:rsidP="00532EE2">
      <w:pPr>
        <w:jc w:val="both"/>
        <w:rPr>
          <w:b/>
          <w:i/>
          <w:sz w:val="28"/>
          <w:szCs w:val="28"/>
          <w:lang w:eastAsia="en-US"/>
        </w:rPr>
      </w:pPr>
      <w:r w:rsidRPr="00BC1E38">
        <w:rPr>
          <w:b/>
          <w:i/>
          <w:sz w:val="28"/>
          <w:szCs w:val="28"/>
          <w:lang w:eastAsia="en-US"/>
        </w:rPr>
        <w:t>ПРЕДМЕТНЫЕ РЕЗУЛЬТАТЫ</w:t>
      </w:r>
    </w:p>
    <w:p w:rsidR="006D5AA3" w:rsidRPr="00BC1E38" w:rsidRDefault="006D5AA3" w:rsidP="00532EE2">
      <w:pPr>
        <w:jc w:val="both"/>
        <w:rPr>
          <w:b/>
          <w:sz w:val="28"/>
          <w:szCs w:val="28"/>
          <w:u w:val="single"/>
          <w:lang w:eastAsia="en-US"/>
        </w:rPr>
      </w:pPr>
      <w:r w:rsidRPr="00BC1E38">
        <w:rPr>
          <w:b/>
          <w:sz w:val="28"/>
          <w:szCs w:val="28"/>
          <w:u w:val="single"/>
          <w:lang w:eastAsia="en-US"/>
        </w:rPr>
        <w:t xml:space="preserve">Числа и величины. </w:t>
      </w:r>
    </w:p>
    <w:p w:rsidR="006D5AA3" w:rsidRPr="00BC1E38" w:rsidRDefault="006D5AA3" w:rsidP="00532EE2">
      <w:pPr>
        <w:jc w:val="both"/>
        <w:rPr>
          <w:b/>
          <w:i/>
          <w:sz w:val="28"/>
          <w:szCs w:val="28"/>
          <w:lang w:eastAsia="en-US"/>
        </w:rPr>
      </w:pPr>
      <w:r w:rsidRPr="00BC1E38">
        <w:rPr>
          <w:b/>
          <w:i/>
          <w:sz w:val="28"/>
          <w:szCs w:val="28"/>
          <w:lang w:eastAsia="en-US"/>
        </w:rPr>
        <w:t>Учащийся научится:</w:t>
      </w:r>
    </w:p>
    <w:p w:rsidR="006D5AA3" w:rsidRPr="00BC1E38" w:rsidRDefault="006D5AA3" w:rsidP="00532EE2">
      <w:pPr>
        <w:jc w:val="both"/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— моделировать ситуации, требующие умения считать сотнями;</w:t>
      </w:r>
    </w:p>
    <w:p w:rsidR="006D5AA3" w:rsidRPr="00BC1E38" w:rsidRDefault="006D5AA3" w:rsidP="00532EE2">
      <w:pPr>
        <w:jc w:val="both"/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— выполнять счёт сотнями в пределах 1000 как прямой, так и обратный;</w:t>
      </w:r>
    </w:p>
    <w:p w:rsidR="006D5AA3" w:rsidRPr="00BC1E38" w:rsidRDefault="006D5AA3" w:rsidP="00532EE2">
      <w:pPr>
        <w:jc w:val="both"/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— образовывать круглые сотни в пределах 1000 на основе принципа умножения (300 — это 3 раза по 100) и все другие числа от 100 до 1000 из сотен, десятков и нескольких единиц (267 – это 2 сотни, 6 десятков и 7 единиц);</w:t>
      </w:r>
    </w:p>
    <w:p w:rsidR="006D5AA3" w:rsidRPr="00BC1E38" w:rsidRDefault="006D5AA3" w:rsidP="00532EE2">
      <w:pPr>
        <w:jc w:val="both"/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— сравнивать числа в пределах 1000, опираясь на порядок их следования при счёте;</w:t>
      </w:r>
    </w:p>
    <w:p w:rsidR="006D5AA3" w:rsidRPr="00BC1E38" w:rsidRDefault="006D5AA3" w:rsidP="00532EE2">
      <w:pPr>
        <w:jc w:val="both"/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— читать и записывать трёхзначные числа, объясняя, что обозначает каждая цифра в их записи;</w:t>
      </w:r>
    </w:p>
    <w:p w:rsidR="006D5AA3" w:rsidRPr="00BC1E38" w:rsidRDefault="006D5AA3" w:rsidP="00532EE2">
      <w:pPr>
        <w:jc w:val="both"/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— упорядочивать натуральные числа от 0 до 1000 в соответствии с заданным порядком;</w:t>
      </w:r>
    </w:p>
    <w:p w:rsidR="006D5AA3" w:rsidRPr="00BC1E38" w:rsidRDefault="006D5AA3" w:rsidP="00532EE2">
      <w:pPr>
        <w:jc w:val="both"/>
        <w:rPr>
          <w:iCs/>
          <w:sz w:val="28"/>
          <w:szCs w:val="28"/>
          <w:lang w:eastAsia="en-US"/>
        </w:rPr>
      </w:pPr>
      <w:r w:rsidRPr="00BC1E38">
        <w:rPr>
          <w:iCs/>
          <w:sz w:val="28"/>
          <w:szCs w:val="28"/>
          <w:lang w:eastAsia="en-US"/>
        </w:rPr>
        <w:t>— выявлять закономерность ряда чисел, дополнять его в соответствии с этой закономерностью;</w:t>
      </w:r>
    </w:p>
    <w:p w:rsidR="006D5AA3" w:rsidRPr="00BC1E38" w:rsidRDefault="006D5AA3" w:rsidP="00532EE2">
      <w:pPr>
        <w:jc w:val="both"/>
        <w:rPr>
          <w:iCs/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— составлять или продолжать последовательность по заданному или самостоятельно выбранному правилу;</w:t>
      </w:r>
    </w:p>
    <w:p w:rsidR="006D5AA3" w:rsidRPr="00BC1E38" w:rsidRDefault="006D5AA3" w:rsidP="00532EE2">
      <w:pPr>
        <w:jc w:val="both"/>
        <w:rPr>
          <w:iCs/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— работать в паре при решении задач на поиск закономерностей;</w:t>
      </w:r>
    </w:p>
    <w:p w:rsidR="006D5AA3" w:rsidRPr="00BC1E38" w:rsidRDefault="006D5AA3" w:rsidP="00532EE2">
      <w:pPr>
        <w:jc w:val="both"/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— группировать числа по заданному или самостоятельно установленному признаку;</w:t>
      </w:r>
    </w:p>
    <w:p w:rsidR="006D5AA3" w:rsidRPr="00BC1E38" w:rsidRDefault="006D5AA3" w:rsidP="00532EE2">
      <w:pPr>
        <w:jc w:val="both"/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— измерять площадь фигуры в квадратных сантиметрах, квадратных дециметрах, квадратных метрах;</w:t>
      </w:r>
    </w:p>
    <w:p w:rsidR="006D5AA3" w:rsidRPr="00BC1E38" w:rsidRDefault="006D5AA3" w:rsidP="00532EE2">
      <w:pPr>
        <w:jc w:val="both"/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— сравнивать площади фигур, выраженные в разных единицах;</w:t>
      </w:r>
    </w:p>
    <w:p w:rsidR="006D5AA3" w:rsidRPr="00BC1E38" w:rsidRDefault="006D5AA3" w:rsidP="00532EE2">
      <w:pPr>
        <w:jc w:val="both"/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— заменять крупные единицы площади мелкими: (1 дм</w:t>
      </w:r>
      <w:proofErr w:type="gramStart"/>
      <w:r w:rsidRPr="00BC1E38">
        <w:rPr>
          <w:sz w:val="28"/>
          <w:szCs w:val="28"/>
          <w:vertAlign w:val="superscript"/>
          <w:lang w:eastAsia="en-US"/>
        </w:rPr>
        <w:t>2</w:t>
      </w:r>
      <w:proofErr w:type="gramEnd"/>
      <w:r w:rsidRPr="00BC1E38">
        <w:rPr>
          <w:sz w:val="28"/>
          <w:szCs w:val="28"/>
          <w:lang w:eastAsia="en-US"/>
        </w:rPr>
        <w:t xml:space="preserve"> = 100 см</w:t>
      </w:r>
      <w:r w:rsidRPr="00BC1E38">
        <w:rPr>
          <w:sz w:val="28"/>
          <w:szCs w:val="28"/>
          <w:vertAlign w:val="superscript"/>
          <w:lang w:eastAsia="en-US"/>
        </w:rPr>
        <w:t>2</w:t>
      </w:r>
      <w:r w:rsidRPr="00BC1E38">
        <w:rPr>
          <w:sz w:val="28"/>
          <w:szCs w:val="28"/>
          <w:lang w:eastAsia="en-US"/>
        </w:rPr>
        <w:t>) и обратно (100 дм</w:t>
      </w:r>
      <w:r w:rsidRPr="00BC1E38">
        <w:rPr>
          <w:sz w:val="28"/>
          <w:szCs w:val="28"/>
          <w:vertAlign w:val="superscript"/>
          <w:lang w:eastAsia="en-US"/>
        </w:rPr>
        <w:t xml:space="preserve">2 </w:t>
      </w:r>
      <w:r w:rsidRPr="00BC1E38">
        <w:rPr>
          <w:sz w:val="28"/>
          <w:szCs w:val="28"/>
          <w:lang w:eastAsia="en-US"/>
        </w:rPr>
        <w:t>= 1 м</w:t>
      </w:r>
      <w:r w:rsidRPr="00BC1E38">
        <w:rPr>
          <w:sz w:val="28"/>
          <w:szCs w:val="28"/>
          <w:vertAlign w:val="superscript"/>
          <w:lang w:eastAsia="en-US"/>
        </w:rPr>
        <w:t>2</w:t>
      </w:r>
      <w:r w:rsidRPr="00BC1E38">
        <w:rPr>
          <w:sz w:val="28"/>
          <w:szCs w:val="28"/>
          <w:lang w:eastAsia="en-US"/>
        </w:rPr>
        <w:t>);</w:t>
      </w:r>
    </w:p>
    <w:p w:rsidR="006D5AA3" w:rsidRPr="00BC1E38" w:rsidRDefault="006D5AA3" w:rsidP="00532EE2">
      <w:pPr>
        <w:jc w:val="both"/>
        <w:rPr>
          <w:sz w:val="28"/>
          <w:szCs w:val="28"/>
          <w:lang w:eastAsia="en-US"/>
        </w:rPr>
      </w:pPr>
      <w:proofErr w:type="gramStart"/>
      <w:r w:rsidRPr="00BC1E38">
        <w:rPr>
          <w:sz w:val="28"/>
          <w:szCs w:val="28"/>
          <w:lang w:eastAsia="en-US"/>
        </w:rPr>
        <w:t>— используя основные единицы измерения величин и соотношения между ними (килограмм — грамм; час — минута; километр — метр, метр — дециметр, дециметр — сантиметр, метр — сантиметр), сравнивать названные величины, выполнять арифметические действия с этими величинами.</w:t>
      </w:r>
      <w:proofErr w:type="gramEnd"/>
    </w:p>
    <w:p w:rsidR="006D5AA3" w:rsidRPr="00BC1E38" w:rsidRDefault="006D5AA3" w:rsidP="00532EE2">
      <w:pPr>
        <w:jc w:val="both"/>
        <w:rPr>
          <w:b/>
          <w:i/>
          <w:sz w:val="28"/>
          <w:szCs w:val="28"/>
          <w:lang w:eastAsia="en-US"/>
        </w:rPr>
      </w:pPr>
      <w:r w:rsidRPr="00BC1E38">
        <w:rPr>
          <w:b/>
          <w:i/>
          <w:sz w:val="28"/>
          <w:szCs w:val="28"/>
          <w:lang w:eastAsia="en-US"/>
        </w:rPr>
        <w:t>Учащийся получит возможность научиться:</w:t>
      </w:r>
    </w:p>
    <w:p w:rsidR="006D5AA3" w:rsidRPr="00BC1E38" w:rsidRDefault="006D5AA3" w:rsidP="00532EE2">
      <w:pPr>
        <w:jc w:val="both"/>
        <w:rPr>
          <w:i/>
          <w:iCs/>
          <w:sz w:val="28"/>
          <w:szCs w:val="28"/>
          <w:lang w:eastAsia="en-US"/>
        </w:rPr>
      </w:pPr>
      <w:r w:rsidRPr="00BC1E38">
        <w:rPr>
          <w:i/>
          <w:iCs/>
          <w:sz w:val="28"/>
          <w:szCs w:val="28"/>
          <w:lang w:eastAsia="en-US"/>
        </w:rPr>
        <w:lastRenderedPageBreak/>
        <w:t>— классифицировать изученные числа по разным основаниям;</w:t>
      </w:r>
    </w:p>
    <w:p w:rsidR="006D5AA3" w:rsidRPr="00BC1E38" w:rsidRDefault="006D5AA3" w:rsidP="00532EE2">
      <w:pPr>
        <w:jc w:val="both"/>
        <w:rPr>
          <w:i/>
          <w:iCs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 xml:space="preserve">— </w:t>
      </w:r>
      <w:r w:rsidRPr="00BC1E38">
        <w:rPr>
          <w:i/>
          <w:iCs/>
          <w:sz w:val="28"/>
          <w:szCs w:val="28"/>
          <w:lang w:eastAsia="en-US"/>
        </w:rPr>
        <w:t>использовать различные мерки для вычисления площади фигуры;</w:t>
      </w:r>
    </w:p>
    <w:p w:rsidR="006D5AA3" w:rsidRPr="00BC1E38" w:rsidRDefault="006D5AA3" w:rsidP="00532EE2">
      <w:pPr>
        <w:jc w:val="both"/>
        <w:rPr>
          <w:i/>
          <w:iCs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 xml:space="preserve">— </w:t>
      </w:r>
      <w:r w:rsidRPr="00BC1E38">
        <w:rPr>
          <w:i/>
          <w:iCs/>
          <w:sz w:val="28"/>
          <w:szCs w:val="28"/>
          <w:lang w:eastAsia="en-US"/>
        </w:rPr>
        <w:t>выполнять разными способами подсчёт единичных квадратов (единичных кубиков) в плоской (пространственной) фигуре, составленной из них.</w:t>
      </w:r>
    </w:p>
    <w:p w:rsidR="00886E26" w:rsidRPr="00BC1E38" w:rsidRDefault="00886E26" w:rsidP="00532EE2">
      <w:pPr>
        <w:jc w:val="both"/>
        <w:rPr>
          <w:i/>
          <w:iCs/>
          <w:sz w:val="28"/>
          <w:szCs w:val="28"/>
          <w:lang w:eastAsia="en-US"/>
        </w:rPr>
      </w:pPr>
    </w:p>
    <w:p w:rsidR="006D5AA3" w:rsidRPr="00BC1E38" w:rsidRDefault="006D5AA3" w:rsidP="00532EE2">
      <w:pPr>
        <w:jc w:val="both"/>
        <w:rPr>
          <w:b/>
          <w:sz w:val="28"/>
          <w:szCs w:val="28"/>
          <w:u w:val="single"/>
          <w:lang w:eastAsia="en-US"/>
        </w:rPr>
      </w:pPr>
      <w:r w:rsidRPr="00BC1E38">
        <w:rPr>
          <w:b/>
          <w:sz w:val="28"/>
          <w:szCs w:val="28"/>
          <w:u w:val="single"/>
          <w:lang w:eastAsia="en-US"/>
        </w:rPr>
        <w:t xml:space="preserve">Арифметические действия. </w:t>
      </w:r>
    </w:p>
    <w:p w:rsidR="006D5AA3" w:rsidRPr="00BC1E38" w:rsidRDefault="006D5AA3" w:rsidP="00532EE2">
      <w:pPr>
        <w:jc w:val="both"/>
        <w:rPr>
          <w:b/>
          <w:i/>
          <w:sz w:val="28"/>
          <w:szCs w:val="28"/>
          <w:lang w:eastAsia="en-US"/>
        </w:rPr>
      </w:pPr>
      <w:r w:rsidRPr="00BC1E38">
        <w:rPr>
          <w:b/>
          <w:i/>
          <w:sz w:val="28"/>
          <w:szCs w:val="28"/>
          <w:lang w:eastAsia="en-US"/>
        </w:rPr>
        <w:t>Учащийся научится:</w:t>
      </w:r>
    </w:p>
    <w:p w:rsidR="006D5AA3" w:rsidRPr="00BC1E38" w:rsidRDefault="006D5AA3" w:rsidP="00532EE2">
      <w:pPr>
        <w:jc w:val="both"/>
        <w:rPr>
          <w:iCs/>
          <w:sz w:val="28"/>
          <w:szCs w:val="28"/>
          <w:lang w:eastAsia="en-US"/>
        </w:rPr>
      </w:pPr>
      <w:r w:rsidRPr="00BC1E38">
        <w:rPr>
          <w:iCs/>
          <w:sz w:val="28"/>
          <w:szCs w:val="28"/>
          <w:lang w:eastAsia="en-US"/>
        </w:rPr>
        <w:t>— выполнять сложение и вычитание чисел в пределах 1000;</w:t>
      </w:r>
    </w:p>
    <w:p w:rsidR="006D5AA3" w:rsidRPr="00BC1E38" w:rsidRDefault="006D5AA3" w:rsidP="00532EE2">
      <w:pPr>
        <w:jc w:val="both"/>
        <w:rPr>
          <w:iCs/>
          <w:sz w:val="28"/>
          <w:szCs w:val="28"/>
          <w:lang w:eastAsia="en-US"/>
        </w:rPr>
      </w:pPr>
      <w:r w:rsidRPr="00BC1E38">
        <w:rPr>
          <w:iCs/>
          <w:sz w:val="28"/>
          <w:szCs w:val="28"/>
          <w:lang w:eastAsia="en-US"/>
        </w:rPr>
        <w:t>— выполнять умножение и деление трёхзначных чисел на однозначное число, когда результат не превышает 1000;</w:t>
      </w:r>
    </w:p>
    <w:p w:rsidR="006D5AA3" w:rsidRPr="00BC1E38" w:rsidRDefault="006D5AA3" w:rsidP="00532EE2">
      <w:pPr>
        <w:jc w:val="both"/>
        <w:rPr>
          <w:iCs/>
          <w:sz w:val="28"/>
          <w:szCs w:val="28"/>
          <w:lang w:eastAsia="en-US"/>
        </w:rPr>
      </w:pPr>
      <w:r w:rsidRPr="00BC1E38">
        <w:rPr>
          <w:iCs/>
          <w:sz w:val="28"/>
          <w:szCs w:val="28"/>
          <w:lang w:eastAsia="en-US"/>
        </w:rPr>
        <w:t>— выполнять деление с остатком в пределах 1000;</w:t>
      </w:r>
    </w:p>
    <w:p w:rsidR="006D5AA3" w:rsidRPr="00BC1E38" w:rsidRDefault="006D5AA3" w:rsidP="00532EE2">
      <w:pPr>
        <w:jc w:val="both"/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– письменно выполнять умножение и деление на однозначное число в пределах 1000;</w:t>
      </w:r>
    </w:p>
    <w:p w:rsidR="006D5AA3" w:rsidRPr="00BC1E38" w:rsidRDefault="006D5AA3" w:rsidP="00532EE2">
      <w:pPr>
        <w:jc w:val="both"/>
        <w:rPr>
          <w:iCs/>
          <w:sz w:val="28"/>
          <w:szCs w:val="28"/>
          <w:lang w:eastAsia="en-US"/>
        </w:rPr>
      </w:pPr>
      <w:r w:rsidRPr="00BC1E38">
        <w:rPr>
          <w:iCs/>
          <w:sz w:val="28"/>
          <w:szCs w:val="28"/>
          <w:lang w:eastAsia="en-US"/>
        </w:rPr>
        <w:t>—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нулем и единицей);</w:t>
      </w:r>
    </w:p>
    <w:p w:rsidR="006D5AA3" w:rsidRPr="00BC1E38" w:rsidRDefault="006D5AA3" w:rsidP="00532EE2">
      <w:pPr>
        <w:jc w:val="both"/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— выделять неизвестный компонент арифметического действия и находить его значение;</w:t>
      </w:r>
    </w:p>
    <w:p w:rsidR="006D5AA3" w:rsidRPr="00BC1E38" w:rsidRDefault="006D5AA3" w:rsidP="00532EE2">
      <w:pPr>
        <w:jc w:val="both"/>
        <w:rPr>
          <w:iCs/>
          <w:sz w:val="28"/>
          <w:szCs w:val="28"/>
          <w:lang w:eastAsia="en-US"/>
        </w:rPr>
      </w:pPr>
      <w:r w:rsidRPr="00BC1E38">
        <w:rPr>
          <w:iCs/>
          <w:sz w:val="28"/>
          <w:szCs w:val="28"/>
          <w:lang w:eastAsia="en-US"/>
        </w:rPr>
        <w:t>— находить значения выражений, содержащих два–три действия со скобками и без скобок.</w:t>
      </w:r>
    </w:p>
    <w:p w:rsidR="006D5AA3" w:rsidRPr="00BC1E38" w:rsidRDefault="006D5AA3" w:rsidP="00532EE2">
      <w:pPr>
        <w:jc w:val="both"/>
        <w:rPr>
          <w:b/>
          <w:i/>
          <w:sz w:val="28"/>
          <w:szCs w:val="28"/>
          <w:lang w:eastAsia="en-US"/>
        </w:rPr>
      </w:pPr>
      <w:r w:rsidRPr="00BC1E38">
        <w:rPr>
          <w:b/>
          <w:i/>
          <w:sz w:val="28"/>
          <w:szCs w:val="28"/>
          <w:lang w:eastAsia="en-US"/>
        </w:rPr>
        <w:t>Учащийся получит возможность научиться:</w:t>
      </w:r>
    </w:p>
    <w:p w:rsidR="006D5AA3" w:rsidRPr="00BC1E38" w:rsidRDefault="006D5AA3" w:rsidP="00532EE2">
      <w:pPr>
        <w:jc w:val="both"/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– оценивать приближённо результаты арифметических действий;</w:t>
      </w:r>
    </w:p>
    <w:p w:rsidR="006D5AA3" w:rsidRPr="00BC1E38" w:rsidRDefault="006D5AA3" w:rsidP="00532EE2">
      <w:pPr>
        <w:jc w:val="both"/>
        <w:rPr>
          <w:i/>
          <w:iCs/>
          <w:sz w:val="28"/>
          <w:szCs w:val="28"/>
          <w:lang w:eastAsia="en-US"/>
        </w:rPr>
      </w:pPr>
      <w:r w:rsidRPr="00BC1E38">
        <w:rPr>
          <w:i/>
          <w:iCs/>
          <w:sz w:val="28"/>
          <w:szCs w:val="28"/>
          <w:lang w:eastAsia="en-US"/>
        </w:rPr>
        <w:t>– использовать приёмы округления для рационализации вычислений или проверки полученного результата.</w:t>
      </w:r>
    </w:p>
    <w:p w:rsidR="00886E26" w:rsidRPr="00BC1E38" w:rsidRDefault="00886E26" w:rsidP="00532EE2">
      <w:pPr>
        <w:jc w:val="both"/>
        <w:rPr>
          <w:i/>
          <w:iCs/>
          <w:sz w:val="28"/>
          <w:szCs w:val="28"/>
          <w:lang w:eastAsia="en-US"/>
        </w:rPr>
      </w:pPr>
    </w:p>
    <w:p w:rsidR="006D5AA3" w:rsidRPr="00BC1E38" w:rsidRDefault="006D5AA3" w:rsidP="00532EE2">
      <w:pPr>
        <w:jc w:val="both"/>
        <w:rPr>
          <w:b/>
          <w:sz w:val="28"/>
          <w:szCs w:val="28"/>
          <w:u w:val="single"/>
          <w:lang w:eastAsia="en-US"/>
        </w:rPr>
      </w:pPr>
      <w:r w:rsidRPr="00BC1E38">
        <w:rPr>
          <w:b/>
          <w:sz w:val="28"/>
          <w:szCs w:val="28"/>
          <w:u w:val="single"/>
          <w:lang w:eastAsia="en-US"/>
        </w:rPr>
        <w:t xml:space="preserve">Работа с текстовыми задачами. </w:t>
      </w:r>
    </w:p>
    <w:p w:rsidR="006D5AA3" w:rsidRPr="00BC1E38" w:rsidRDefault="006D5AA3" w:rsidP="00532EE2">
      <w:pPr>
        <w:jc w:val="both"/>
        <w:rPr>
          <w:b/>
          <w:i/>
          <w:sz w:val="28"/>
          <w:szCs w:val="28"/>
          <w:lang w:eastAsia="en-US"/>
        </w:rPr>
      </w:pPr>
      <w:r w:rsidRPr="00BC1E38">
        <w:rPr>
          <w:b/>
          <w:i/>
          <w:sz w:val="28"/>
          <w:szCs w:val="28"/>
          <w:lang w:eastAsia="en-US"/>
        </w:rPr>
        <w:t>Учащийся научится:</w:t>
      </w:r>
    </w:p>
    <w:p w:rsidR="006D5AA3" w:rsidRPr="00BC1E38" w:rsidRDefault="006D5AA3" w:rsidP="00532EE2">
      <w:pPr>
        <w:jc w:val="both"/>
        <w:rPr>
          <w:iCs/>
          <w:sz w:val="28"/>
          <w:szCs w:val="28"/>
          <w:lang w:eastAsia="en-US"/>
        </w:rPr>
      </w:pPr>
      <w:r w:rsidRPr="00BC1E38">
        <w:rPr>
          <w:iCs/>
          <w:sz w:val="28"/>
          <w:szCs w:val="28"/>
          <w:lang w:eastAsia="en-US"/>
        </w:rPr>
        <w:t>— выполнять краткую запись задачи, используя различные формы: таблицу, чертёж, схему и т. д.;</w:t>
      </w:r>
    </w:p>
    <w:p w:rsidR="006D5AA3" w:rsidRPr="00BC1E38" w:rsidRDefault="006D5AA3" w:rsidP="00532EE2">
      <w:pPr>
        <w:jc w:val="both"/>
        <w:rPr>
          <w:iCs/>
          <w:sz w:val="28"/>
          <w:szCs w:val="28"/>
          <w:lang w:eastAsia="en-US"/>
        </w:rPr>
      </w:pPr>
      <w:r w:rsidRPr="00BC1E38">
        <w:rPr>
          <w:iCs/>
          <w:sz w:val="28"/>
          <w:szCs w:val="28"/>
          <w:lang w:eastAsia="en-US"/>
        </w:rPr>
        <w:t>— выбирать и обосновывать выбор действий для решения задач на кратное сравнение, на нахождение четвёртого пропорционального (методом приведения к единице, методом сравнения), задач на расчёт стоимости (цена, количество, стоимость), на нахождение промежутка времени (начало, конец, продолжительность события);</w:t>
      </w:r>
    </w:p>
    <w:p w:rsidR="006D5AA3" w:rsidRPr="00BC1E38" w:rsidRDefault="006D5AA3" w:rsidP="00532EE2">
      <w:pPr>
        <w:jc w:val="both"/>
        <w:rPr>
          <w:iCs/>
          <w:sz w:val="28"/>
          <w:szCs w:val="28"/>
          <w:lang w:eastAsia="en-US"/>
        </w:rPr>
      </w:pPr>
      <w:r w:rsidRPr="00BC1E38">
        <w:rPr>
          <w:iCs/>
          <w:sz w:val="28"/>
          <w:szCs w:val="28"/>
          <w:lang w:eastAsia="en-US"/>
        </w:rPr>
        <w:t>— составлять задачу по её краткой записи, представленной в различных формах (таблица, схема, чертёж и т. д.);</w:t>
      </w:r>
    </w:p>
    <w:p w:rsidR="006D5AA3" w:rsidRPr="00BC1E38" w:rsidRDefault="006D5AA3" w:rsidP="00532EE2">
      <w:pPr>
        <w:jc w:val="both"/>
        <w:rPr>
          <w:iCs/>
          <w:sz w:val="28"/>
          <w:szCs w:val="28"/>
          <w:lang w:eastAsia="en-US"/>
        </w:rPr>
      </w:pPr>
      <w:r w:rsidRPr="00BC1E38">
        <w:rPr>
          <w:iCs/>
          <w:sz w:val="28"/>
          <w:szCs w:val="28"/>
          <w:lang w:eastAsia="en-US"/>
        </w:rPr>
        <w:t>— оценивать правильность хода решения задачи;</w:t>
      </w:r>
    </w:p>
    <w:p w:rsidR="006D5AA3" w:rsidRPr="00BC1E38" w:rsidRDefault="006D5AA3" w:rsidP="00532EE2">
      <w:pPr>
        <w:jc w:val="both"/>
        <w:rPr>
          <w:iCs/>
          <w:sz w:val="28"/>
          <w:szCs w:val="28"/>
          <w:lang w:eastAsia="en-US"/>
        </w:rPr>
      </w:pPr>
      <w:r w:rsidRPr="00BC1E38">
        <w:rPr>
          <w:iCs/>
          <w:sz w:val="28"/>
          <w:szCs w:val="28"/>
          <w:lang w:eastAsia="en-US"/>
        </w:rPr>
        <w:t>— выполнять проверку решения задачи разными способами.</w:t>
      </w:r>
    </w:p>
    <w:p w:rsidR="006D5AA3" w:rsidRPr="00BC1E38" w:rsidRDefault="006D5AA3" w:rsidP="00532EE2">
      <w:pPr>
        <w:jc w:val="both"/>
        <w:rPr>
          <w:b/>
          <w:i/>
          <w:sz w:val="28"/>
          <w:szCs w:val="28"/>
          <w:lang w:eastAsia="en-US"/>
        </w:rPr>
      </w:pPr>
      <w:r w:rsidRPr="00BC1E38">
        <w:rPr>
          <w:b/>
          <w:i/>
          <w:sz w:val="28"/>
          <w:szCs w:val="28"/>
          <w:lang w:eastAsia="en-US"/>
        </w:rPr>
        <w:t>Учащийся получит возможность научиться:</w:t>
      </w:r>
    </w:p>
    <w:p w:rsidR="006D5AA3" w:rsidRPr="00BC1E38" w:rsidRDefault="006D5AA3" w:rsidP="00532EE2">
      <w:pPr>
        <w:jc w:val="both"/>
        <w:rPr>
          <w:i/>
          <w:iCs/>
          <w:sz w:val="28"/>
          <w:szCs w:val="28"/>
          <w:lang w:eastAsia="en-US"/>
        </w:rPr>
      </w:pPr>
      <w:r w:rsidRPr="00BC1E38">
        <w:rPr>
          <w:i/>
          <w:iCs/>
          <w:sz w:val="28"/>
          <w:szCs w:val="28"/>
          <w:lang w:eastAsia="en-US"/>
        </w:rPr>
        <w:t>— сравнивать задачи по фабуле и решению;</w:t>
      </w:r>
    </w:p>
    <w:p w:rsidR="006D5AA3" w:rsidRPr="00BC1E38" w:rsidRDefault="006D5AA3" w:rsidP="00532EE2">
      <w:pPr>
        <w:jc w:val="both"/>
        <w:rPr>
          <w:i/>
          <w:iCs/>
          <w:sz w:val="28"/>
          <w:szCs w:val="28"/>
          <w:lang w:eastAsia="en-US"/>
        </w:rPr>
      </w:pPr>
      <w:proofErr w:type="gramStart"/>
      <w:r w:rsidRPr="00BC1E38">
        <w:rPr>
          <w:i/>
          <w:iCs/>
          <w:sz w:val="28"/>
          <w:szCs w:val="28"/>
          <w:lang w:eastAsia="en-US"/>
        </w:rPr>
        <w:t>— преобразовывать данную задачу в новую с помощью изменения вопроса или условия;</w:t>
      </w:r>
      <w:proofErr w:type="gramEnd"/>
    </w:p>
    <w:p w:rsidR="006D5AA3" w:rsidRPr="00BC1E38" w:rsidRDefault="006D5AA3" w:rsidP="00532EE2">
      <w:pPr>
        <w:jc w:val="both"/>
        <w:rPr>
          <w:i/>
          <w:iCs/>
          <w:sz w:val="28"/>
          <w:szCs w:val="28"/>
          <w:lang w:eastAsia="en-US"/>
        </w:rPr>
      </w:pPr>
      <w:r w:rsidRPr="00BC1E38">
        <w:rPr>
          <w:i/>
          <w:iCs/>
          <w:sz w:val="28"/>
          <w:szCs w:val="28"/>
          <w:lang w:eastAsia="en-US"/>
        </w:rPr>
        <w:t>— находить разные способы решения одной задачи.</w:t>
      </w:r>
    </w:p>
    <w:p w:rsidR="00886E26" w:rsidRPr="00BC1E38" w:rsidRDefault="00886E26" w:rsidP="00532EE2">
      <w:pPr>
        <w:jc w:val="both"/>
        <w:rPr>
          <w:i/>
          <w:iCs/>
          <w:sz w:val="28"/>
          <w:szCs w:val="28"/>
          <w:lang w:eastAsia="en-US"/>
        </w:rPr>
      </w:pPr>
    </w:p>
    <w:p w:rsidR="006D5AA3" w:rsidRPr="00BC1E38" w:rsidRDefault="006D5AA3" w:rsidP="00532EE2">
      <w:pPr>
        <w:jc w:val="both"/>
        <w:rPr>
          <w:b/>
          <w:sz w:val="28"/>
          <w:szCs w:val="28"/>
          <w:u w:val="single"/>
          <w:lang w:eastAsia="en-US"/>
        </w:rPr>
      </w:pPr>
      <w:r w:rsidRPr="00BC1E38">
        <w:rPr>
          <w:b/>
          <w:sz w:val="28"/>
          <w:szCs w:val="28"/>
          <w:u w:val="single"/>
          <w:lang w:eastAsia="en-US"/>
        </w:rPr>
        <w:t xml:space="preserve">Пространственные отношения. Геометрические фигуры. </w:t>
      </w:r>
    </w:p>
    <w:p w:rsidR="006D5AA3" w:rsidRPr="00BC1E38" w:rsidRDefault="006D5AA3" w:rsidP="00532EE2">
      <w:pPr>
        <w:jc w:val="both"/>
        <w:rPr>
          <w:b/>
          <w:i/>
          <w:sz w:val="28"/>
          <w:szCs w:val="28"/>
          <w:lang w:eastAsia="en-US"/>
        </w:rPr>
      </w:pPr>
      <w:r w:rsidRPr="00BC1E38">
        <w:rPr>
          <w:b/>
          <w:i/>
          <w:sz w:val="28"/>
          <w:szCs w:val="28"/>
          <w:lang w:eastAsia="en-US"/>
        </w:rPr>
        <w:t>Учащийся научится:</w:t>
      </w:r>
    </w:p>
    <w:p w:rsidR="006D5AA3" w:rsidRPr="00BC1E38" w:rsidRDefault="006D5AA3" w:rsidP="00532EE2">
      <w:pPr>
        <w:jc w:val="both"/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lastRenderedPageBreak/>
        <w:t>— описывать взаимное расположение предметов в пространстве и на плоскости;</w:t>
      </w:r>
    </w:p>
    <w:p w:rsidR="006D5AA3" w:rsidRPr="00BC1E38" w:rsidRDefault="006D5AA3" w:rsidP="00532EE2">
      <w:pPr>
        <w:jc w:val="both"/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— находить равные фигуры, используя приёмы наложения, сравнения фигур на клетчатой бумаге;</w:t>
      </w:r>
    </w:p>
    <w:p w:rsidR="006D5AA3" w:rsidRPr="00BC1E38" w:rsidRDefault="006D5AA3" w:rsidP="00532EE2">
      <w:pPr>
        <w:jc w:val="both"/>
        <w:rPr>
          <w:sz w:val="28"/>
          <w:szCs w:val="28"/>
          <w:lang w:eastAsia="en-US"/>
        </w:rPr>
      </w:pPr>
      <w:r w:rsidRPr="00BC1E38">
        <w:rPr>
          <w:iCs/>
          <w:sz w:val="28"/>
          <w:szCs w:val="28"/>
          <w:lang w:eastAsia="en-US"/>
        </w:rPr>
        <w:t>— к</w:t>
      </w:r>
      <w:r w:rsidRPr="00BC1E38">
        <w:rPr>
          <w:sz w:val="28"/>
          <w:szCs w:val="28"/>
          <w:lang w:eastAsia="en-US"/>
        </w:rPr>
        <w:t>лассифицировать треугольники на равнобедренные и разносторонние, различать равносторонние треугольники;</w:t>
      </w:r>
    </w:p>
    <w:p w:rsidR="006D5AA3" w:rsidRPr="00BC1E38" w:rsidRDefault="006D5AA3" w:rsidP="00532EE2">
      <w:pPr>
        <w:jc w:val="both"/>
        <w:rPr>
          <w:iCs/>
          <w:sz w:val="28"/>
          <w:szCs w:val="28"/>
          <w:lang w:eastAsia="en-US"/>
        </w:rPr>
      </w:pPr>
      <w:r w:rsidRPr="00BC1E38">
        <w:rPr>
          <w:iCs/>
          <w:sz w:val="28"/>
          <w:szCs w:val="28"/>
          <w:lang w:eastAsia="en-US"/>
        </w:rPr>
        <w:t>— строить квадрат и прямоугольник по заданным значениям длин сторон с помощью линейки и угольника;</w:t>
      </w:r>
    </w:p>
    <w:p w:rsidR="006D5AA3" w:rsidRPr="00BC1E38" w:rsidRDefault="006D5AA3" w:rsidP="00532EE2">
      <w:pPr>
        <w:jc w:val="both"/>
        <w:rPr>
          <w:iCs/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— р</w:t>
      </w:r>
      <w:r w:rsidRPr="00BC1E38">
        <w:rPr>
          <w:iCs/>
          <w:sz w:val="28"/>
          <w:szCs w:val="28"/>
          <w:lang w:eastAsia="en-US"/>
        </w:rPr>
        <w:t>аспознавать прямоугольный параллелепипед, находить на модели прямоугольного параллелепипеда его элементы: вершины, грани, ребра;</w:t>
      </w:r>
    </w:p>
    <w:p w:rsidR="006D5AA3" w:rsidRPr="00BC1E38" w:rsidRDefault="006D5AA3" w:rsidP="00532EE2">
      <w:pPr>
        <w:jc w:val="both"/>
        <w:rPr>
          <w:iCs/>
          <w:sz w:val="28"/>
          <w:szCs w:val="28"/>
          <w:lang w:eastAsia="en-US"/>
        </w:rPr>
      </w:pPr>
      <w:r w:rsidRPr="00BC1E38">
        <w:rPr>
          <w:iCs/>
          <w:sz w:val="28"/>
          <w:szCs w:val="28"/>
          <w:lang w:eastAsia="en-US"/>
        </w:rPr>
        <w:t>— находить в окружающей обстановке предметы в форме прямоугольного параллелепипеда.</w:t>
      </w:r>
    </w:p>
    <w:p w:rsidR="006D5AA3" w:rsidRPr="00BC1E38" w:rsidRDefault="006D5AA3" w:rsidP="00532EE2">
      <w:pPr>
        <w:jc w:val="both"/>
        <w:rPr>
          <w:b/>
          <w:i/>
          <w:sz w:val="28"/>
          <w:szCs w:val="28"/>
          <w:lang w:eastAsia="en-US"/>
        </w:rPr>
      </w:pPr>
      <w:r w:rsidRPr="00BC1E38">
        <w:rPr>
          <w:b/>
          <w:i/>
          <w:sz w:val="28"/>
          <w:szCs w:val="28"/>
          <w:lang w:eastAsia="en-US"/>
        </w:rPr>
        <w:t>Учащийся получит возможность научиться:</w:t>
      </w:r>
    </w:p>
    <w:p w:rsidR="006D5AA3" w:rsidRPr="00BC1E38" w:rsidRDefault="006D5AA3" w:rsidP="00532EE2">
      <w:pPr>
        <w:jc w:val="both"/>
        <w:rPr>
          <w:i/>
          <w:iCs/>
          <w:sz w:val="28"/>
          <w:szCs w:val="28"/>
          <w:lang w:eastAsia="en-US"/>
        </w:rPr>
      </w:pPr>
      <w:r w:rsidRPr="00BC1E38">
        <w:rPr>
          <w:i/>
          <w:iCs/>
          <w:sz w:val="28"/>
          <w:szCs w:val="28"/>
          <w:lang w:eastAsia="en-US"/>
        </w:rPr>
        <w:t>– копировать изображение прямоугольного параллелепипеда на клетчатой бумаге;</w:t>
      </w:r>
    </w:p>
    <w:p w:rsidR="006D5AA3" w:rsidRPr="00BC1E38" w:rsidRDefault="006D5AA3" w:rsidP="00532EE2">
      <w:pPr>
        <w:jc w:val="both"/>
        <w:rPr>
          <w:i/>
          <w:iCs/>
          <w:sz w:val="28"/>
          <w:szCs w:val="28"/>
          <w:lang w:eastAsia="en-US"/>
        </w:rPr>
      </w:pPr>
      <w:r w:rsidRPr="00BC1E38">
        <w:rPr>
          <w:i/>
          <w:iCs/>
          <w:sz w:val="28"/>
          <w:szCs w:val="28"/>
          <w:lang w:eastAsia="en-US"/>
        </w:rPr>
        <w:t>– располагать модель прямоугольного параллелепипеда в пространстве, согласно заданному описанию;</w:t>
      </w:r>
    </w:p>
    <w:p w:rsidR="006D5AA3" w:rsidRPr="00BC1E38" w:rsidRDefault="006D5AA3" w:rsidP="00532EE2">
      <w:pPr>
        <w:jc w:val="both"/>
        <w:rPr>
          <w:i/>
          <w:iCs/>
          <w:sz w:val="28"/>
          <w:szCs w:val="28"/>
          <w:lang w:eastAsia="en-US"/>
        </w:rPr>
      </w:pPr>
      <w:r w:rsidRPr="00BC1E38">
        <w:rPr>
          <w:i/>
          <w:iCs/>
          <w:sz w:val="28"/>
          <w:szCs w:val="28"/>
          <w:lang w:eastAsia="en-US"/>
        </w:rPr>
        <w:t>– конструировать модель прямоугольного параллелепипеда по его развёртке.</w:t>
      </w:r>
    </w:p>
    <w:p w:rsidR="00886E26" w:rsidRPr="00BC1E38" w:rsidRDefault="00886E26" w:rsidP="00532EE2">
      <w:pPr>
        <w:jc w:val="both"/>
        <w:rPr>
          <w:i/>
          <w:iCs/>
          <w:sz w:val="28"/>
          <w:szCs w:val="28"/>
          <w:lang w:eastAsia="en-US"/>
        </w:rPr>
      </w:pPr>
    </w:p>
    <w:p w:rsidR="006D5AA3" w:rsidRPr="00BC1E38" w:rsidRDefault="006D5AA3" w:rsidP="00532EE2">
      <w:pPr>
        <w:jc w:val="both"/>
        <w:rPr>
          <w:b/>
          <w:sz w:val="28"/>
          <w:szCs w:val="28"/>
          <w:u w:val="single"/>
          <w:lang w:eastAsia="en-US"/>
        </w:rPr>
      </w:pPr>
      <w:r w:rsidRPr="00BC1E38">
        <w:rPr>
          <w:b/>
          <w:sz w:val="28"/>
          <w:szCs w:val="28"/>
          <w:u w:val="single"/>
          <w:lang w:eastAsia="en-US"/>
        </w:rPr>
        <w:t xml:space="preserve">Геометрические величины. </w:t>
      </w:r>
    </w:p>
    <w:p w:rsidR="006D5AA3" w:rsidRPr="00BC1E38" w:rsidRDefault="006D5AA3" w:rsidP="00532EE2">
      <w:pPr>
        <w:jc w:val="both"/>
        <w:rPr>
          <w:b/>
          <w:i/>
          <w:sz w:val="28"/>
          <w:szCs w:val="28"/>
          <w:lang w:eastAsia="en-US"/>
        </w:rPr>
      </w:pPr>
      <w:r w:rsidRPr="00BC1E38">
        <w:rPr>
          <w:b/>
          <w:i/>
          <w:sz w:val="28"/>
          <w:szCs w:val="28"/>
          <w:lang w:eastAsia="en-US"/>
        </w:rPr>
        <w:t>Учащийся научится:</w:t>
      </w:r>
    </w:p>
    <w:p w:rsidR="006D5AA3" w:rsidRPr="00BC1E38" w:rsidRDefault="006D5AA3" w:rsidP="00532EE2">
      <w:pPr>
        <w:jc w:val="both"/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— определять длину данного отрезка с помощью измерительной линейки;</w:t>
      </w:r>
    </w:p>
    <w:p w:rsidR="006D5AA3" w:rsidRPr="00BC1E38" w:rsidRDefault="006D5AA3" w:rsidP="00532EE2">
      <w:pPr>
        <w:jc w:val="both"/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— вычислять периметр многоугольника, в том числе треугольника, прямоугольника и квадрата;</w:t>
      </w:r>
    </w:p>
    <w:p w:rsidR="006D5AA3" w:rsidRPr="00BC1E38" w:rsidRDefault="006D5AA3" w:rsidP="00532EE2">
      <w:pPr>
        <w:jc w:val="both"/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 xml:space="preserve">— </w:t>
      </w:r>
      <w:r w:rsidRPr="00BC1E38">
        <w:rPr>
          <w:iCs/>
          <w:sz w:val="28"/>
          <w:szCs w:val="28"/>
          <w:lang w:eastAsia="en-US"/>
        </w:rPr>
        <w:t>применять единицу измерения длины километр и соотношения: 1 км = 1000 м, 1 м = 1000 мм;</w:t>
      </w:r>
    </w:p>
    <w:p w:rsidR="006D5AA3" w:rsidRPr="00BC1E38" w:rsidRDefault="006D5AA3" w:rsidP="00532EE2">
      <w:pPr>
        <w:jc w:val="both"/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— вычислять площадь прямоугольника и квадрата;</w:t>
      </w:r>
    </w:p>
    <w:p w:rsidR="006D5AA3" w:rsidRPr="00BC1E38" w:rsidRDefault="006D5AA3" w:rsidP="00532EE2">
      <w:pPr>
        <w:jc w:val="both"/>
        <w:rPr>
          <w:iCs/>
          <w:sz w:val="28"/>
          <w:szCs w:val="28"/>
          <w:lang w:eastAsia="en-US"/>
        </w:rPr>
      </w:pPr>
      <w:r w:rsidRPr="00BC1E38">
        <w:rPr>
          <w:iCs/>
          <w:sz w:val="28"/>
          <w:szCs w:val="28"/>
          <w:lang w:eastAsia="en-US"/>
        </w:rPr>
        <w:t>— использовать единицы измерения площади: квадратный сантиметр, квадратный дециметр, квадратный метр, и соотношения между ними: 1 см² = 100 мм², 1 дм² = 100 см², 1 м² = 100 дм²;</w:t>
      </w:r>
    </w:p>
    <w:p w:rsidR="006D5AA3" w:rsidRPr="00BC1E38" w:rsidRDefault="006D5AA3" w:rsidP="00532EE2">
      <w:pPr>
        <w:jc w:val="both"/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— оценивать длины сторон прямоугольника; расстояние приближённо (на глаз).</w:t>
      </w:r>
    </w:p>
    <w:p w:rsidR="006D5AA3" w:rsidRPr="00BC1E38" w:rsidRDefault="006D5AA3" w:rsidP="00532EE2">
      <w:pPr>
        <w:jc w:val="both"/>
        <w:rPr>
          <w:b/>
          <w:i/>
          <w:sz w:val="28"/>
          <w:szCs w:val="28"/>
          <w:lang w:eastAsia="en-US"/>
        </w:rPr>
      </w:pPr>
      <w:r w:rsidRPr="00BC1E38">
        <w:rPr>
          <w:b/>
          <w:i/>
          <w:sz w:val="28"/>
          <w:szCs w:val="28"/>
          <w:lang w:eastAsia="en-US"/>
        </w:rPr>
        <w:t>Учащийся получит возможность научиться:</w:t>
      </w:r>
    </w:p>
    <w:p w:rsidR="006D5AA3" w:rsidRPr="00BC1E38" w:rsidRDefault="006D5AA3" w:rsidP="00532EE2">
      <w:pPr>
        <w:jc w:val="both"/>
        <w:rPr>
          <w:i/>
          <w:iCs/>
          <w:sz w:val="28"/>
          <w:szCs w:val="28"/>
          <w:lang w:eastAsia="en-US"/>
        </w:rPr>
      </w:pPr>
      <w:r w:rsidRPr="00BC1E38">
        <w:rPr>
          <w:i/>
          <w:iCs/>
          <w:sz w:val="28"/>
          <w:szCs w:val="28"/>
          <w:lang w:eastAsia="en-US"/>
        </w:rPr>
        <w:t>—сравнивать фигуры по площади;</w:t>
      </w:r>
    </w:p>
    <w:p w:rsidR="006D5AA3" w:rsidRPr="00BC1E38" w:rsidRDefault="006D5AA3" w:rsidP="00532EE2">
      <w:pPr>
        <w:jc w:val="both"/>
        <w:rPr>
          <w:i/>
          <w:iCs/>
          <w:sz w:val="28"/>
          <w:szCs w:val="28"/>
          <w:lang w:eastAsia="en-US"/>
        </w:rPr>
      </w:pPr>
      <w:r w:rsidRPr="00BC1E38">
        <w:rPr>
          <w:i/>
          <w:iCs/>
          <w:sz w:val="28"/>
          <w:szCs w:val="28"/>
          <w:lang w:eastAsia="en-US"/>
        </w:rPr>
        <w:t>– находить и объединять равновеликие плоские фигуры в группы;</w:t>
      </w:r>
    </w:p>
    <w:p w:rsidR="006D5AA3" w:rsidRPr="00BC1E38" w:rsidRDefault="006D5AA3" w:rsidP="00532EE2">
      <w:pPr>
        <w:jc w:val="both"/>
        <w:rPr>
          <w:i/>
          <w:iCs/>
          <w:sz w:val="28"/>
          <w:szCs w:val="28"/>
          <w:lang w:eastAsia="en-US"/>
        </w:rPr>
      </w:pPr>
      <w:r w:rsidRPr="00BC1E38">
        <w:rPr>
          <w:i/>
          <w:iCs/>
          <w:sz w:val="28"/>
          <w:szCs w:val="28"/>
          <w:lang w:eastAsia="en-US"/>
        </w:rPr>
        <w:t>– находить площадь ступенчатой фигуры разными способами.</w:t>
      </w:r>
    </w:p>
    <w:p w:rsidR="00886E26" w:rsidRPr="00BC1E38" w:rsidRDefault="00886E26" w:rsidP="00532EE2">
      <w:pPr>
        <w:jc w:val="both"/>
        <w:rPr>
          <w:i/>
          <w:iCs/>
          <w:sz w:val="28"/>
          <w:szCs w:val="28"/>
          <w:lang w:eastAsia="en-US"/>
        </w:rPr>
      </w:pPr>
    </w:p>
    <w:p w:rsidR="006D5AA3" w:rsidRPr="00BC1E38" w:rsidRDefault="006D5AA3" w:rsidP="00532EE2">
      <w:pPr>
        <w:jc w:val="both"/>
        <w:rPr>
          <w:b/>
          <w:sz w:val="28"/>
          <w:szCs w:val="28"/>
          <w:u w:val="single"/>
          <w:lang w:eastAsia="en-US"/>
        </w:rPr>
      </w:pPr>
      <w:r w:rsidRPr="00BC1E38">
        <w:rPr>
          <w:b/>
          <w:sz w:val="28"/>
          <w:szCs w:val="28"/>
          <w:u w:val="single"/>
          <w:lang w:eastAsia="en-US"/>
        </w:rPr>
        <w:t xml:space="preserve">Работа с информацией. </w:t>
      </w:r>
    </w:p>
    <w:p w:rsidR="006D5AA3" w:rsidRPr="00BC1E38" w:rsidRDefault="006D5AA3" w:rsidP="00532EE2">
      <w:pPr>
        <w:jc w:val="both"/>
        <w:rPr>
          <w:b/>
          <w:i/>
          <w:sz w:val="28"/>
          <w:szCs w:val="28"/>
          <w:lang w:eastAsia="en-US"/>
        </w:rPr>
      </w:pPr>
      <w:r w:rsidRPr="00BC1E38">
        <w:rPr>
          <w:b/>
          <w:i/>
          <w:sz w:val="28"/>
          <w:szCs w:val="28"/>
          <w:lang w:eastAsia="en-US"/>
        </w:rPr>
        <w:t>Учащийся научится:</w:t>
      </w:r>
    </w:p>
    <w:p w:rsidR="006D5AA3" w:rsidRPr="00BC1E38" w:rsidRDefault="006D5AA3" w:rsidP="00532EE2">
      <w:pPr>
        <w:jc w:val="both"/>
        <w:rPr>
          <w:iCs/>
          <w:sz w:val="28"/>
          <w:szCs w:val="28"/>
          <w:lang w:eastAsia="en-US"/>
        </w:rPr>
      </w:pPr>
      <w:r w:rsidRPr="00BC1E38">
        <w:rPr>
          <w:iCs/>
          <w:sz w:val="28"/>
          <w:szCs w:val="28"/>
          <w:lang w:eastAsia="en-US"/>
        </w:rPr>
        <w:t>— устанавливать закономерность по данным таблицы;</w:t>
      </w:r>
    </w:p>
    <w:p w:rsidR="006D5AA3" w:rsidRPr="00BC1E38" w:rsidRDefault="006D5AA3" w:rsidP="00532EE2">
      <w:pPr>
        <w:jc w:val="both"/>
        <w:rPr>
          <w:iCs/>
          <w:sz w:val="28"/>
          <w:szCs w:val="28"/>
          <w:lang w:eastAsia="en-US"/>
        </w:rPr>
      </w:pPr>
      <w:r w:rsidRPr="00BC1E38">
        <w:rPr>
          <w:iCs/>
          <w:sz w:val="28"/>
          <w:szCs w:val="28"/>
          <w:lang w:eastAsia="en-US"/>
        </w:rPr>
        <w:t>— использовать данные готовых столбчатых и линейных диаграмм при решении текстовых задач;</w:t>
      </w:r>
    </w:p>
    <w:p w:rsidR="006D5AA3" w:rsidRPr="00BC1E38" w:rsidRDefault="006D5AA3" w:rsidP="00532EE2">
      <w:pPr>
        <w:jc w:val="both"/>
        <w:rPr>
          <w:iCs/>
          <w:sz w:val="28"/>
          <w:szCs w:val="28"/>
          <w:lang w:eastAsia="en-US"/>
        </w:rPr>
      </w:pPr>
      <w:r w:rsidRPr="00BC1E38">
        <w:rPr>
          <w:iCs/>
          <w:sz w:val="28"/>
          <w:szCs w:val="28"/>
          <w:lang w:eastAsia="en-US"/>
        </w:rPr>
        <w:t>— заполнять таблицу в соответствии с выявленной закономерностью;</w:t>
      </w:r>
    </w:p>
    <w:p w:rsidR="006D5AA3" w:rsidRPr="00BC1E38" w:rsidRDefault="006D5AA3" w:rsidP="00532EE2">
      <w:pPr>
        <w:jc w:val="both"/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— находить данные, представлять их в виде диаграммы, обобщать и интерпретировать эту информацию;</w:t>
      </w:r>
    </w:p>
    <w:p w:rsidR="006D5AA3" w:rsidRPr="00BC1E38" w:rsidRDefault="006D5AA3" w:rsidP="00532EE2">
      <w:pPr>
        <w:jc w:val="both"/>
        <w:rPr>
          <w:sz w:val="28"/>
          <w:szCs w:val="28"/>
          <w:lang w:eastAsia="en-US"/>
        </w:rPr>
      </w:pPr>
      <w:r w:rsidRPr="00BC1E38">
        <w:rPr>
          <w:sz w:val="28"/>
          <w:szCs w:val="28"/>
          <w:lang w:eastAsia="en-US"/>
        </w:rPr>
        <w:t>— строить диаграмму по данным текста, таблицы;</w:t>
      </w:r>
    </w:p>
    <w:p w:rsidR="006D5AA3" w:rsidRPr="00BC1E38" w:rsidRDefault="006D5AA3" w:rsidP="00532EE2">
      <w:pPr>
        <w:jc w:val="both"/>
        <w:rPr>
          <w:iCs/>
          <w:sz w:val="28"/>
          <w:szCs w:val="28"/>
          <w:lang w:eastAsia="en-US"/>
        </w:rPr>
      </w:pPr>
      <w:proofErr w:type="gramStart"/>
      <w:r w:rsidRPr="00BC1E38">
        <w:rPr>
          <w:iCs/>
          <w:sz w:val="28"/>
          <w:szCs w:val="28"/>
          <w:lang w:eastAsia="en-US"/>
        </w:rPr>
        <w:t>— понимать выражения, содержащие логические связки и слова («... и...», «... или...», «не», «если.., то... », «верно/неверно, что...», «каждый», «все».</w:t>
      </w:r>
      <w:proofErr w:type="gramEnd"/>
    </w:p>
    <w:p w:rsidR="006D5AA3" w:rsidRPr="00BC1E38" w:rsidRDefault="006D5AA3" w:rsidP="00532EE2">
      <w:pPr>
        <w:jc w:val="both"/>
        <w:rPr>
          <w:b/>
          <w:i/>
          <w:sz w:val="28"/>
          <w:szCs w:val="28"/>
          <w:lang w:eastAsia="ar-SA"/>
        </w:rPr>
      </w:pPr>
      <w:r w:rsidRPr="00BC1E38">
        <w:rPr>
          <w:b/>
          <w:i/>
          <w:sz w:val="28"/>
          <w:szCs w:val="28"/>
          <w:lang w:eastAsia="en-US"/>
        </w:rPr>
        <w:lastRenderedPageBreak/>
        <w:t>Учащийся получит возможность научиться:</w:t>
      </w:r>
    </w:p>
    <w:p w:rsidR="006D5AA3" w:rsidRPr="00BC1E38" w:rsidRDefault="006D5AA3" w:rsidP="00532EE2">
      <w:pPr>
        <w:jc w:val="both"/>
        <w:rPr>
          <w:i/>
          <w:iCs/>
          <w:sz w:val="28"/>
          <w:szCs w:val="28"/>
          <w:lang w:eastAsia="en-US"/>
        </w:rPr>
      </w:pPr>
      <w:r w:rsidRPr="00BC1E38">
        <w:rPr>
          <w:i/>
          <w:iCs/>
          <w:sz w:val="28"/>
          <w:szCs w:val="28"/>
          <w:lang w:eastAsia="en-US"/>
        </w:rPr>
        <w:t>— читать несложные готовые столбчатые диаграммы, анализировать их данные;</w:t>
      </w:r>
    </w:p>
    <w:p w:rsidR="006D5AA3" w:rsidRPr="00BC1E38" w:rsidRDefault="006D5AA3" w:rsidP="00532EE2">
      <w:pPr>
        <w:jc w:val="both"/>
        <w:rPr>
          <w:i/>
          <w:iCs/>
          <w:sz w:val="28"/>
          <w:szCs w:val="28"/>
          <w:lang w:eastAsia="en-US"/>
        </w:rPr>
      </w:pPr>
      <w:r w:rsidRPr="00BC1E38">
        <w:rPr>
          <w:i/>
          <w:iCs/>
          <w:sz w:val="28"/>
          <w:szCs w:val="28"/>
          <w:lang w:eastAsia="en-US"/>
        </w:rPr>
        <w:t>—составлять простейшие таблицы, диаграммы по результатам выполне</w:t>
      </w:r>
      <w:r w:rsidRPr="00BC1E38">
        <w:rPr>
          <w:i/>
          <w:iCs/>
          <w:sz w:val="28"/>
          <w:szCs w:val="28"/>
          <w:lang w:eastAsia="en-US"/>
        </w:rPr>
        <w:softHyphen/>
        <w:t>ния практической работы;</w:t>
      </w:r>
    </w:p>
    <w:p w:rsidR="006D5AA3" w:rsidRPr="00BC1E38" w:rsidRDefault="006D5AA3" w:rsidP="00532EE2">
      <w:pPr>
        <w:jc w:val="both"/>
        <w:rPr>
          <w:i/>
          <w:sz w:val="28"/>
          <w:szCs w:val="28"/>
          <w:lang w:eastAsia="en-US"/>
        </w:rPr>
      </w:pPr>
      <w:r w:rsidRPr="00BC1E38">
        <w:rPr>
          <w:i/>
          <w:iCs/>
          <w:sz w:val="28"/>
          <w:szCs w:val="28"/>
          <w:lang w:eastAsia="en-US"/>
        </w:rPr>
        <w:t xml:space="preserve">– </w:t>
      </w:r>
      <w:r w:rsidRPr="00BC1E38">
        <w:rPr>
          <w:i/>
          <w:sz w:val="28"/>
          <w:szCs w:val="28"/>
          <w:lang w:eastAsia="en-US"/>
        </w:rPr>
        <w:t>рисовать столбчатую диаграмму по данным опроса; текста, таблицы, задачи;</w:t>
      </w:r>
    </w:p>
    <w:p w:rsidR="006D5AA3" w:rsidRPr="00BC1E38" w:rsidRDefault="006D5AA3" w:rsidP="00532EE2">
      <w:pPr>
        <w:jc w:val="both"/>
        <w:rPr>
          <w:i/>
          <w:sz w:val="28"/>
          <w:szCs w:val="28"/>
          <w:lang w:eastAsia="en-US"/>
        </w:rPr>
      </w:pPr>
      <w:r w:rsidRPr="00BC1E38">
        <w:rPr>
          <w:i/>
          <w:sz w:val="28"/>
          <w:szCs w:val="28"/>
          <w:lang w:eastAsia="en-US"/>
        </w:rPr>
        <w:t>– определять масштаб столбчатой диаграммы;</w:t>
      </w:r>
    </w:p>
    <w:p w:rsidR="006D5AA3" w:rsidRPr="00BC1E38" w:rsidRDefault="006D5AA3" w:rsidP="00532EE2">
      <w:pPr>
        <w:jc w:val="both"/>
        <w:rPr>
          <w:i/>
          <w:iCs/>
          <w:sz w:val="28"/>
          <w:szCs w:val="28"/>
          <w:lang w:eastAsia="en-US"/>
        </w:rPr>
      </w:pPr>
      <w:proofErr w:type="gramStart"/>
      <w:r w:rsidRPr="00BC1E38">
        <w:rPr>
          <w:i/>
          <w:sz w:val="28"/>
          <w:szCs w:val="28"/>
          <w:lang w:eastAsia="en-US"/>
        </w:rPr>
        <w:t xml:space="preserve">– строить простейшие умозаключения с использованием логических связок: </w:t>
      </w:r>
      <w:r w:rsidRPr="00BC1E38">
        <w:rPr>
          <w:i/>
          <w:iCs/>
          <w:sz w:val="28"/>
          <w:szCs w:val="28"/>
          <w:lang w:eastAsia="en-US"/>
        </w:rPr>
        <w:t>(«... и...», «... или...», «не», «если.., то... », «верно/неверно, что...», «каждый», «все»);</w:t>
      </w:r>
      <w:proofErr w:type="gramEnd"/>
    </w:p>
    <w:p w:rsidR="006D5AA3" w:rsidRPr="00BC1E38" w:rsidRDefault="006D5AA3" w:rsidP="00532EE2">
      <w:pPr>
        <w:jc w:val="both"/>
        <w:rPr>
          <w:i/>
          <w:sz w:val="28"/>
          <w:szCs w:val="28"/>
          <w:lang w:eastAsia="en-US"/>
        </w:rPr>
      </w:pPr>
      <w:r w:rsidRPr="00BC1E38">
        <w:rPr>
          <w:i/>
          <w:iCs/>
          <w:sz w:val="28"/>
          <w:szCs w:val="28"/>
          <w:lang w:eastAsia="en-US"/>
        </w:rPr>
        <w:t xml:space="preserve">– </w:t>
      </w:r>
      <w:r w:rsidRPr="00BC1E38">
        <w:rPr>
          <w:i/>
          <w:sz w:val="28"/>
          <w:szCs w:val="28"/>
          <w:lang w:eastAsia="en-US"/>
        </w:rPr>
        <w:t>вносить коррективы в инструкцию, алгоритм выполнения действий и обосновывать их.</w:t>
      </w:r>
    </w:p>
    <w:p w:rsidR="006D5AA3" w:rsidRPr="00BC1E38" w:rsidRDefault="006D5AA3" w:rsidP="00532EE2">
      <w:pPr>
        <w:jc w:val="both"/>
        <w:rPr>
          <w:i/>
          <w:sz w:val="28"/>
          <w:szCs w:val="28"/>
          <w:lang w:eastAsia="en-US"/>
        </w:rPr>
      </w:pPr>
    </w:p>
    <w:p w:rsidR="00DD5887" w:rsidRPr="00BC1E38" w:rsidRDefault="00DD5887" w:rsidP="0006351D">
      <w:pPr>
        <w:pStyle w:val="ParagraphStyle"/>
        <w:shd w:val="clear" w:color="auto" w:fill="FFFFFF"/>
        <w:tabs>
          <w:tab w:val="left" w:pos="435"/>
        </w:tabs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1E38">
        <w:rPr>
          <w:rFonts w:ascii="Times New Roman" w:hAnsi="Times New Roman" w:cs="Times New Roman"/>
          <w:b/>
          <w:color w:val="000000"/>
          <w:sz w:val="28"/>
          <w:szCs w:val="28"/>
        </w:rPr>
        <w:t>2. Содержание учебного предмета «Математика»</w:t>
      </w:r>
    </w:p>
    <w:p w:rsidR="007B1D26" w:rsidRPr="00BC1E38" w:rsidRDefault="007B1D26" w:rsidP="007B1D26">
      <w:pPr>
        <w:rPr>
          <w:b/>
          <w:sz w:val="28"/>
          <w:szCs w:val="28"/>
          <w:lang w:eastAsia="en-US"/>
        </w:rPr>
      </w:pPr>
      <w:r w:rsidRPr="00BC1E38">
        <w:rPr>
          <w:b/>
          <w:sz w:val="28"/>
          <w:szCs w:val="28"/>
          <w:lang w:eastAsia="en-US"/>
        </w:rPr>
        <w:t>1 класс</w:t>
      </w:r>
    </w:p>
    <w:p w:rsidR="007F04FF" w:rsidRPr="00BC1E38" w:rsidRDefault="007F04FF" w:rsidP="007F04FF">
      <w:pPr>
        <w:ind w:left="680"/>
        <w:rPr>
          <w:rFonts w:eastAsiaTheme="minorEastAsia"/>
          <w:sz w:val="28"/>
          <w:szCs w:val="28"/>
          <w:lang w:eastAsia="ru-RU"/>
        </w:rPr>
      </w:pPr>
      <w:r w:rsidRPr="00BC1E38">
        <w:rPr>
          <w:b/>
          <w:bCs/>
          <w:sz w:val="28"/>
          <w:szCs w:val="28"/>
          <w:lang w:eastAsia="ru-RU"/>
        </w:rPr>
        <w:t>Числа и величины</w:t>
      </w:r>
    </w:p>
    <w:p w:rsidR="007F04FF" w:rsidRPr="00BC1E38" w:rsidRDefault="007F04FF" w:rsidP="007F04FF">
      <w:pPr>
        <w:spacing w:line="48" w:lineRule="exact"/>
        <w:rPr>
          <w:rFonts w:eastAsiaTheme="minorEastAsia"/>
          <w:sz w:val="28"/>
          <w:szCs w:val="28"/>
          <w:lang w:eastAsia="ru-RU"/>
        </w:rPr>
      </w:pPr>
    </w:p>
    <w:p w:rsidR="007F04FF" w:rsidRPr="00BC1E38" w:rsidRDefault="007F04FF" w:rsidP="00A55A61">
      <w:pPr>
        <w:spacing w:line="274" w:lineRule="auto"/>
        <w:ind w:firstLine="680"/>
        <w:jc w:val="both"/>
        <w:rPr>
          <w:sz w:val="28"/>
          <w:szCs w:val="28"/>
          <w:lang w:eastAsia="ru-RU"/>
        </w:rPr>
      </w:pPr>
      <w:r w:rsidRPr="00BC1E38">
        <w:rPr>
          <w:sz w:val="28"/>
          <w:szCs w:val="28"/>
          <w:lang w:eastAsia="ru-RU"/>
        </w:rPr>
        <w:t>Счѐт предметов. Чтение и запись чисел от нуля до двадцати. Сравнение и упорядочение чисел, знаки сравнения</w:t>
      </w:r>
      <w:proofErr w:type="gramStart"/>
      <w:r w:rsidRPr="00BC1E38">
        <w:rPr>
          <w:sz w:val="28"/>
          <w:szCs w:val="28"/>
          <w:lang w:eastAsia="ru-RU"/>
        </w:rPr>
        <w:t>.Ч</w:t>
      </w:r>
      <w:proofErr w:type="gramEnd"/>
      <w:r w:rsidRPr="00BC1E38">
        <w:rPr>
          <w:sz w:val="28"/>
          <w:szCs w:val="28"/>
          <w:lang w:eastAsia="ru-RU"/>
        </w:rPr>
        <w:t>ѐтные и нечѐтные числа. Измерение величин;</w:t>
      </w:r>
      <w:r w:rsidR="00A55A61">
        <w:rPr>
          <w:sz w:val="28"/>
          <w:szCs w:val="28"/>
          <w:lang w:eastAsia="ru-RU"/>
        </w:rPr>
        <w:t xml:space="preserve"> </w:t>
      </w:r>
      <w:r w:rsidRPr="00BC1E38">
        <w:rPr>
          <w:sz w:val="28"/>
          <w:szCs w:val="28"/>
          <w:lang w:eastAsia="ru-RU"/>
        </w:rPr>
        <w:t>сравнение и упорядочение величин. Единицы массы (килограмм), вместимости (литр)</w:t>
      </w:r>
      <w:proofErr w:type="gramStart"/>
      <w:r w:rsidRPr="00BC1E38">
        <w:rPr>
          <w:sz w:val="28"/>
          <w:szCs w:val="28"/>
          <w:lang w:eastAsia="ru-RU"/>
        </w:rPr>
        <w:t>.С</w:t>
      </w:r>
      <w:proofErr w:type="gramEnd"/>
      <w:r w:rsidRPr="00BC1E38">
        <w:rPr>
          <w:sz w:val="28"/>
          <w:szCs w:val="28"/>
          <w:lang w:eastAsia="ru-RU"/>
        </w:rPr>
        <w:t xml:space="preserve">равнение и упорядочение однородных величин. </w:t>
      </w:r>
    </w:p>
    <w:p w:rsidR="007F04FF" w:rsidRPr="00BC1E38" w:rsidRDefault="007F04FF" w:rsidP="00A55A61">
      <w:pPr>
        <w:ind w:firstLine="687"/>
        <w:rPr>
          <w:rFonts w:eastAsiaTheme="minorEastAsia"/>
          <w:sz w:val="28"/>
          <w:szCs w:val="28"/>
          <w:lang w:eastAsia="ru-RU"/>
        </w:rPr>
      </w:pPr>
      <w:r w:rsidRPr="00BC1E38">
        <w:rPr>
          <w:b/>
          <w:bCs/>
          <w:sz w:val="28"/>
          <w:szCs w:val="28"/>
          <w:lang w:eastAsia="ru-RU"/>
        </w:rPr>
        <w:t>Арифметические действия</w:t>
      </w:r>
    </w:p>
    <w:p w:rsidR="007F04FF" w:rsidRPr="00BC1E38" w:rsidRDefault="007F04FF" w:rsidP="007F04FF">
      <w:pPr>
        <w:spacing w:line="51" w:lineRule="exact"/>
        <w:rPr>
          <w:rFonts w:eastAsiaTheme="minorEastAsia"/>
          <w:sz w:val="28"/>
          <w:szCs w:val="28"/>
          <w:lang w:eastAsia="ru-RU"/>
        </w:rPr>
      </w:pPr>
    </w:p>
    <w:p w:rsidR="007F04FF" w:rsidRPr="00BC1E38" w:rsidRDefault="007F04FF" w:rsidP="00A55A61">
      <w:pPr>
        <w:spacing w:line="274" w:lineRule="auto"/>
        <w:ind w:firstLine="687"/>
        <w:jc w:val="both"/>
        <w:rPr>
          <w:sz w:val="28"/>
          <w:szCs w:val="28"/>
          <w:lang w:eastAsia="ru-RU"/>
        </w:rPr>
      </w:pPr>
      <w:r w:rsidRPr="00BC1E38">
        <w:rPr>
          <w:sz w:val="28"/>
          <w:szCs w:val="28"/>
          <w:lang w:eastAsia="ru-RU"/>
        </w:rPr>
        <w:t>Сложение, вычитание. Названия компонентов арифметических действий,</w:t>
      </w:r>
      <w:r w:rsidR="00A55A61">
        <w:rPr>
          <w:sz w:val="28"/>
          <w:szCs w:val="28"/>
          <w:lang w:eastAsia="ru-RU"/>
        </w:rPr>
        <w:t xml:space="preserve"> </w:t>
      </w:r>
      <w:r w:rsidRPr="00BC1E38">
        <w:rPr>
          <w:sz w:val="28"/>
          <w:szCs w:val="28"/>
          <w:lang w:eastAsia="ru-RU"/>
        </w:rPr>
        <w:t xml:space="preserve">знаки действий. Таблица сложения. Связь между сложением и вычитанием. Нахождение неизвестного компонента арифметического действия. Числовое выражение. Нахождение значения числового выражения. Использование свойств арифметических действий в вычислениях (перестановка и группировка слагаемых в сумме). </w:t>
      </w:r>
      <w:r w:rsidRPr="00BC1E38">
        <w:rPr>
          <w:sz w:val="28"/>
          <w:szCs w:val="28"/>
        </w:rPr>
        <w:t>Знаки сравнения.</w:t>
      </w:r>
    </w:p>
    <w:p w:rsidR="007F04FF" w:rsidRPr="00BC1E38" w:rsidRDefault="007F04FF" w:rsidP="00A55A61">
      <w:pPr>
        <w:rPr>
          <w:rFonts w:eastAsiaTheme="minorEastAsia"/>
          <w:sz w:val="28"/>
          <w:szCs w:val="28"/>
          <w:lang w:eastAsia="ru-RU"/>
        </w:rPr>
      </w:pPr>
      <w:r w:rsidRPr="00BC1E38">
        <w:rPr>
          <w:b/>
          <w:bCs/>
          <w:sz w:val="28"/>
          <w:szCs w:val="28"/>
          <w:lang w:eastAsia="ru-RU"/>
        </w:rPr>
        <w:t>Работа с текстовыми задачами</w:t>
      </w:r>
    </w:p>
    <w:p w:rsidR="007F04FF" w:rsidRPr="00BC1E38" w:rsidRDefault="007F04FF" w:rsidP="00A55A61">
      <w:pPr>
        <w:spacing w:line="51" w:lineRule="exact"/>
        <w:rPr>
          <w:rFonts w:eastAsiaTheme="minorEastAsia"/>
          <w:sz w:val="28"/>
          <w:szCs w:val="28"/>
          <w:lang w:eastAsia="ru-RU"/>
        </w:rPr>
      </w:pPr>
    </w:p>
    <w:p w:rsidR="007F04FF" w:rsidRPr="00BC1E38" w:rsidRDefault="007F04FF" w:rsidP="00A55A61">
      <w:pPr>
        <w:spacing w:line="274" w:lineRule="auto"/>
        <w:ind w:firstLine="687"/>
        <w:jc w:val="both"/>
        <w:rPr>
          <w:rFonts w:eastAsiaTheme="minorEastAsia"/>
          <w:sz w:val="28"/>
          <w:szCs w:val="28"/>
          <w:lang w:eastAsia="ru-RU"/>
        </w:rPr>
      </w:pPr>
      <w:r w:rsidRPr="00BC1E38">
        <w:rPr>
          <w:sz w:val="28"/>
          <w:szCs w:val="28"/>
          <w:lang w:eastAsia="ru-RU"/>
        </w:rPr>
        <w:t xml:space="preserve">Составление задач по предметным картинкам. 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 Задачи на раскрытие смысла арифметического действия (на нахождение суммы, остатка). Задачи, содержащие отношения «больше (меньше) </w:t>
      </w:r>
      <w:proofErr w:type="gramStart"/>
      <w:r w:rsidRPr="00BC1E38">
        <w:rPr>
          <w:sz w:val="28"/>
          <w:szCs w:val="28"/>
          <w:lang w:eastAsia="ru-RU"/>
        </w:rPr>
        <w:t>на</w:t>
      </w:r>
      <w:proofErr w:type="gramEnd"/>
      <w:r w:rsidRPr="00BC1E38">
        <w:rPr>
          <w:sz w:val="28"/>
          <w:szCs w:val="28"/>
          <w:lang w:eastAsia="ru-RU"/>
        </w:rPr>
        <w:t>…». Задачи на сравнение.</w:t>
      </w:r>
    </w:p>
    <w:p w:rsidR="007F04FF" w:rsidRPr="00BC1E38" w:rsidRDefault="007F04FF" w:rsidP="00A55A61">
      <w:pPr>
        <w:ind w:firstLine="687"/>
        <w:rPr>
          <w:rFonts w:eastAsiaTheme="minorEastAsia"/>
          <w:sz w:val="28"/>
          <w:szCs w:val="28"/>
          <w:lang w:eastAsia="ru-RU"/>
        </w:rPr>
      </w:pPr>
      <w:r w:rsidRPr="00BC1E38">
        <w:rPr>
          <w:b/>
          <w:bCs/>
          <w:sz w:val="28"/>
          <w:szCs w:val="28"/>
          <w:lang w:eastAsia="ru-RU"/>
        </w:rPr>
        <w:t>Пространственные отношения и геометрические фигуры</w:t>
      </w:r>
    </w:p>
    <w:p w:rsidR="007F04FF" w:rsidRPr="00BC1E38" w:rsidRDefault="007F04FF" w:rsidP="007F04FF">
      <w:pPr>
        <w:spacing w:line="51" w:lineRule="exact"/>
        <w:rPr>
          <w:rFonts w:eastAsiaTheme="minorEastAsia"/>
          <w:sz w:val="28"/>
          <w:szCs w:val="28"/>
          <w:lang w:eastAsia="ru-RU"/>
        </w:rPr>
      </w:pPr>
    </w:p>
    <w:p w:rsidR="007F04FF" w:rsidRPr="00BC1E38" w:rsidRDefault="007F04FF" w:rsidP="00A55A61">
      <w:pPr>
        <w:spacing w:line="274" w:lineRule="auto"/>
        <w:ind w:firstLine="425"/>
        <w:jc w:val="both"/>
        <w:rPr>
          <w:rFonts w:eastAsiaTheme="minorEastAsia"/>
          <w:sz w:val="28"/>
          <w:szCs w:val="28"/>
          <w:lang w:eastAsia="ru-RU"/>
        </w:rPr>
      </w:pPr>
      <w:r w:rsidRPr="00BC1E38">
        <w:rPr>
          <w:sz w:val="28"/>
          <w:szCs w:val="28"/>
          <w:lang w:eastAsia="ru-RU"/>
        </w:rPr>
        <w:t>Взаимное расположение предметов в пространстве и на плоскости (выше – ниже, слева – справа, сверху – снизу, ближе – дальше, между и так далее)</w:t>
      </w:r>
      <w:proofErr w:type="gramStart"/>
      <w:r w:rsidRPr="00BC1E38">
        <w:rPr>
          <w:sz w:val="28"/>
          <w:szCs w:val="28"/>
          <w:lang w:eastAsia="ru-RU"/>
        </w:rPr>
        <w:t>.Р</w:t>
      </w:r>
      <w:proofErr w:type="gramEnd"/>
      <w:r w:rsidRPr="00BC1E38">
        <w:rPr>
          <w:sz w:val="28"/>
          <w:szCs w:val="28"/>
          <w:lang w:eastAsia="ru-RU"/>
        </w:rPr>
        <w:t xml:space="preserve">аспознавание и изображение геометрических фигур: точка, линия (кривая, прямая), замкнутая линия, незамкнутая линия, отрезок, ломаная, луч, угол, многоугольник (вершины, стороны, </w:t>
      </w:r>
      <w:r w:rsidRPr="00BC1E38">
        <w:rPr>
          <w:sz w:val="28"/>
          <w:szCs w:val="28"/>
        </w:rPr>
        <w:t xml:space="preserve">диагонали </w:t>
      </w:r>
      <w:r w:rsidRPr="00BC1E38">
        <w:rPr>
          <w:sz w:val="28"/>
          <w:szCs w:val="28"/>
          <w:lang w:eastAsia="ru-RU"/>
        </w:rPr>
        <w:t xml:space="preserve">многоугольника), треугольник, прямоугольник, квадрат. Использование чертѐжных инструментов для выполнения построений. Геометрические формы в окружающем </w:t>
      </w:r>
      <w:proofErr w:type="spellStart"/>
      <w:r w:rsidRPr="00BC1E38">
        <w:rPr>
          <w:sz w:val="28"/>
          <w:szCs w:val="28"/>
          <w:lang w:eastAsia="ru-RU"/>
        </w:rPr>
        <w:t>мире</w:t>
      </w:r>
      <w:proofErr w:type="gramStart"/>
      <w:r w:rsidRPr="00BC1E38">
        <w:rPr>
          <w:sz w:val="28"/>
          <w:szCs w:val="28"/>
          <w:lang w:eastAsia="ru-RU"/>
        </w:rPr>
        <w:t>.И</w:t>
      </w:r>
      <w:proofErr w:type="gramEnd"/>
      <w:r w:rsidRPr="00BC1E38">
        <w:rPr>
          <w:sz w:val="28"/>
          <w:szCs w:val="28"/>
          <w:lang w:eastAsia="ru-RU"/>
        </w:rPr>
        <w:t>зображения</w:t>
      </w:r>
      <w:proofErr w:type="spellEnd"/>
      <w:r w:rsidRPr="00BC1E38">
        <w:rPr>
          <w:sz w:val="28"/>
          <w:szCs w:val="28"/>
          <w:lang w:eastAsia="ru-RU"/>
        </w:rPr>
        <w:t xml:space="preserve"> на клетчатой бумаге (копирование рисунков, линейные </w:t>
      </w:r>
      <w:r w:rsidRPr="00BC1E38">
        <w:rPr>
          <w:sz w:val="28"/>
          <w:szCs w:val="28"/>
          <w:lang w:eastAsia="ru-RU"/>
        </w:rPr>
        <w:lastRenderedPageBreak/>
        <w:t>орнаменты, бордюры, восстановление фигур, построение равной фигуры и так далее).</w:t>
      </w:r>
    </w:p>
    <w:p w:rsidR="007F04FF" w:rsidRPr="00BC1E38" w:rsidRDefault="007F04FF" w:rsidP="007F04FF">
      <w:pPr>
        <w:spacing w:line="14" w:lineRule="exact"/>
        <w:rPr>
          <w:rFonts w:eastAsiaTheme="minorEastAsia"/>
          <w:b/>
          <w:sz w:val="28"/>
          <w:szCs w:val="28"/>
          <w:lang w:eastAsia="ru-RU"/>
        </w:rPr>
      </w:pPr>
    </w:p>
    <w:p w:rsidR="007F04FF" w:rsidRPr="00BC1E38" w:rsidRDefault="007F04FF" w:rsidP="00A55A61">
      <w:pPr>
        <w:ind w:firstLine="687"/>
        <w:rPr>
          <w:rFonts w:eastAsiaTheme="minorEastAsia"/>
          <w:sz w:val="28"/>
          <w:szCs w:val="28"/>
          <w:lang w:eastAsia="ru-RU"/>
        </w:rPr>
      </w:pPr>
      <w:r w:rsidRPr="00BC1E38">
        <w:rPr>
          <w:b/>
          <w:bCs/>
          <w:sz w:val="28"/>
          <w:szCs w:val="28"/>
          <w:lang w:eastAsia="ru-RU"/>
        </w:rPr>
        <w:t>Геометрические величины</w:t>
      </w:r>
    </w:p>
    <w:p w:rsidR="007F04FF" w:rsidRPr="00BC1E38" w:rsidRDefault="007F04FF" w:rsidP="007F04FF">
      <w:pPr>
        <w:spacing w:line="48" w:lineRule="exact"/>
        <w:rPr>
          <w:rFonts w:eastAsiaTheme="minorEastAsia"/>
          <w:sz w:val="28"/>
          <w:szCs w:val="28"/>
          <w:lang w:eastAsia="ru-RU"/>
        </w:rPr>
      </w:pPr>
    </w:p>
    <w:p w:rsidR="007F04FF" w:rsidRPr="00BC1E38" w:rsidRDefault="007F04FF" w:rsidP="00A55A61">
      <w:pPr>
        <w:spacing w:line="273" w:lineRule="auto"/>
        <w:ind w:firstLine="687"/>
        <w:jc w:val="both"/>
        <w:rPr>
          <w:rFonts w:eastAsiaTheme="minorEastAsia"/>
          <w:sz w:val="28"/>
          <w:szCs w:val="28"/>
          <w:lang w:eastAsia="ru-RU"/>
        </w:rPr>
      </w:pPr>
      <w:r w:rsidRPr="00BC1E38">
        <w:rPr>
          <w:sz w:val="28"/>
          <w:szCs w:val="28"/>
          <w:lang w:eastAsia="ru-RU"/>
        </w:rPr>
        <w:t xml:space="preserve">Геометрические величины и их измерение. Измерение длины отрезка. Единицы длины (сантиметр, дециметр). </w:t>
      </w:r>
    </w:p>
    <w:p w:rsidR="007F04FF" w:rsidRPr="00BC1E38" w:rsidRDefault="007F04FF" w:rsidP="007F04FF">
      <w:pPr>
        <w:spacing w:line="20" w:lineRule="exact"/>
        <w:rPr>
          <w:rFonts w:eastAsiaTheme="minorEastAsia"/>
          <w:sz w:val="28"/>
          <w:szCs w:val="28"/>
          <w:lang w:eastAsia="ru-RU"/>
        </w:rPr>
      </w:pPr>
    </w:p>
    <w:p w:rsidR="007F04FF" w:rsidRPr="00BC1E38" w:rsidRDefault="007F04FF" w:rsidP="00A55A61">
      <w:pPr>
        <w:ind w:firstLine="687"/>
        <w:rPr>
          <w:rFonts w:eastAsiaTheme="minorEastAsia"/>
          <w:sz w:val="28"/>
          <w:szCs w:val="28"/>
          <w:lang w:eastAsia="ru-RU"/>
        </w:rPr>
      </w:pPr>
      <w:r w:rsidRPr="00BC1E38">
        <w:rPr>
          <w:b/>
          <w:bCs/>
          <w:sz w:val="28"/>
          <w:szCs w:val="28"/>
          <w:lang w:eastAsia="ru-RU"/>
        </w:rPr>
        <w:t>Работа с информацией</w:t>
      </w:r>
    </w:p>
    <w:p w:rsidR="007F04FF" w:rsidRPr="00BC1E38" w:rsidRDefault="007F04FF" w:rsidP="007F04FF">
      <w:pPr>
        <w:spacing w:line="48" w:lineRule="exact"/>
        <w:rPr>
          <w:rFonts w:eastAsiaTheme="minorEastAsia"/>
          <w:sz w:val="28"/>
          <w:szCs w:val="28"/>
          <w:lang w:eastAsia="ru-RU"/>
        </w:rPr>
      </w:pPr>
    </w:p>
    <w:p w:rsidR="007F04FF" w:rsidRPr="00BC1E38" w:rsidRDefault="007F04FF" w:rsidP="00A55A61">
      <w:pPr>
        <w:ind w:firstLine="427"/>
        <w:jc w:val="both"/>
        <w:rPr>
          <w:sz w:val="28"/>
          <w:szCs w:val="28"/>
          <w:lang w:eastAsia="ru-RU"/>
        </w:rPr>
      </w:pPr>
      <w:r w:rsidRPr="00BC1E38">
        <w:rPr>
          <w:sz w:val="28"/>
          <w:szCs w:val="28"/>
          <w:lang w:eastAsia="ru-RU"/>
        </w:rPr>
        <w:t xml:space="preserve">Сбор и представление информации, связанной со счѐтом (пересчѐтом), измерением величин; фиксирование, анализ полученной информации. Множество, элемент множества. Части множества. Равные множества. Группировка предметов, чисел, геометрических фигур по указанному признаку. Выделение </w:t>
      </w:r>
      <w:proofErr w:type="gramStart"/>
      <w:r w:rsidRPr="00BC1E38">
        <w:rPr>
          <w:sz w:val="28"/>
          <w:szCs w:val="28"/>
          <w:lang w:eastAsia="ru-RU"/>
        </w:rPr>
        <w:t>в</w:t>
      </w:r>
      <w:proofErr w:type="gramEnd"/>
      <w:r w:rsidRPr="00BC1E38">
        <w:rPr>
          <w:sz w:val="28"/>
          <w:szCs w:val="28"/>
          <w:lang w:eastAsia="ru-RU"/>
        </w:rPr>
        <w:t xml:space="preserve"> множестве его части (подмножества) по указанному свойству. Составление конечной последовательности (цепочки) предметов, чисел, геометрических фигур по правилу</w:t>
      </w:r>
      <w:proofErr w:type="gramStart"/>
      <w:r w:rsidRPr="00BC1E38">
        <w:rPr>
          <w:sz w:val="28"/>
          <w:szCs w:val="28"/>
          <w:lang w:eastAsia="ru-RU"/>
        </w:rPr>
        <w:t xml:space="preserve"> .</w:t>
      </w:r>
      <w:proofErr w:type="gramEnd"/>
      <w:r w:rsidRPr="00BC1E38">
        <w:rPr>
          <w:sz w:val="28"/>
          <w:szCs w:val="28"/>
          <w:lang w:eastAsia="ru-RU"/>
        </w:rPr>
        <w:t>Моделирование отношений и действий над числами с помощью числового отрезка.</w:t>
      </w:r>
    </w:p>
    <w:p w:rsidR="007F04FF" w:rsidRPr="00BC1E38" w:rsidRDefault="007F04FF" w:rsidP="00A55A61">
      <w:pPr>
        <w:ind w:firstLine="687"/>
        <w:rPr>
          <w:sz w:val="28"/>
          <w:szCs w:val="28"/>
        </w:rPr>
      </w:pPr>
      <w:r w:rsidRPr="00BC1E38">
        <w:rPr>
          <w:rFonts w:eastAsia="Gabriola"/>
          <w:b/>
          <w:bCs/>
          <w:sz w:val="28"/>
          <w:szCs w:val="28"/>
        </w:rPr>
        <w:t>Числа и величины</w:t>
      </w:r>
    </w:p>
    <w:p w:rsidR="007F04FF" w:rsidRPr="00BC1E38" w:rsidRDefault="007F04FF" w:rsidP="00A55A61">
      <w:pPr>
        <w:ind w:right="20" w:firstLine="709"/>
        <w:jc w:val="both"/>
        <w:rPr>
          <w:sz w:val="28"/>
          <w:szCs w:val="28"/>
        </w:rPr>
      </w:pPr>
      <w:r w:rsidRPr="00BC1E38">
        <w:rPr>
          <w:rFonts w:eastAsia="Gabriola"/>
          <w:sz w:val="28"/>
          <w:szCs w:val="28"/>
        </w:rPr>
        <w:t xml:space="preserve">Счёт предметов. Чтение и запись чисел от нуля до 100. Разряды. Представление двузначных чисел в виде суммы разрядных слагаемых. Сравнение и упорядочение чисел, знаки сравнения. Единицы времени (минута, час, сутки). Соотношения между единицами измерения однородных величин. Сравнение и упорядочение однородных величин. Круглые числа и арифметические действия над ними. </w:t>
      </w:r>
    </w:p>
    <w:p w:rsidR="007F04FF" w:rsidRPr="00BC1E38" w:rsidRDefault="007F04FF" w:rsidP="00A55A61">
      <w:pPr>
        <w:ind w:firstLine="708"/>
        <w:rPr>
          <w:sz w:val="28"/>
          <w:szCs w:val="28"/>
        </w:rPr>
      </w:pPr>
      <w:r w:rsidRPr="00BC1E38">
        <w:rPr>
          <w:rFonts w:eastAsia="Gabriola"/>
          <w:b/>
          <w:bCs/>
          <w:sz w:val="28"/>
          <w:szCs w:val="28"/>
        </w:rPr>
        <w:t>Арифметические действия</w:t>
      </w:r>
    </w:p>
    <w:p w:rsidR="007F04FF" w:rsidRPr="00BC1E38" w:rsidRDefault="007F04FF" w:rsidP="00A55A61">
      <w:pPr>
        <w:ind w:right="20" w:firstLine="709"/>
        <w:jc w:val="both"/>
        <w:rPr>
          <w:sz w:val="28"/>
          <w:szCs w:val="28"/>
        </w:rPr>
      </w:pPr>
      <w:r w:rsidRPr="00BC1E38">
        <w:rPr>
          <w:rFonts w:eastAsia="Gabriola"/>
          <w:sz w:val="28"/>
          <w:szCs w:val="28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 Алгоритмы письменного сложения, вычитания, умножения и деления многозначных чисел. Умножение чисел на 0 и 1.</w:t>
      </w:r>
    </w:p>
    <w:p w:rsidR="007F04FF" w:rsidRPr="00BC1E38" w:rsidRDefault="007F04FF" w:rsidP="00A55A61">
      <w:pPr>
        <w:ind w:firstLine="708"/>
        <w:rPr>
          <w:sz w:val="28"/>
          <w:szCs w:val="28"/>
        </w:rPr>
      </w:pPr>
      <w:r w:rsidRPr="00BC1E38">
        <w:rPr>
          <w:rFonts w:eastAsia="Gabriola"/>
          <w:b/>
          <w:bCs/>
          <w:sz w:val="28"/>
          <w:szCs w:val="28"/>
        </w:rPr>
        <w:t>Работа с текстовыми задачами</w:t>
      </w:r>
    </w:p>
    <w:p w:rsidR="007F04FF" w:rsidRPr="00BC1E38" w:rsidRDefault="007F04FF" w:rsidP="00A55A61">
      <w:pPr>
        <w:ind w:right="20" w:firstLine="449"/>
        <w:jc w:val="both"/>
        <w:rPr>
          <w:sz w:val="28"/>
          <w:szCs w:val="28"/>
        </w:rPr>
      </w:pPr>
      <w:r w:rsidRPr="00BC1E38">
        <w:rPr>
          <w:rFonts w:eastAsia="Gabriola"/>
          <w:sz w:val="28"/>
          <w:szCs w:val="28"/>
        </w:rPr>
        <w:t xml:space="preserve"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 Задачи на раскрытие смысла арифметического действия (на нахождение суммы, остатка, произведения и частного). Задачи, содержащие отношения «больше (меньше) </w:t>
      </w:r>
      <w:proofErr w:type="gramStart"/>
      <w:r w:rsidRPr="00BC1E38">
        <w:rPr>
          <w:rFonts w:eastAsia="Gabriola"/>
          <w:sz w:val="28"/>
          <w:szCs w:val="28"/>
        </w:rPr>
        <w:t>на</w:t>
      </w:r>
      <w:proofErr w:type="gramEnd"/>
      <w:r w:rsidRPr="00BC1E38">
        <w:rPr>
          <w:rFonts w:eastAsia="Gabriola"/>
          <w:sz w:val="28"/>
          <w:szCs w:val="28"/>
        </w:rPr>
        <w:t xml:space="preserve">…», «больше (меньше) в…». </w:t>
      </w:r>
    </w:p>
    <w:p w:rsidR="007F04FF" w:rsidRPr="00BC1E38" w:rsidRDefault="007F04FF" w:rsidP="00A55A61">
      <w:pPr>
        <w:ind w:left="260" w:firstLine="448"/>
        <w:rPr>
          <w:sz w:val="28"/>
          <w:szCs w:val="28"/>
        </w:rPr>
      </w:pPr>
      <w:r w:rsidRPr="00BC1E38">
        <w:rPr>
          <w:rFonts w:eastAsia="Gabriola"/>
          <w:b/>
          <w:sz w:val="28"/>
          <w:szCs w:val="28"/>
        </w:rPr>
        <w:t>Пространственные отношения. Геометрические фигуры</w:t>
      </w:r>
    </w:p>
    <w:p w:rsidR="007F04FF" w:rsidRPr="00BC1E38" w:rsidRDefault="007F04FF" w:rsidP="00A55A61">
      <w:pPr>
        <w:ind w:right="20" w:firstLine="426"/>
        <w:jc w:val="both"/>
        <w:rPr>
          <w:sz w:val="28"/>
          <w:szCs w:val="28"/>
        </w:rPr>
      </w:pPr>
      <w:proofErr w:type="gramStart"/>
      <w:r w:rsidRPr="00BC1E38">
        <w:rPr>
          <w:rFonts w:eastAsia="Gabriola"/>
          <w:sz w:val="28"/>
          <w:szCs w:val="28"/>
        </w:rPr>
        <w:t>Распознавание и изображение геометрических фигур: ломаная, луч, угол, многоугольник (вершины, стороны и диагонали многоугольника), прямоугольник, квадрат,. Использование чертёжных инструментов для выполнения построений.</w:t>
      </w:r>
      <w:proofErr w:type="gramEnd"/>
      <w:r w:rsidRPr="00BC1E38">
        <w:rPr>
          <w:rFonts w:eastAsia="Gabriola"/>
          <w:sz w:val="28"/>
          <w:szCs w:val="28"/>
        </w:rPr>
        <w:t xml:space="preserve"> Геометрические формы в окружающем мире. </w:t>
      </w:r>
      <w:proofErr w:type="gramStart"/>
      <w:r w:rsidRPr="00BC1E38">
        <w:rPr>
          <w:rFonts w:eastAsia="Gabriola"/>
          <w:sz w:val="28"/>
          <w:szCs w:val="28"/>
        </w:rPr>
        <w:t xml:space="preserve">Распознавание и называние геометрических тел (куб, и их элементов (вершины, грани и рёбра куба, пирамиды. </w:t>
      </w:r>
      <w:proofErr w:type="gramEnd"/>
    </w:p>
    <w:p w:rsidR="00A55A61" w:rsidRDefault="007F04FF" w:rsidP="00A55A61">
      <w:pPr>
        <w:ind w:right="20"/>
        <w:jc w:val="both"/>
        <w:rPr>
          <w:rFonts w:eastAsia="Gabriola"/>
          <w:sz w:val="28"/>
          <w:szCs w:val="28"/>
        </w:rPr>
      </w:pPr>
      <w:r w:rsidRPr="00BC1E38">
        <w:rPr>
          <w:rFonts w:eastAsia="Gabriola"/>
          <w:sz w:val="28"/>
          <w:szCs w:val="28"/>
        </w:rPr>
        <w:lastRenderedPageBreak/>
        <w:t>Изготовление моделей куба, пирамиды по готовым развёрткам.</w:t>
      </w:r>
    </w:p>
    <w:p w:rsidR="007F04FF" w:rsidRPr="00BC1E38" w:rsidRDefault="007F04FF" w:rsidP="00A55A61">
      <w:pPr>
        <w:ind w:right="20" w:firstLine="709"/>
        <w:jc w:val="both"/>
        <w:rPr>
          <w:sz w:val="28"/>
          <w:szCs w:val="28"/>
        </w:rPr>
      </w:pPr>
      <w:r w:rsidRPr="00BC1E38">
        <w:rPr>
          <w:rFonts w:eastAsia="Gabriola"/>
          <w:sz w:val="28"/>
          <w:szCs w:val="28"/>
        </w:rPr>
        <w:t xml:space="preserve"> </w:t>
      </w:r>
      <w:r w:rsidRPr="00BC1E38">
        <w:rPr>
          <w:rFonts w:eastAsia="Gabriola"/>
          <w:b/>
          <w:bCs/>
          <w:sz w:val="28"/>
          <w:szCs w:val="28"/>
        </w:rPr>
        <w:t>Геометрические величины</w:t>
      </w:r>
    </w:p>
    <w:p w:rsidR="007F04FF" w:rsidRPr="00BC1E38" w:rsidRDefault="007F04FF" w:rsidP="00A55A61">
      <w:pPr>
        <w:ind w:right="20" w:firstLine="851"/>
        <w:jc w:val="both"/>
        <w:rPr>
          <w:rFonts w:eastAsia="Gabriola"/>
          <w:sz w:val="28"/>
          <w:szCs w:val="28"/>
        </w:rPr>
      </w:pPr>
      <w:r w:rsidRPr="00BC1E38">
        <w:rPr>
          <w:rFonts w:eastAsia="Gabriola"/>
          <w:sz w:val="28"/>
          <w:szCs w:val="28"/>
        </w:rPr>
        <w:t xml:space="preserve">Геометрические величины и их измерение. Единицы длины (метр). Периметр. Вычисление периметра многоугольника. </w:t>
      </w:r>
    </w:p>
    <w:p w:rsidR="007F04FF" w:rsidRPr="00BC1E38" w:rsidRDefault="007F04FF" w:rsidP="00A55A61">
      <w:pPr>
        <w:rPr>
          <w:rFonts w:eastAsia="Gabriola"/>
          <w:sz w:val="28"/>
          <w:szCs w:val="28"/>
        </w:rPr>
      </w:pPr>
    </w:p>
    <w:p w:rsidR="007F04FF" w:rsidRPr="00BC1E38" w:rsidRDefault="007F04FF" w:rsidP="00A55A61">
      <w:pPr>
        <w:ind w:right="20" w:firstLine="851"/>
        <w:rPr>
          <w:rFonts w:eastAsia="Gabriola"/>
          <w:sz w:val="28"/>
          <w:szCs w:val="28"/>
        </w:rPr>
      </w:pPr>
      <w:r w:rsidRPr="00BC1E38">
        <w:rPr>
          <w:rFonts w:eastAsia="Gabriola"/>
          <w:b/>
          <w:bCs/>
          <w:sz w:val="28"/>
          <w:szCs w:val="28"/>
        </w:rPr>
        <w:t xml:space="preserve">Работа с информацией </w:t>
      </w:r>
    </w:p>
    <w:p w:rsidR="007F04FF" w:rsidRPr="00BC1E38" w:rsidRDefault="007F04FF" w:rsidP="00A55A61">
      <w:pPr>
        <w:ind w:right="20" w:firstLine="851"/>
        <w:jc w:val="both"/>
        <w:rPr>
          <w:rFonts w:eastAsia="Gabriola"/>
          <w:sz w:val="28"/>
          <w:szCs w:val="28"/>
        </w:rPr>
      </w:pPr>
      <w:r w:rsidRPr="00BC1E38">
        <w:rPr>
          <w:rFonts w:eastAsia="Gabriola"/>
          <w:sz w:val="28"/>
          <w:szCs w:val="28"/>
        </w:rPr>
        <w:t>Моделирование отношений и действий над числами с п</w:t>
      </w:r>
      <w:proofErr w:type="gramStart"/>
      <w:r w:rsidRPr="00BC1E38">
        <w:rPr>
          <w:rFonts w:eastAsia="Gabriola"/>
          <w:sz w:val="28"/>
          <w:szCs w:val="28"/>
        </w:rPr>
        <w:t>о-</w:t>
      </w:r>
      <w:proofErr w:type="gramEnd"/>
      <w:r w:rsidRPr="00BC1E38">
        <w:rPr>
          <w:rFonts w:eastAsia="Gabriola"/>
          <w:sz w:val="28"/>
          <w:szCs w:val="28"/>
        </w:rPr>
        <w:t xml:space="preserve"> мощью числового отрезка и числового луча. Чтение и заполнение таблицы. Интерпретация данных таблицы. Чтение столбчатой диаграммы.</w:t>
      </w:r>
    </w:p>
    <w:p w:rsidR="007F04FF" w:rsidRPr="00BC1E38" w:rsidRDefault="007F04FF" w:rsidP="00A55A61">
      <w:pPr>
        <w:rPr>
          <w:sz w:val="28"/>
          <w:szCs w:val="28"/>
        </w:rPr>
        <w:sectPr w:rsidR="007F04FF" w:rsidRPr="00BC1E38" w:rsidSect="00AB0780">
          <w:pgSz w:w="12240" w:h="15840"/>
          <w:pgMar w:top="420" w:right="839" w:bottom="408" w:left="1440" w:header="0" w:footer="0" w:gutter="0"/>
          <w:cols w:space="720" w:equalWidth="0">
            <w:col w:w="9961"/>
          </w:cols>
        </w:sectPr>
      </w:pPr>
    </w:p>
    <w:p w:rsidR="00F34AE2" w:rsidRPr="00BC1E38" w:rsidRDefault="00F34AE2" w:rsidP="00F34AE2">
      <w:pPr>
        <w:jc w:val="both"/>
        <w:rPr>
          <w:b/>
          <w:sz w:val="28"/>
          <w:szCs w:val="28"/>
        </w:rPr>
      </w:pPr>
    </w:p>
    <w:p w:rsidR="00F34AE2" w:rsidRPr="00BC1E38" w:rsidRDefault="00F34AE2" w:rsidP="00F34AE2">
      <w:pPr>
        <w:tabs>
          <w:tab w:val="left" w:pos="2283"/>
        </w:tabs>
        <w:jc w:val="both"/>
        <w:rPr>
          <w:b/>
          <w:sz w:val="28"/>
          <w:szCs w:val="28"/>
        </w:rPr>
      </w:pPr>
      <w:r w:rsidRPr="00BC1E38">
        <w:rPr>
          <w:b/>
          <w:sz w:val="28"/>
          <w:szCs w:val="28"/>
        </w:rPr>
        <w:t>3 класс</w:t>
      </w:r>
      <w:r w:rsidRPr="00BC1E38">
        <w:rPr>
          <w:b/>
          <w:sz w:val="28"/>
          <w:szCs w:val="28"/>
        </w:rPr>
        <w:tab/>
      </w:r>
    </w:p>
    <w:p w:rsidR="00F34AE2" w:rsidRPr="00BC1E38" w:rsidRDefault="00F34AE2" w:rsidP="00A55A61">
      <w:pPr>
        <w:ind w:firstLine="708"/>
        <w:jc w:val="both"/>
        <w:rPr>
          <w:b/>
          <w:sz w:val="28"/>
          <w:szCs w:val="28"/>
        </w:rPr>
      </w:pPr>
      <w:r w:rsidRPr="00BC1E38">
        <w:rPr>
          <w:b/>
          <w:sz w:val="28"/>
          <w:szCs w:val="28"/>
        </w:rPr>
        <w:t xml:space="preserve">Числа от 1 до 100 </w:t>
      </w:r>
    </w:p>
    <w:p w:rsidR="00F34AE2" w:rsidRPr="00BC1E38" w:rsidRDefault="00F34AE2" w:rsidP="00F34AE2">
      <w:pPr>
        <w:jc w:val="both"/>
        <w:rPr>
          <w:sz w:val="28"/>
          <w:szCs w:val="28"/>
        </w:rPr>
      </w:pPr>
      <w:r w:rsidRPr="00BC1E38">
        <w:rPr>
          <w:sz w:val="28"/>
          <w:szCs w:val="28"/>
        </w:rPr>
        <w:t xml:space="preserve"> </w:t>
      </w:r>
      <w:r w:rsidR="00A55A61">
        <w:rPr>
          <w:sz w:val="28"/>
          <w:szCs w:val="28"/>
        </w:rPr>
        <w:tab/>
      </w:r>
      <w:r w:rsidRPr="00BC1E38">
        <w:rPr>
          <w:sz w:val="28"/>
          <w:szCs w:val="28"/>
        </w:rPr>
        <w:t>Чтение и запись чисел от 0 до  100. Сравнение и упорядочение чисел.</w:t>
      </w:r>
    </w:p>
    <w:p w:rsidR="00F34AE2" w:rsidRPr="00BC1E38" w:rsidRDefault="00F34AE2" w:rsidP="00A55A61">
      <w:pPr>
        <w:ind w:firstLine="708"/>
        <w:jc w:val="both"/>
        <w:rPr>
          <w:sz w:val="28"/>
          <w:szCs w:val="28"/>
        </w:rPr>
      </w:pPr>
      <w:r w:rsidRPr="00BC1E38">
        <w:rPr>
          <w:sz w:val="28"/>
          <w:szCs w:val="28"/>
        </w:rPr>
        <w:t>Сложение, вычитание, умножение, деление. Вычисление периметра многоугольника.</w:t>
      </w:r>
    </w:p>
    <w:p w:rsidR="00F34AE2" w:rsidRPr="00BC1E38" w:rsidRDefault="00F34AE2" w:rsidP="00A55A61">
      <w:pPr>
        <w:ind w:firstLine="708"/>
        <w:jc w:val="both"/>
        <w:rPr>
          <w:sz w:val="28"/>
          <w:szCs w:val="28"/>
        </w:rPr>
      </w:pPr>
      <w:r w:rsidRPr="00BC1E38">
        <w:rPr>
          <w:sz w:val="28"/>
          <w:szCs w:val="28"/>
        </w:rPr>
        <w:t>Решение текстовых задач арифметическим способом. Планирование хода решения задачи.</w:t>
      </w:r>
    </w:p>
    <w:p w:rsidR="00F34AE2" w:rsidRPr="00BC1E38" w:rsidRDefault="00F34AE2" w:rsidP="00A55A61">
      <w:pPr>
        <w:ind w:firstLine="708"/>
        <w:jc w:val="both"/>
        <w:rPr>
          <w:sz w:val="28"/>
          <w:szCs w:val="28"/>
        </w:rPr>
      </w:pPr>
      <w:r w:rsidRPr="00BC1E38">
        <w:rPr>
          <w:sz w:val="28"/>
          <w:szCs w:val="28"/>
        </w:rPr>
        <w:t>Интерпретация данных таблицы. Построение и чтение столбчатой диаграммы.</w:t>
      </w:r>
    </w:p>
    <w:p w:rsidR="00F34AE2" w:rsidRPr="00BC1E38" w:rsidRDefault="00F34AE2" w:rsidP="00A55A61">
      <w:pPr>
        <w:ind w:firstLine="708"/>
        <w:jc w:val="both"/>
        <w:rPr>
          <w:sz w:val="28"/>
          <w:szCs w:val="28"/>
        </w:rPr>
      </w:pPr>
      <w:r w:rsidRPr="00BC1E38">
        <w:rPr>
          <w:sz w:val="28"/>
          <w:szCs w:val="28"/>
        </w:rPr>
        <w:t xml:space="preserve">Измерение величин; сравнение и упорядочение величин. </w:t>
      </w:r>
      <w:proofErr w:type="gramStart"/>
      <w:r w:rsidRPr="00BC1E38">
        <w:rPr>
          <w:sz w:val="28"/>
          <w:szCs w:val="28"/>
        </w:rPr>
        <w:t>Единицы массы (грамм, килограмм, центнер, тонна), вместимости (литр), времени (секунда, минута, час, сутки, неделя, месяц, год, век).</w:t>
      </w:r>
      <w:proofErr w:type="gramEnd"/>
      <w:r w:rsidRPr="00BC1E38">
        <w:rPr>
          <w:sz w:val="28"/>
          <w:szCs w:val="28"/>
        </w:rPr>
        <w:t xml:space="preserve"> Соотношения между единицами измерения однородных величин.</w:t>
      </w:r>
    </w:p>
    <w:p w:rsidR="00F34AE2" w:rsidRPr="00BC1E38" w:rsidRDefault="00F34AE2" w:rsidP="00A55A61">
      <w:pPr>
        <w:ind w:firstLine="708"/>
        <w:jc w:val="both"/>
        <w:rPr>
          <w:b/>
          <w:sz w:val="28"/>
          <w:szCs w:val="28"/>
        </w:rPr>
      </w:pPr>
      <w:r w:rsidRPr="00BC1E38">
        <w:rPr>
          <w:b/>
          <w:sz w:val="28"/>
          <w:szCs w:val="28"/>
        </w:rPr>
        <w:t xml:space="preserve">Сложение и вычитание. </w:t>
      </w:r>
    </w:p>
    <w:p w:rsidR="00F34AE2" w:rsidRPr="00BC1E38" w:rsidRDefault="00F34AE2" w:rsidP="00A55A61">
      <w:pPr>
        <w:ind w:firstLine="708"/>
        <w:jc w:val="both"/>
        <w:rPr>
          <w:sz w:val="28"/>
          <w:szCs w:val="28"/>
        </w:rPr>
      </w:pPr>
      <w:r w:rsidRPr="00BC1E38">
        <w:rPr>
          <w:sz w:val="28"/>
          <w:szCs w:val="28"/>
        </w:rPr>
        <w:t>Сложение. Связь между компонентами. Использование свойств арифметических действий в вычислениях. Названия компонентов арифметических действий, знаки действий. Таблица сложения.</w:t>
      </w:r>
    </w:p>
    <w:p w:rsidR="00F34AE2" w:rsidRPr="00BC1E38" w:rsidRDefault="00F34AE2" w:rsidP="00A55A61">
      <w:pPr>
        <w:ind w:firstLine="708"/>
        <w:jc w:val="both"/>
        <w:rPr>
          <w:sz w:val="28"/>
          <w:szCs w:val="28"/>
        </w:rPr>
      </w:pPr>
      <w:r w:rsidRPr="00BC1E38">
        <w:rPr>
          <w:sz w:val="28"/>
          <w:szCs w:val="28"/>
        </w:rPr>
        <w:t>Решение задач арифметическим способом. Планирование хода решений.  Представление текста зада</w:t>
      </w:r>
      <w:proofErr w:type="gramStart"/>
      <w:r w:rsidRPr="00BC1E38">
        <w:rPr>
          <w:sz w:val="28"/>
          <w:szCs w:val="28"/>
        </w:rPr>
        <w:t>ч(</w:t>
      </w:r>
      <w:proofErr w:type="gramEnd"/>
      <w:r w:rsidRPr="00BC1E38">
        <w:rPr>
          <w:sz w:val="28"/>
          <w:szCs w:val="28"/>
        </w:rPr>
        <w:t xml:space="preserve"> таблица, схема). Зависимости между величинами, характеризующие процесс </w:t>
      </w:r>
      <w:proofErr w:type="gramStart"/>
      <w:r w:rsidRPr="00BC1E38">
        <w:rPr>
          <w:sz w:val="28"/>
          <w:szCs w:val="28"/>
        </w:rPr>
        <w:t>купли-продаж</w:t>
      </w:r>
      <w:proofErr w:type="gramEnd"/>
      <w:r w:rsidRPr="00BC1E38">
        <w:rPr>
          <w:sz w:val="28"/>
          <w:szCs w:val="28"/>
        </w:rPr>
        <w:t>. Количество товара, его стоимости и цены.</w:t>
      </w:r>
    </w:p>
    <w:p w:rsidR="00F34AE2" w:rsidRPr="00BC1E38" w:rsidRDefault="00F34AE2" w:rsidP="00A55A61">
      <w:pPr>
        <w:ind w:firstLine="708"/>
        <w:jc w:val="both"/>
        <w:rPr>
          <w:sz w:val="28"/>
          <w:szCs w:val="28"/>
        </w:rPr>
      </w:pPr>
      <w:r w:rsidRPr="00BC1E38">
        <w:rPr>
          <w:sz w:val="28"/>
          <w:szCs w:val="28"/>
        </w:rPr>
        <w:t>Проверка сложения: способы проверки правильности вычислений (алгоритм, обратное действие, оценка достоверности, прикидка результата, вычисление на калькуляторе). Нахождение неизвестного  компонента арифметического действия. Приём округления при сложении: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F34AE2" w:rsidRPr="00BC1E38" w:rsidRDefault="00F34AE2" w:rsidP="00F34AE2">
      <w:pPr>
        <w:jc w:val="both"/>
        <w:rPr>
          <w:sz w:val="28"/>
          <w:szCs w:val="28"/>
        </w:rPr>
      </w:pPr>
      <w:r w:rsidRPr="00BC1E38">
        <w:rPr>
          <w:sz w:val="28"/>
          <w:szCs w:val="28"/>
        </w:rPr>
        <w:t>Алгоритм прибавления суммы к числу.</w:t>
      </w:r>
    </w:p>
    <w:p w:rsidR="00F34AE2" w:rsidRPr="00BC1E38" w:rsidRDefault="00F34AE2" w:rsidP="00A55A61">
      <w:pPr>
        <w:ind w:firstLine="708"/>
        <w:jc w:val="both"/>
        <w:rPr>
          <w:sz w:val="28"/>
          <w:szCs w:val="28"/>
        </w:rPr>
      </w:pPr>
      <w:r w:rsidRPr="00BC1E38">
        <w:rPr>
          <w:sz w:val="28"/>
          <w:szCs w:val="28"/>
        </w:rPr>
        <w:t>Проверка вычитания: способы проверки правильности вычислений (алгоритм, обратное действие, оценка достоверности, прикидка результата, вычисление на калькуляторе). Нахождение неизвестного  компонента арифметического действия. Вычитание суммы из числа. Способы вычитания суммы из числа.</w:t>
      </w:r>
      <w:r w:rsidR="00A55A61">
        <w:rPr>
          <w:sz w:val="28"/>
          <w:szCs w:val="28"/>
        </w:rPr>
        <w:t xml:space="preserve"> </w:t>
      </w:r>
      <w:r w:rsidRPr="00BC1E38">
        <w:rPr>
          <w:sz w:val="28"/>
          <w:szCs w:val="28"/>
        </w:rPr>
        <w:t>Способы проверки правильности вычисления и результата действия вычитания.</w:t>
      </w:r>
    </w:p>
    <w:p w:rsidR="00F34AE2" w:rsidRPr="00BC1E38" w:rsidRDefault="00F34AE2" w:rsidP="00F34AE2">
      <w:pPr>
        <w:jc w:val="both"/>
        <w:rPr>
          <w:sz w:val="28"/>
          <w:szCs w:val="28"/>
        </w:rPr>
      </w:pPr>
    </w:p>
    <w:p w:rsidR="00F34AE2" w:rsidRPr="00BC1E38" w:rsidRDefault="00F34AE2" w:rsidP="00F34AE2">
      <w:pPr>
        <w:jc w:val="both"/>
        <w:rPr>
          <w:sz w:val="28"/>
          <w:szCs w:val="28"/>
        </w:rPr>
      </w:pPr>
      <w:r w:rsidRPr="00BC1E38">
        <w:rPr>
          <w:sz w:val="28"/>
          <w:szCs w:val="28"/>
        </w:rPr>
        <w:lastRenderedPageBreak/>
        <w:t>Распознание, изображение и обозначение геометрических фигур. Равные фигуры. Использование чертежных инструментов для выполнения построений. Распознавание и называние геометрических тел и их элементов.</w:t>
      </w:r>
    </w:p>
    <w:p w:rsidR="00F34AE2" w:rsidRPr="00BC1E38" w:rsidRDefault="00F34AE2" w:rsidP="00A55A61">
      <w:pPr>
        <w:ind w:firstLine="708"/>
        <w:jc w:val="both"/>
        <w:rPr>
          <w:b/>
          <w:sz w:val="28"/>
          <w:szCs w:val="28"/>
        </w:rPr>
      </w:pPr>
      <w:r w:rsidRPr="00BC1E38">
        <w:rPr>
          <w:b/>
          <w:sz w:val="28"/>
          <w:szCs w:val="28"/>
        </w:rPr>
        <w:t xml:space="preserve">Числа от 0 до 100. Умножение и деление. </w:t>
      </w:r>
    </w:p>
    <w:p w:rsidR="00F34AE2" w:rsidRPr="00BC1E38" w:rsidRDefault="00F34AE2" w:rsidP="00A55A61">
      <w:pPr>
        <w:ind w:firstLine="708"/>
        <w:jc w:val="both"/>
        <w:rPr>
          <w:sz w:val="28"/>
          <w:szCs w:val="28"/>
        </w:rPr>
      </w:pPr>
      <w:r w:rsidRPr="00BC1E38">
        <w:rPr>
          <w:sz w:val="28"/>
          <w:szCs w:val="28"/>
        </w:rPr>
        <w:t>Чётные  и  нечётные  числа. Чтение и заполнение таблицы. Интерпретация данных таблицы.</w:t>
      </w:r>
    </w:p>
    <w:p w:rsidR="00F34AE2" w:rsidRPr="00BC1E38" w:rsidRDefault="00F34AE2" w:rsidP="00A55A61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BC1E38">
        <w:rPr>
          <w:rFonts w:eastAsia="SimSun"/>
          <w:sz w:val="28"/>
          <w:szCs w:val="28"/>
        </w:rPr>
        <w:t>Закрепление знания таблицы умножения и деления; знания зависимости между компонентами и результатами действий умножения и деления; порядка действий в выражениях со скобками и без скобок.</w:t>
      </w:r>
    </w:p>
    <w:p w:rsidR="00F34AE2" w:rsidRPr="00BC1E38" w:rsidRDefault="00F34AE2" w:rsidP="00A55A61">
      <w:pPr>
        <w:ind w:firstLine="708"/>
        <w:jc w:val="both"/>
        <w:rPr>
          <w:sz w:val="28"/>
          <w:szCs w:val="28"/>
        </w:rPr>
      </w:pPr>
      <w:r w:rsidRPr="00BC1E38">
        <w:rPr>
          <w:sz w:val="28"/>
          <w:szCs w:val="28"/>
        </w:rPr>
        <w:t>Проверка умножения: способы проверки правильности вычислений (алгоритм, обратное действие, оценка достоверности, прикидка результата, вычисление на калькуляторе). Связь между сложением и вычитанием, умножением и делением.</w:t>
      </w:r>
    </w:p>
    <w:p w:rsidR="00F34AE2" w:rsidRPr="00BC1E38" w:rsidRDefault="00F34AE2" w:rsidP="00A55A61">
      <w:pPr>
        <w:ind w:firstLine="708"/>
        <w:jc w:val="both"/>
        <w:rPr>
          <w:sz w:val="28"/>
          <w:szCs w:val="28"/>
        </w:rPr>
      </w:pPr>
      <w:r w:rsidRPr="00BC1E38">
        <w:rPr>
          <w:sz w:val="28"/>
          <w:szCs w:val="28"/>
        </w:rPr>
        <w:t xml:space="preserve">Умножение        двузначного числа на однозначное: сложение, вычитание, умножение и деление. Способы проверки правильности вычислений (алгоритм, обратное действие, оценка достоверности, прикидка результата, вычисление на калькуляторе). </w:t>
      </w:r>
    </w:p>
    <w:p w:rsidR="00F34AE2" w:rsidRPr="00BC1E38" w:rsidRDefault="00F34AE2" w:rsidP="00A55A61">
      <w:pPr>
        <w:ind w:firstLine="708"/>
        <w:jc w:val="both"/>
        <w:rPr>
          <w:sz w:val="28"/>
          <w:szCs w:val="28"/>
        </w:rPr>
      </w:pPr>
      <w:r w:rsidRPr="00BC1E38">
        <w:rPr>
          <w:sz w:val="28"/>
          <w:szCs w:val="28"/>
        </w:rPr>
        <w:t>Задачи на приведение к единице: решение текстовых задач арифметическим способом. Планирование хода решения задачи.  Задачи в три действия: решение текстовых задач арифметическим способом. Планирование хода  решения задачи. Решение задач: решение текстовых задач арифметическим способом. Планирование хода  решения задачи.</w:t>
      </w:r>
    </w:p>
    <w:p w:rsidR="00F34AE2" w:rsidRPr="00BC1E38" w:rsidRDefault="00F34AE2" w:rsidP="00A55A61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BC1E38">
        <w:rPr>
          <w:rFonts w:eastAsia="SimSun"/>
          <w:sz w:val="28"/>
          <w:szCs w:val="28"/>
        </w:rPr>
        <w:t>Закрепление знания таблицы умножения и деления; знания зависимости между компонентами и результатами действий умножения и деления; порядка действий в выражениях со скобками и без скобок.</w:t>
      </w:r>
    </w:p>
    <w:p w:rsidR="00F34AE2" w:rsidRPr="00BC1E38" w:rsidRDefault="00F34AE2" w:rsidP="00A55A61">
      <w:pPr>
        <w:ind w:firstLine="708"/>
        <w:jc w:val="both"/>
        <w:rPr>
          <w:sz w:val="28"/>
          <w:szCs w:val="28"/>
        </w:rPr>
      </w:pPr>
      <w:r w:rsidRPr="00BC1E38">
        <w:rPr>
          <w:sz w:val="28"/>
          <w:szCs w:val="28"/>
        </w:rPr>
        <w:t xml:space="preserve">Проверка деления: способы проверки правильности вычислений (алгоритм, обратное действие, оценка достоверности, прикидка результата, вычисление на калькуляторе). Связь между сложением и вычитанием, умножением и делением. </w:t>
      </w:r>
    </w:p>
    <w:p w:rsidR="00F34AE2" w:rsidRPr="00BC1E38" w:rsidRDefault="00F34AE2" w:rsidP="00A55A61">
      <w:pPr>
        <w:ind w:firstLine="708"/>
        <w:jc w:val="both"/>
        <w:rPr>
          <w:sz w:val="28"/>
          <w:szCs w:val="28"/>
        </w:rPr>
      </w:pPr>
      <w:r w:rsidRPr="00BC1E38">
        <w:rPr>
          <w:sz w:val="28"/>
          <w:szCs w:val="28"/>
        </w:rPr>
        <w:t>Задачи  на кратное сравнение: решение текстовых задач арифметическим способом. Планирование хода  решения задачи</w:t>
      </w:r>
    </w:p>
    <w:p w:rsidR="00F34AE2" w:rsidRPr="00BC1E38" w:rsidRDefault="00F34AE2" w:rsidP="00F34AE2">
      <w:pPr>
        <w:jc w:val="both"/>
        <w:rPr>
          <w:sz w:val="28"/>
          <w:szCs w:val="28"/>
        </w:rPr>
      </w:pPr>
      <w:r w:rsidRPr="00BC1E38">
        <w:rPr>
          <w:sz w:val="28"/>
          <w:szCs w:val="28"/>
        </w:rPr>
        <w:t xml:space="preserve"> </w:t>
      </w:r>
      <w:r w:rsidR="00A55A61">
        <w:rPr>
          <w:sz w:val="28"/>
          <w:szCs w:val="28"/>
        </w:rPr>
        <w:tab/>
      </w:r>
      <w:r w:rsidRPr="00BC1E38">
        <w:rPr>
          <w:sz w:val="28"/>
          <w:szCs w:val="28"/>
        </w:rPr>
        <w:t xml:space="preserve">Задачи  на кратное сравнение. Закрепление: решение текстовых задач арифметическим способом. Планирование хода  решения задачи. Способы проверки правильности вычислений (алгоритм, обратное действие, оценка достоверности, прикидка результата, вычисление на калькуляторе). Связь между сложением и вычитанием, умножением и делением.  </w:t>
      </w:r>
    </w:p>
    <w:p w:rsidR="00F34AE2" w:rsidRPr="00BC1E38" w:rsidRDefault="00F34AE2" w:rsidP="00A55A61">
      <w:pPr>
        <w:ind w:firstLine="708"/>
        <w:jc w:val="both"/>
        <w:rPr>
          <w:sz w:val="28"/>
          <w:szCs w:val="28"/>
        </w:rPr>
      </w:pPr>
      <w:r w:rsidRPr="00BC1E38">
        <w:rPr>
          <w:sz w:val="28"/>
          <w:szCs w:val="28"/>
        </w:rPr>
        <w:t xml:space="preserve">Площади   фигур: площадь геометрической фигуры. Точное и приближённое измерение площади геометрической фигуры.  </w:t>
      </w:r>
    </w:p>
    <w:p w:rsidR="00F34AE2" w:rsidRPr="00BC1E38" w:rsidRDefault="00F34AE2" w:rsidP="00A55A61">
      <w:pPr>
        <w:ind w:firstLine="708"/>
        <w:jc w:val="both"/>
        <w:rPr>
          <w:sz w:val="28"/>
          <w:szCs w:val="28"/>
        </w:rPr>
      </w:pPr>
      <w:r w:rsidRPr="00BC1E38">
        <w:rPr>
          <w:sz w:val="28"/>
          <w:szCs w:val="28"/>
        </w:rPr>
        <w:t xml:space="preserve">Алгоритм деления суммы на число. Способы проверки правильности вычислений (алгоритм, обратное действие, оценка достоверности, прикидка результата, вычисление на калькуляторе).   </w:t>
      </w:r>
    </w:p>
    <w:p w:rsidR="00F34AE2" w:rsidRPr="00BC1E38" w:rsidRDefault="00F34AE2" w:rsidP="00A55A61">
      <w:pPr>
        <w:ind w:firstLine="708"/>
        <w:jc w:val="both"/>
        <w:rPr>
          <w:sz w:val="28"/>
          <w:szCs w:val="28"/>
        </w:rPr>
      </w:pPr>
      <w:r w:rsidRPr="00BC1E38">
        <w:rPr>
          <w:sz w:val="28"/>
          <w:szCs w:val="28"/>
        </w:rPr>
        <w:t xml:space="preserve">Деление  с остатком. Алгоритмы письменного сложения и вычитания трехзначных чисел. Установление порядка действий в числовых выражениях со скобками и </w:t>
      </w:r>
      <w:proofErr w:type="gramStart"/>
      <w:r w:rsidRPr="00BC1E38">
        <w:rPr>
          <w:sz w:val="28"/>
          <w:szCs w:val="28"/>
        </w:rPr>
        <w:t>без</w:t>
      </w:r>
      <w:proofErr w:type="gramEnd"/>
      <w:r w:rsidRPr="00BC1E38">
        <w:rPr>
          <w:sz w:val="28"/>
          <w:szCs w:val="28"/>
        </w:rPr>
        <w:t>.</w:t>
      </w:r>
    </w:p>
    <w:p w:rsidR="00F34AE2" w:rsidRPr="00BC1E38" w:rsidRDefault="00F34AE2" w:rsidP="00A55A61">
      <w:pPr>
        <w:ind w:firstLine="708"/>
        <w:jc w:val="both"/>
        <w:rPr>
          <w:rFonts w:eastAsia="SimSun"/>
          <w:sz w:val="28"/>
          <w:szCs w:val="28"/>
        </w:rPr>
      </w:pPr>
      <w:r w:rsidRPr="00BC1E38">
        <w:rPr>
          <w:sz w:val="28"/>
          <w:szCs w:val="28"/>
        </w:rPr>
        <w:t xml:space="preserve"> Равные фигуры: изображения на клетчатой бумаге (копирование рисунков,  линейные орнаменты, бордюры, восстановление фигур, построение равной фигуры и др.)</w:t>
      </w:r>
    </w:p>
    <w:p w:rsidR="00F34AE2" w:rsidRPr="00BC1E38" w:rsidRDefault="00F34AE2" w:rsidP="00F34AE2">
      <w:pPr>
        <w:jc w:val="both"/>
        <w:rPr>
          <w:sz w:val="28"/>
          <w:szCs w:val="28"/>
        </w:rPr>
      </w:pPr>
      <w:r w:rsidRPr="00BC1E38">
        <w:rPr>
          <w:b/>
          <w:sz w:val="28"/>
          <w:szCs w:val="28"/>
        </w:rPr>
        <w:lastRenderedPageBreak/>
        <w:t xml:space="preserve">Числа от 100 до 1000. Нумерация. </w:t>
      </w:r>
      <w:r w:rsidRPr="00BC1E38">
        <w:rPr>
          <w:sz w:val="28"/>
          <w:szCs w:val="28"/>
        </w:rPr>
        <w:t>Счет сотнями. Чтение и запись чисел от 100 до 1000. Разряды.</w:t>
      </w:r>
    </w:p>
    <w:p w:rsidR="00F34AE2" w:rsidRPr="00BC1E38" w:rsidRDefault="00F34AE2" w:rsidP="00A55A61">
      <w:pPr>
        <w:ind w:firstLine="708"/>
        <w:jc w:val="both"/>
        <w:rPr>
          <w:sz w:val="28"/>
          <w:szCs w:val="28"/>
        </w:rPr>
      </w:pPr>
      <w:r w:rsidRPr="00BC1E38">
        <w:rPr>
          <w:sz w:val="28"/>
          <w:szCs w:val="28"/>
        </w:rPr>
        <w:t xml:space="preserve">Сложение и вычитание трехзначных чисел. </w:t>
      </w:r>
    </w:p>
    <w:p w:rsidR="00F34AE2" w:rsidRPr="00BC1E38" w:rsidRDefault="00F34AE2" w:rsidP="00A55A61">
      <w:pPr>
        <w:ind w:firstLine="708"/>
        <w:jc w:val="both"/>
        <w:rPr>
          <w:sz w:val="28"/>
          <w:szCs w:val="28"/>
        </w:rPr>
      </w:pPr>
      <w:r w:rsidRPr="00BC1E38">
        <w:rPr>
          <w:sz w:val="28"/>
          <w:szCs w:val="28"/>
        </w:rPr>
        <w:t>Чтение и запись чисел от нуля до миллиона</w:t>
      </w:r>
    </w:p>
    <w:p w:rsidR="00F34AE2" w:rsidRPr="00BC1E38" w:rsidRDefault="00F34AE2" w:rsidP="00A55A61">
      <w:pPr>
        <w:ind w:left="708"/>
        <w:jc w:val="both"/>
        <w:rPr>
          <w:sz w:val="28"/>
          <w:szCs w:val="28"/>
        </w:rPr>
      </w:pPr>
      <w:r w:rsidRPr="00BC1E38">
        <w:rPr>
          <w:sz w:val="28"/>
          <w:szCs w:val="28"/>
        </w:rPr>
        <w:t>Представление трехзначных чисел  в виде суммы разрядных слагаемых. Сравнение и упорядочение трехзначных чисел.</w:t>
      </w:r>
    </w:p>
    <w:p w:rsidR="00F34AE2" w:rsidRPr="00BC1E38" w:rsidRDefault="00F34AE2" w:rsidP="00A55A61">
      <w:pPr>
        <w:ind w:firstLine="708"/>
        <w:jc w:val="both"/>
        <w:rPr>
          <w:b/>
          <w:sz w:val="28"/>
          <w:szCs w:val="28"/>
        </w:rPr>
      </w:pPr>
      <w:r w:rsidRPr="00BC1E38">
        <w:rPr>
          <w:sz w:val="28"/>
          <w:szCs w:val="28"/>
        </w:rPr>
        <w:t xml:space="preserve">Решение текстовых задач арифметическим способом. Планирование хода  решения задачи.   </w:t>
      </w:r>
    </w:p>
    <w:p w:rsidR="00F34AE2" w:rsidRPr="00BC1E38" w:rsidRDefault="00F34AE2" w:rsidP="00A050EA">
      <w:pPr>
        <w:ind w:firstLine="708"/>
        <w:jc w:val="both"/>
        <w:rPr>
          <w:b/>
          <w:sz w:val="28"/>
          <w:szCs w:val="28"/>
        </w:rPr>
      </w:pPr>
      <w:r w:rsidRPr="00BC1E38">
        <w:rPr>
          <w:b/>
          <w:sz w:val="28"/>
          <w:szCs w:val="28"/>
        </w:rPr>
        <w:t xml:space="preserve">Числа от 100 до 1000. Сложение и вычитание. </w:t>
      </w:r>
    </w:p>
    <w:p w:rsidR="00F34AE2" w:rsidRPr="00BC1E38" w:rsidRDefault="00F34AE2" w:rsidP="00A55A61">
      <w:pPr>
        <w:ind w:firstLine="708"/>
        <w:jc w:val="both"/>
        <w:rPr>
          <w:sz w:val="28"/>
          <w:szCs w:val="28"/>
        </w:rPr>
      </w:pPr>
      <w:r w:rsidRPr="00BC1E38">
        <w:rPr>
          <w:sz w:val="28"/>
          <w:szCs w:val="28"/>
        </w:rPr>
        <w:t xml:space="preserve">Алгоритм приемов сложения, вычитания, умножения  и деления. Алгоритм вычитания числа из </w:t>
      </w:r>
      <w:proofErr w:type="spellStart"/>
      <w:r w:rsidRPr="00BC1E38">
        <w:rPr>
          <w:sz w:val="28"/>
          <w:szCs w:val="28"/>
        </w:rPr>
        <w:t>суммы</w:t>
      </w:r>
      <w:proofErr w:type="gramStart"/>
      <w:r w:rsidRPr="00BC1E38">
        <w:rPr>
          <w:sz w:val="28"/>
          <w:szCs w:val="28"/>
        </w:rPr>
        <w:t>.Т</w:t>
      </w:r>
      <w:proofErr w:type="gramEnd"/>
      <w:r w:rsidRPr="00BC1E38">
        <w:rPr>
          <w:sz w:val="28"/>
          <w:szCs w:val="28"/>
        </w:rPr>
        <w:t>очное</w:t>
      </w:r>
      <w:proofErr w:type="spellEnd"/>
      <w:r w:rsidRPr="00BC1E38">
        <w:rPr>
          <w:sz w:val="28"/>
          <w:szCs w:val="28"/>
        </w:rPr>
        <w:t xml:space="preserve"> и приближённое измерение площади геометрической фигуры. Решение текстовых задач арифметическим способом.</w:t>
      </w:r>
    </w:p>
    <w:p w:rsidR="00F34AE2" w:rsidRPr="00BC1E38" w:rsidRDefault="00F34AE2" w:rsidP="00A55A61">
      <w:pPr>
        <w:ind w:firstLine="708"/>
        <w:jc w:val="both"/>
        <w:rPr>
          <w:sz w:val="28"/>
          <w:szCs w:val="28"/>
        </w:rPr>
      </w:pPr>
      <w:r w:rsidRPr="00BC1E38">
        <w:rPr>
          <w:sz w:val="28"/>
          <w:szCs w:val="28"/>
        </w:rPr>
        <w:t>Площадь геометрической фигуры. Единицы площади (квадратный сантиметр, квадратный дециметр, квадратный метр,  квадратный километр, ар, гектар). Точное и приближённое измерени</w:t>
      </w:r>
      <w:r w:rsidR="00A55A61">
        <w:rPr>
          <w:sz w:val="28"/>
          <w:szCs w:val="28"/>
        </w:rPr>
        <w:t xml:space="preserve">е площади геометрической фигуры. </w:t>
      </w:r>
      <w:r w:rsidRPr="00BC1E38">
        <w:rPr>
          <w:sz w:val="28"/>
          <w:szCs w:val="28"/>
        </w:rPr>
        <w:t xml:space="preserve">Вычисление площади прямоугольника. </w:t>
      </w:r>
    </w:p>
    <w:p w:rsidR="00F34AE2" w:rsidRPr="00BC1E38" w:rsidRDefault="00F34AE2" w:rsidP="00A050EA">
      <w:pPr>
        <w:ind w:firstLine="708"/>
        <w:jc w:val="both"/>
        <w:rPr>
          <w:sz w:val="28"/>
          <w:szCs w:val="28"/>
        </w:rPr>
      </w:pPr>
      <w:r w:rsidRPr="00BC1E38">
        <w:rPr>
          <w:sz w:val="28"/>
          <w:szCs w:val="28"/>
        </w:rPr>
        <w:t xml:space="preserve">Формула деления с остатком. Сложение, вычитание, умножение и деление. Названия компонентов арифметических действий, знаки действий. </w:t>
      </w:r>
    </w:p>
    <w:p w:rsidR="00F34AE2" w:rsidRPr="00BC1E38" w:rsidRDefault="00F34AE2" w:rsidP="00A050EA">
      <w:pPr>
        <w:ind w:firstLine="708"/>
        <w:jc w:val="both"/>
        <w:rPr>
          <w:sz w:val="28"/>
          <w:szCs w:val="28"/>
        </w:rPr>
      </w:pPr>
      <w:r w:rsidRPr="00BC1E38">
        <w:rPr>
          <w:sz w:val="28"/>
          <w:szCs w:val="28"/>
        </w:rPr>
        <w:t>Единицы длины (сантиметр, дециметр, метр, километр). Соотношение между единицами измерения длины.</w:t>
      </w:r>
    </w:p>
    <w:p w:rsidR="00F34AE2" w:rsidRPr="00BC1E38" w:rsidRDefault="00F34AE2" w:rsidP="00A050EA">
      <w:pPr>
        <w:ind w:firstLine="708"/>
        <w:jc w:val="both"/>
        <w:rPr>
          <w:sz w:val="28"/>
          <w:szCs w:val="28"/>
        </w:rPr>
      </w:pPr>
      <w:r w:rsidRPr="00BC1E38">
        <w:rPr>
          <w:sz w:val="28"/>
          <w:szCs w:val="28"/>
        </w:rPr>
        <w:t>Геометрические величины и их измерение. Единицы длины (миллиметр, сантиметр, дециметр,  метр, километр).</w:t>
      </w:r>
    </w:p>
    <w:p w:rsidR="00F34AE2" w:rsidRPr="00BC1E38" w:rsidRDefault="00F34AE2" w:rsidP="00A050EA">
      <w:pPr>
        <w:ind w:firstLine="708"/>
        <w:jc w:val="both"/>
        <w:rPr>
          <w:sz w:val="28"/>
          <w:szCs w:val="28"/>
        </w:rPr>
      </w:pPr>
      <w:r w:rsidRPr="00BC1E38">
        <w:rPr>
          <w:sz w:val="28"/>
          <w:szCs w:val="28"/>
        </w:rPr>
        <w:t>Способы проверки правильности вычисления при сложении  и вычитании (алгоритм, обратное действие).</w:t>
      </w:r>
    </w:p>
    <w:p w:rsidR="00F34AE2" w:rsidRPr="00BC1E38" w:rsidRDefault="00F34AE2" w:rsidP="00A050EA">
      <w:pPr>
        <w:ind w:firstLine="708"/>
        <w:jc w:val="both"/>
        <w:rPr>
          <w:sz w:val="28"/>
          <w:szCs w:val="28"/>
        </w:rPr>
      </w:pPr>
      <w:r w:rsidRPr="00BC1E38">
        <w:rPr>
          <w:b/>
          <w:sz w:val="28"/>
          <w:szCs w:val="28"/>
        </w:rPr>
        <w:t xml:space="preserve">Числа от 100 до 1000. Умножение и деление (устные  приемы вычисления) </w:t>
      </w:r>
    </w:p>
    <w:p w:rsidR="00F34AE2" w:rsidRPr="00BC1E38" w:rsidRDefault="00F34AE2" w:rsidP="00A050EA">
      <w:pPr>
        <w:ind w:firstLine="708"/>
        <w:jc w:val="both"/>
        <w:rPr>
          <w:sz w:val="28"/>
          <w:szCs w:val="28"/>
        </w:rPr>
      </w:pPr>
      <w:r w:rsidRPr="00BC1E38">
        <w:rPr>
          <w:sz w:val="28"/>
          <w:szCs w:val="28"/>
        </w:rPr>
        <w:t>Сложение, вычитание, умножение и деление.</w:t>
      </w:r>
    </w:p>
    <w:p w:rsidR="00F34AE2" w:rsidRPr="00BC1E38" w:rsidRDefault="00F34AE2" w:rsidP="00A050EA">
      <w:pPr>
        <w:ind w:firstLine="708"/>
        <w:jc w:val="both"/>
        <w:rPr>
          <w:sz w:val="28"/>
          <w:szCs w:val="28"/>
        </w:rPr>
      </w:pPr>
      <w:r w:rsidRPr="00BC1E38">
        <w:rPr>
          <w:sz w:val="28"/>
          <w:szCs w:val="28"/>
        </w:rPr>
        <w:t xml:space="preserve">Устные приёмы деления круглых сотен: сложение, вычитание, умножение и деление.  </w:t>
      </w:r>
    </w:p>
    <w:p w:rsidR="00F34AE2" w:rsidRPr="00BC1E38" w:rsidRDefault="00F34AE2" w:rsidP="00A050EA">
      <w:pPr>
        <w:ind w:firstLine="708"/>
        <w:jc w:val="both"/>
        <w:rPr>
          <w:sz w:val="28"/>
          <w:szCs w:val="28"/>
        </w:rPr>
      </w:pPr>
      <w:r w:rsidRPr="00BC1E38">
        <w:rPr>
          <w:sz w:val="28"/>
          <w:szCs w:val="28"/>
        </w:rPr>
        <w:t xml:space="preserve">Грамм. Единицы измерения массы: Измерение величин; сравнение и упорядочение величин. </w:t>
      </w:r>
      <w:proofErr w:type="gramStart"/>
      <w:r w:rsidRPr="00BC1E38">
        <w:rPr>
          <w:sz w:val="28"/>
          <w:szCs w:val="28"/>
        </w:rPr>
        <w:t>Единицы массы (грамм, килограмм, центнер, тонна), вместимости  (литр), времени (секунда, минута, час).</w:t>
      </w:r>
      <w:proofErr w:type="gramEnd"/>
      <w:r w:rsidRPr="00BC1E38">
        <w:rPr>
          <w:sz w:val="28"/>
          <w:szCs w:val="28"/>
        </w:rPr>
        <w:t xml:space="preserve"> Соотношения между единицами измерения однородных  величин. Сравнение и упорядочение однородных величин. Доля  величины (половина, треть, четверть, десятая, сотая, тысячная). </w:t>
      </w:r>
    </w:p>
    <w:p w:rsidR="00F34AE2" w:rsidRPr="00BC1E38" w:rsidRDefault="00F34AE2" w:rsidP="00A050EA">
      <w:pPr>
        <w:ind w:firstLine="708"/>
        <w:jc w:val="both"/>
        <w:rPr>
          <w:b/>
          <w:sz w:val="28"/>
          <w:szCs w:val="28"/>
        </w:rPr>
      </w:pPr>
      <w:r w:rsidRPr="00BC1E38">
        <w:rPr>
          <w:b/>
          <w:sz w:val="28"/>
          <w:szCs w:val="28"/>
        </w:rPr>
        <w:t xml:space="preserve">Числа от 100 до 1000.  Умножение и деление (письменные приемы вычислений). </w:t>
      </w:r>
    </w:p>
    <w:p w:rsidR="00F34AE2" w:rsidRPr="00BC1E38" w:rsidRDefault="00F34AE2" w:rsidP="00A050EA">
      <w:pPr>
        <w:ind w:firstLine="708"/>
        <w:jc w:val="both"/>
        <w:rPr>
          <w:sz w:val="28"/>
          <w:szCs w:val="28"/>
        </w:rPr>
      </w:pPr>
      <w:r w:rsidRPr="00BC1E38">
        <w:rPr>
          <w:sz w:val="28"/>
          <w:szCs w:val="28"/>
        </w:rPr>
        <w:t>Умножение на однозначное число: сложение, вычитание, умножение и деление. Алгоритмы письменного сложения, вычитания, умножения  и деления многозначных чисел.</w:t>
      </w:r>
    </w:p>
    <w:p w:rsidR="00F34AE2" w:rsidRPr="00BC1E38" w:rsidRDefault="00F34AE2" w:rsidP="00A050EA">
      <w:pPr>
        <w:ind w:firstLine="708"/>
        <w:jc w:val="both"/>
        <w:rPr>
          <w:sz w:val="28"/>
          <w:szCs w:val="28"/>
        </w:rPr>
      </w:pPr>
      <w:r w:rsidRPr="00BC1E38">
        <w:rPr>
          <w:sz w:val="28"/>
          <w:szCs w:val="28"/>
        </w:rPr>
        <w:t>Деление  на однозначное число: сложение, вычитание, умножение и деление. Алгоритмы письменного сложения, вычитания, умножения  и деления многозначных чисел.</w:t>
      </w:r>
    </w:p>
    <w:p w:rsidR="00F34AE2" w:rsidRPr="00BC1E38" w:rsidRDefault="00F34AE2" w:rsidP="00A050EA">
      <w:pPr>
        <w:ind w:firstLine="708"/>
        <w:jc w:val="both"/>
        <w:rPr>
          <w:sz w:val="28"/>
          <w:szCs w:val="28"/>
        </w:rPr>
      </w:pPr>
      <w:proofErr w:type="gramStart"/>
      <w:r w:rsidRPr="00BC1E38">
        <w:rPr>
          <w:sz w:val="28"/>
          <w:szCs w:val="28"/>
        </w:rPr>
        <w:t xml:space="preserve">Зависимости  между величинами, характеризующими процессы движения,  работы, купли-продажи и др. Скорость, время, путь; объём работы, время, </w:t>
      </w:r>
      <w:r w:rsidRPr="00BC1E38">
        <w:rPr>
          <w:sz w:val="28"/>
          <w:szCs w:val="28"/>
        </w:rPr>
        <w:lastRenderedPageBreak/>
        <w:t>производительность труда; количество товара, его  цена и стоимость и др. Решение задач: стоимость, цена, количество.</w:t>
      </w:r>
      <w:proofErr w:type="gramEnd"/>
    </w:p>
    <w:p w:rsidR="00F34AE2" w:rsidRPr="00BC1E38" w:rsidRDefault="00F34AE2" w:rsidP="00A050EA">
      <w:pPr>
        <w:ind w:firstLine="708"/>
        <w:jc w:val="both"/>
        <w:rPr>
          <w:sz w:val="28"/>
          <w:szCs w:val="28"/>
        </w:rPr>
      </w:pPr>
      <w:r w:rsidRPr="00BC1E38">
        <w:rPr>
          <w:sz w:val="28"/>
          <w:szCs w:val="28"/>
        </w:rPr>
        <w:t>Повторение. Алгоритм решения задач в три действия.</w:t>
      </w:r>
    </w:p>
    <w:p w:rsidR="00F34AE2" w:rsidRPr="00BC1E38" w:rsidRDefault="00F34AE2" w:rsidP="00A050EA">
      <w:pPr>
        <w:ind w:firstLine="708"/>
        <w:jc w:val="both"/>
        <w:rPr>
          <w:sz w:val="28"/>
          <w:szCs w:val="28"/>
        </w:rPr>
      </w:pPr>
      <w:r w:rsidRPr="00BC1E38">
        <w:rPr>
          <w:sz w:val="28"/>
          <w:szCs w:val="28"/>
        </w:rPr>
        <w:t>Площадь геометрической фигуры. Единицы площади (квадратный сантиметр, квадратный дециметр, квадратный метр,  квадратный километр, ар, гектар). Точное и приближённое измерение площади геометрической фигуры Вычисление площади прямоугольника.</w:t>
      </w:r>
    </w:p>
    <w:p w:rsidR="007F04FF" w:rsidRPr="00BC1E38" w:rsidRDefault="007F04FF" w:rsidP="007F04FF">
      <w:pPr>
        <w:rPr>
          <w:sz w:val="28"/>
          <w:szCs w:val="28"/>
        </w:rPr>
        <w:sectPr w:rsidR="007F04FF" w:rsidRPr="00BC1E38">
          <w:type w:val="continuous"/>
          <w:pgSz w:w="12240" w:h="15840"/>
          <w:pgMar w:top="422" w:right="840" w:bottom="411" w:left="1440" w:header="0" w:footer="0" w:gutter="0"/>
          <w:cols w:space="720" w:equalWidth="0">
            <w:col w:w="9960"/>
          </w:cols>
        </w:sectPr>
      </w:pPr>
    </w:p>
    <w:p w:rsidR="007F04FF" w:rsidRPr="00BC1E38" w:rsidRDefault="007F04FF" w:rsidP="007F04FF">
      <w:pPr>
        <w:jc w:val="center"/>
        <w:rPr>
          <w:sz w:val="28"/>
          <w:szCs w:val="28"/>
        </w:rPr>
      </w:pPr>
    </w:p>
    <w:p w:rsidR="00461C65" w:rsidRPr="00BC1E38" w:rsidRDefault="00461C65" w:rsidP="00FC6232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7F04FF" w:rsidRPr="00BC1E38" w:rsidRDefault="007F04FF" w:rsidP="00FC6232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4FF" w:rsidRPr="00BC1E38" w:rsidRDefault="007F04FF" w:rsidP="00FC6232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4FF" w:rsidRPr="00BC1E38" w:rsidRDefault="007F04FF" w:rsidP="00FC6232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51B" w:rsidRPr="00BC1E38" w:rsidRDefault="000F051B" w:rsidP="00E04EBA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DD5887" w:rsidRPr="00BC1E38" w:rsidRDefault="00DD5887" w:rsidP="00E04EBA">
      <w:pPr>
        <w:ind w:firstLine="567"/>
        <w:jc w:val="center"/>
        <w:rPr>
          <w:rFonts w:eastAsia="Calibri"/>
          <w:b/>
          <w:sz w:val="28"/>
          <w:szCs w:val="28"/>
        </w:rPr>
      </w:pPr>
      <w:r w:rsidRPr="00BC1E38">
        <w:rPr>
          <w:rFonts w:eastAsia="Calibri"/>
          <w:b/>
          <w:sz w:val="28"/>
          <w:szCs w:val="28"/>
        </w:rPr>
        <w:t>3. Тематическое планирование</w:t>
      </w:r>
      <w:r w:rsidR="00C009B0" w:rsidRPr="00BC1E38">
        <w:rPr>
          <w:rFonts w:eastAsia="Calibri"/>
          <w:b/>
          <w:sz w:val="28"/>
          <w:szCs w:val="28"/>
        </w:rPr>
        <w:t xml:space="preserve"> с указанием количества часов, отводимых на изучение каждой темы</w:t>
      </w:r>
    </w:p>
    <w:p w:rsidR="007F04FF" w:rsidRPr="00BC1E38" w:rsidRDefault="007F04FF" w:rsidP="007F04FF">
      <w:pPr>
        <w:rPr>
          <w:b/>
          <w:sz w:val="28"/>
          <w:szCs w:val="28"/>
        </w:rPr>
      </w:pPr>
      <w:r w:rsidRPr="00BC1E38">
        <w:rPr>
          <w:b/>
          <w:sz w:val="28"/>
          <w:szCs w:val="28"/>
        </w:rPr>
        <w:t>1 класс (125 часов)</w:t>
      </w:r>
    </w:p>
    <w:tbl>
      <w:tblPr>
        <w:tblStyle w:val="afff5"/>
        <w:tblW w:w="9571" w:type="dxa"/>
        <w:tblLayout w:type="fixed"/>
        <w:tblLook w:val="04A0"/>
      </w:tblPr>
      <w:tblGrid>
        <w:gridCol w:w="675"/>
        <w:gridCol w:w="3261"/>
        <w:gridCol w:w="1417"/>
        <w:gridCol w:w="4218"/>
      </w:tblGrid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  <w:lang w:val="en-US"/>
              </w:rPr>
              <w:t>N</w:t>
            </w:r>
            <w:r w:rsidRPr="00BC1E38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Кол</w:t>
            </w:r>
            <w:r w:rsidR="00A050EA">
              <w:rPr>
                <w:sz w:val="28"/>
                <w:szCs w:val="28"/>
              </w:rPr>
              <w:t>-</w:t>
            </w:r>
            <w:r w:rsidRPr="00BC1E38">
              <w:rPr>
                <w:sz w:val="28"/>
                <w:szCs w:val="28"/>
              </w:rPr>
              <w:t>во часов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Содержание</w:t>
            </w:r>
          </w:p>
        </w:tc>
      </w:tr>
      <w:tr w:rsidR="007F04FF" w:rsidRPr="00BC1E38" w:rsidTr="00CE6298">
        <w:trPr>
          <w:trHeight w:val="487"/>
        </w:trPr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Какая бывает форма.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A050EA" w:rsidP="00A050EA">
            <w:pPr>
              <w:spacing w:line="256" w:lineRule="exact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Геометрические формы в </w:t>
            </w:r>
            <w:r w:rsidR="007F04FF" w:rsidRPr="00BC1E38">
              <w:rPr>
                <w:sz w:val="28"/>
                <w:szCs w:val="28"/>
              </w:rPr>
              <w:t>окружающем мире.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Разговор о величине.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vAlign w:val="bottom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Группировка предметов, геометрических фигур по </w:t>
            </w:r>
            <w:proofErr w:type="gramStart"/>
            <w:r w:rsidRPr="00BC1E38">
              <w:rPr>
                <w:sz w:val="28"/>
                <w:szCs w:val="28"/>
              </w:rPr>
              <w:t>указанному</w:t>
            </w:r>
            <w:proofErr w:type="gramEnd"/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признаку.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Расположение предметов.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vAlign w:val="bottom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proofErr w:type="gramStart"/>
            <w:r w:rsidRPr="00BC1E38">
              <w:rPr>
                <w:sz w:val="28"/>
                <w:szCs w:val="28"/>
              </w:rPr>
              <w:t>Взаимное расположение предметов в пространстве и на плоскости (выше — ниже, слева — справа, сверху — снизу, ближе — дальше, между и др.)</w:t>
            </w:r>
            <w:r w:rsidR="00A050EA">
              <w:rPr>
                <w:sz w:val="28"/>
                <w:szCs w:val="28"/>
              </w:rPr>
              <w:t>.</w:t>
            </w:r>
            <w:proofErr w:type="gramEnd"/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Количественный счёт предметов.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vAlign w:val="bottom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Счёт предметов. Сбор и представление информации, связанной со счётом (пересчётом), анализ полученной информации.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Порядковый счёт предметов.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vAlign w:val="bottom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Счёт предметов.</w:t>
            </w:r>
            <w:r w:rsidR="00A050EA">
              <w:rPr>
                <w:sz w:val="28"/>
                <w:szCs w:val="28"/>
              </w:rPr>
              <w:t xml:space="preserve"> </w:t>
            </w:r>
            <w:r w:rsidRPr="00BC1E38">
              <w:rPr>
                <w:sz w:val="28"/>
                <w:szCs w:val="28"/>
              </w:rPr>
              <w:t>Сбор и представление информации, связанной со счётом (пересчётом), анализ полученной информации.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Чем </w:t>
            </w:r>
            <w:proofErr w:type="gramStart"/>
            <w:r w:rsidRPr="00BC1E38">
              <w:rPr>
                <w:sz w:val="28"/>
                <w:szCs w:val="28"/>
                <w:lang w:eastAsia="ru-RU"/>
              </w:rPr>
              <w:t>похожи</w:t>
            </w:r>
            <w:proofErr w:type="gramEnd"/>
            <w:r w:rsidRPr="00BC1E38">
              <w:rPr>
                <w:sz w:val="28"/>
                <w:szCs w:val="28"/>
                <w:lang w:eastAsia="ru-RU"/>
              </w:rPr>
              <w:t xml:space="preserve">? </w:t>
            </w:r>
          </w:p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Чем различаются?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vAlign w:val="bottom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Изображения на клетчатой бумаге</w:t>
            </w:r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proofErr w:type="gramStart"/>
            <w:r w:rsidRPr="00BC1E38">
              <w:rPr>
                <w:sz w:val="28"/>
                <w:szCs w:val="28"/>
              </w:rPr>
              <w:t>(копирование рисунков, линейные</w:t>
            </w:r>
            <w:proofErr w:type="gramEnd"/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орнаменты, бордюры, восстановление</w:t>
            </w:r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фигур, построение равной фигуры и так далее).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Расположение предметов по размеру.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vAlign w:val="bottom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Составление конечной последовательности (цепочки)</w:t>
            </w:r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предметов, геометрических фигур </w:t>
            </w:r>
            <w:r w:rsidRPr="00BC1E38">
              <w:rPr>
                <w:sz w:val="28"/>
                <w:szCs w:val="28"/>
              </w:rPr>
              <w:lastRenderedPageBreak/>
              <w:t>по правилу.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261" w:type="dxa"/>
            <w:vAlign w:val="bottom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Столько же. Больше. Меньше.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CE6298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Знаки сравнения.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vAlign w:val="bottom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Что сначала? Что потом?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vAlign w:val="bottom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Анализ полученной информации.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proofErr w:type="gramStart"/>
            <w:r w:rsidRPr="00BC1E38">
              <w:rPr>
                <w:sz w:val="28"/>
                <w:szCs w:val="28"/>
                <w:lang w:eastAsia="ru-RU"/>
              </w:rPr>
              <w:t>На сколько</w:t>
            </w:r>
            <w:proofErr w:type="gramEnd"/>
            <w:r w:rsidRPr="00BC1E38">
              <w:rPr>
                <w:sz w:val="28"/>
                <w:szCs w:val="28"/>
                <w:lang w:eastAsia="ru-RU"/>
              </w:rPr>
              <w:t xml:space="preserve"> больше? </w:t>
            </w:r>
          </w:p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Насколько меньше?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vAlign w:val="bottom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Сбор и представление информации, связанной со счётом (пересчётом), анализ полученной информации.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proofErr w:type="gramStart"/>
            <w:r w:rsidRPr="00BC1E38">
              <w:rPr>
                <w:sz w:val="28"/>
                <w:szCs w:val="28"/>
                <w:lang w:eastAsia="ru-RU"/>
              </w:rPr>
              <w:t>На сколько</w:t>
            </w:r>
            <w:proofErr w:type="gramEnd"/>
            <w:r w:rsidRPr="00BC1E38">
              <w:rPr>
                <w:sz w:val="28"/>
                <w:szCs w:val="28"/>
                <w:lang w:eastAsia="ru-RU"/>
              </w:rPr>
              <w:t xml:space="preserve"> больше?</w:t>
            </w:r>
          </w:p>
          <w:p w:rsidR="007F04FF" w:rsidRPr="00BC1E38" w:rsidRDefault="007F04FF" w:rsidP="007F04FF">
            <w:pPr>
              <w:rPr>
                <w:sz w:val="28"/>
                <w:szCs w:val="28"/>
              </w:rPr>
            </w:pPr>
            <w:proofErr w:type="gramStart"/>
            <w:r w:rsidRPr="00BC1E38">
              <w:rPr>
                <w:sz w:val="28"/>
                <w:szCs w:val="28"/>
                <w:lang w:eastAsia="ru-RU"/>
              </w:rPr>
              <w:t>На сколько</w:t>
            </w:r>
            <w:proofErr w:type="gramEnd"/>
            <w:r w:rsidRPr="00BC1E38">
              <w:rPr>
                <w:sz w:val="28"/>
                <w:szCs w:val="28"/>
                <w:lang w:eastAsia="ru-RU"/>
              </w:rPr>
              <w:t xml:space="preserve"> меньше?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vAlign w:val="bottom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Сбор и представление информации, связанной со счётом (пересчётом),  измерением величин, фиксирование, анализ полученной информации.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12</w:t>
            </w:r>
          </w:p>
        </w:tc>
        <w:tc>
          <w:tcPr>
            <w:tcW w:w="3261" w:type="dxa"/>
            <w:vAlign w:val="bottom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Множество. Элемент множества.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Множество, элемент множества.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Части множества.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vAlign w:val="bottom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Части множества. Выделение </w:t>
            </w:r>
            <w:proofErr w:type="gramStart"/>
            <w:r w:rsidRPr="00BC1E38">
              <w:rPr>
                <w:sz w:val="28"/>
                <w:szCs w:val="28"/>
              </w:rPr>
              <w:t>в</w:t>
            </w:r>
            <w:proofErr w:type="gramEnd"/>
            <w:r w:rsidRPr="00BC1E38">
              <w:rPr>
                <w:sz w:val="28"/>
                <w:szCs w:val="28"/>
              </w:rPr>
              <w:t xml:space="preserve"> множестве его части (подмножества) по указанному свойству.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Части множества.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vAlign w:val="bottom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Части множества. Выделение </w:t>
            </w:r>
            <w:proofErr w:type="gramStart"/>
            <w:r w:rsidRPr="00BC1E38">
              <w:rPr>
                <w:sz w:val="28"/>
                <w:szCs w:val="28"/>
              </w:rPr>
              <w:t>в</w:t>
            </w:r>
            <w:proofErr w:type="gramEnd"/>
            <w:r w:rsidRPr="00BC1E38">
              <w:rPr>
                <w:sz w:val="28"/>
                <w:szCs w:val="28"/>
              </w:rPr>
              <w:t xml:space="preserve"> множестве его части (подмножества) по указанному свойству.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15</w:t>
            </w:r>
          </w:p>
        </w:tc>
        <w:tc>
          <w:tcPr>
            <w:tcW w:w="3261" w:type="dxa"/>
            <w:vAlign w:val="bottom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Равные множества.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vAlign w:val="bottom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Равные множества.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16</w:t>
            </w:r>
          </w:p>
        </w:tc>
        <w:tc>
          <w:tcPr>
            <w:tcW w:w="3261" w:type="dxa"/>
            <w:vAlign w:val="bottom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Равные множества.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vAlign w:val="bottom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Равные множества.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Точки и линии.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vAlign w:val="bottom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Распознавание и изображение</w:t>
            </w:r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геометрических фигур: точка, линия</w:t>
            </w:r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(кривая,</w:t>
            </w:r>
            <w:r w:rsidR="00A050EA">
              <w:rPr>
                <w:sz w:val="28"/>
                <w:szCs w:val="28"/>
              </w:rPr>
              <w:t xml:space="preserve"> </w:t>
            </w:r>
            <w:r w:rsidRPr="00BC1E38">
              <w:rPr>
                <w:sz w:val="28"/>
                <w:szCs w:val="28"/>
              </w:rPr>
              <w:t>прямая,</w:t>
            </w:r>
            <w:r w:rsidR="00A050EA">
              <w:rPr>
                <w:sz w:val="28"/>
                <w:szCs w:val="28"/>
              </w:rPr>
              <w:t xml:space="preserve"> </w:t>
            </w:r>
            <w:r w:rsidRPr="00BC1E38">
              <w:rPr>
                <w:sz w:val="28"/>
                <w:szCs w:val="28"/>
              </w:rPr>
              <w:t>ломаная,</w:t>
            </w:r>
            <w:r w:rsidR="00A050EA">
              <w:rPr>
                <w:sz w:val="28"/>
                <w:szCs w:val="28"/>
              </w:rPr>
              <w:t xml:space="preserve"> направление, </w:t>
            </w:r>
            <w:r w:rsidRPr="00BC1E38">
              <w:rPr>
                <w:sz w:val="28"/>
                <w:szCs w:val="28"/>
              </w:rPr>
              <w:t>луч).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Внутри. Вне. Между.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vAlign w:val="bottom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Взаимное расположение предметов в пространстве и на плоскости</w:t>
            </w:r>
            <w:proofErr w:type="gramStart"/>
            <w:r w:rsidRPr="00BC1E38">
              <w:rPr>
                <w:sz w:val="28"/>
                <w:szCs w:val="28"/>
              </w:rPr>
              <w:t xml:space="preserve"> </w:t>
            </w:r>
            <w:r w:rsidR="00A050EA">
              <w:rPr>
                <w:sz w:val="28"/>
                <w:szCs w:val="28"/>
              </w:rPr>
              <w:t>.</w:t>
            </w:r>
            <w:proofErr w:type="gramEnd"/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Урок повторения и самоконтроля по теме «Множества и действия над ними».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vAlign w:val="bottom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Изображения на клетчатой бумаге (копирование рисунков, линейные орнаменты,</w:t>
            </w:r>
            <w:r w:rsidR="00CE6298">
              <w:rPr>
                <w:sz w:val="28"/>
                <w:szCs w:val="28"/>
              </w:rPr>
              <w:t xml:space="preserve"> </w:t>
            </w:r>
            <w:r w:rsidRPr="00BC1E38">
              <w:rPr>
                <w:sz w:val="28"/>
                <w:szCs w:val="28"/>
              </w:rPr>
              <w:t>бордюры, восстановление фигур,</w:t>
            </w:r>
            <w:r w:rsidR="00CE6298">
              <w:rPr>
                <w:sz w:val="28"/>
                <w:szCs w:val="28"/>
              </w:rPr>
              <w:t xml:space="preserve"> </w:t>
            </w:r>
            <w:r w:rsidRPr="00BC1E38">
              <w:rPr>
                <w:sz w:val="28"/>
                <w:szCs w:val="28"/>
              </w:rPr>
              <w:t>построение равной фигуры и так далее).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Число и цифра 1.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Чтение и запись чисел от нуля до</w:t>
            </w:r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десяти. 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Число и цифра 2.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Чтение и запись чисел от нуля до</w:t>
            </w:r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lastRenderedPageBreak/>
              <w:t>десяти.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proofErr w:type="gramStart"/>
            <w:r w:rsidRPr="00BC1E38">
              <w:rPr>
                <w:sz w:val="28"/>
                <w:szCs w:val="28"/>
                <w:lang w:eastAsia="ru-RU"/>
              </w:rPr>
              <w:t>Прямая</w:t>
            </w:r>
            <w:proofErr w:type="gramEnd"/>
            <w:r w:rsidRPr="00BC1E38">
              <w:rPr>
                <w:sz w:val="28"/>
                <w:szCs w:val="28"/>
                <w:lang w:eastAsia="ru-RU"/>
              </w:rPr>
              <w:t xml:space="preserve"> и её обозначение.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Распознавание и изображение геометрических фигур: незамкнутая линия.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23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Рассказы по рисункам.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Составление задач по предметным картинкам.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24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Знаки + (плюс), – (минус), = (равно).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Знаки действий.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25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Отрезок и его обозначение.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Распознавание и изображение геометрических фигур: отрезок.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26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Число и цифра 3.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Чтение и запись чисел от нуля до</w:t>
            </w:r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десяти.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27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Треугольник.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Распознавание и изображение геометрических фигур: многоугольник (вершины, стороны и диагонали многоугольника), треугольник.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28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Число и цифра 4.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Чтение и запись чисел от нуля до</w:t>
            </w:r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десяти.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29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Четырёхугольник. Прямоугольник.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Распознавание и изображение геометрических фигур: многоугольник (вершины, стороны и диагонали многоугольника), прямоугольник, квадрат.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30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Сравнение чисел.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Сравнение и упорядочение</w:t>
            </w:r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чисел, знаки сравнения.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31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Число и цифра 5.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Чтение и запись чисел от нуля до</w:t>
            </w:r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десяти.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32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Число и цифра 6.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Чтение и запись чисел от нуля до</w:t>
            </w:r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десяти.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33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Замкнутые и незамкнутые линии.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Распознавание и изображение геометрических фигур: линия (кривая, прямая), замкнутая линия, незамкнутая линия.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34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Сложение. Вычитание.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Сложение, вычитание. Названия компонентов арифметических действий.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35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Число и цифра 7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Чтение и запись чисел от нуля до</w:t>
            </w:r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десяти.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36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Длина отрезка.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Геометрические величины и их измерение.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Число и цифра 0.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Чтение и запись чисел от нуля до</w:t>
            </w:r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десяти.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38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Числа 8, 9 и 10.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Чтение и запись чисел от нуля до</w:t>
            </w:r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десяти.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39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Урок повторения и самоконтроля</w:t>
            </w:r>
            <w:r w:rsidRPr="00BC1E38">
              <w:rPr>
                <w:sz w:val="28"/>
                <w:szCs w:val="28"/>
              </w:rPr>
              <w:t xml:space="preserve">  по теме «</w:t>
            </w:r>
            <w:r w:rsidRPr="00BC1E38">
              <w:rPr>
                <w:sz w:val="28"/>
                <w:szCs w:val="28"/>
                <w:lang w:eastAsia="ru-RU"/>
              </w:rPr>
              <w:t>Числа от 1 до 10. Число 0. Нумерация».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Чтение и запись чисел от нуля до</w:t>
            </w:r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десяти.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40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Числовой отрезок.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Моделирование отношений и действий над числами с помощью числового отрезка.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41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Прибавить и вычесть 1.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Числовое выражение. Сложение, вычитание. Названия компонентов арифметических действий.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42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Решение примеров  + 1</w:t>
            </w:r>
          </w:p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 и  – 1.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Числовое выражение. Сложение, вычитание. Названия компонентов арифметических действий.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43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Примеры в несколько действий.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Числовое выражение. Нахождение значения числового выражения. Сложение, вычитание. Названия компонентов арифметических действий.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44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Прибавить и вычесть 2.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Числовое выражение. Сложение, вычитание. Названия компонентов арифметических действий.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45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Решение примеров  + 2 </w:t>
            </w:r>
          </w:p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и  – 2.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Числовое выражение. Сложение, вычитание. Названия компонентов арифметических действий. Чётные и нечётные числа.</w:t>
            </w:r>
            <w:r w:rsidRPr="00BC1E38">
              <w:rPr>
                <w:sz w:val="28"/>
                <w:szCs w:val="28"/>
                <w:lang w:eastAsia="ru-RU"/>
              </w:rPr>
              <w:t xml:space="preserve"> Составление конечной последовательности чисел по правилу.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46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Задача.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Составление задач по предметным картинкам. Задачи на раскрытие смысла арифметического действия (на нахождение суммы, остатка)</w:t>
            </w:r>
            <w:proofErr w:type="gramStart"/>
            <w:r w:rsidRPr="00BC1E38">
              <w:rPr>
                <w:sz w:val="28"/>
                <w:szCs w:val="28"/>
              </w:rPr>
              <w:t>.П</w:t>
            </w:r>
            <w:proofErr w:type="gramEnd"/>
            <w:r w:rsidRPr="00BC1E38">
              <w:rPr>
                <w:sz w:val="28"/>
                <w:szCs w:val="28"/>
              </w:rPr>
              <w:t>редставление текста задачи (схема, другие модели).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Прибавить и вычесть 3.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Числовое выражение. Сложение, вычитание. Названия компонентов арифметических действий.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48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Решение примеров  + 3 </w:t>
            </w:r>
          </w:p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и  – 3.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Числовое выражение. Сложение, вычитание. Названия компонентов арифметических действий.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49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Сантиметр.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Геометрические величины и их измерение. Измерение длины отрезка. Единицы длины (сантиметр)</w:t>
            </w:r>
            <w:proofErr w:type="gramStart"/>
            <w:r w:rsidRPr="00BC1E38">
              <w:rPr>
                <w:sz w:val="28"/>
                <w:szCs w:val="28"/>
              </w:rPr>
              <w:t>.в</w:t>
            </w:r>
            <w:proofErr w:type="gramEnd"/>
            <w:r w:rsidRPr="00BC1E38">
              <w:rPr>
                <w:sz w:val="28"/>
                <w:szCs w:val="28"/>
              </w:rPr>
              <w:t>местимости (литр).  Сравнение и</w:t>
            </w:r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упорядочение однородных величин.</w:t>
            </w:r>
            <w:r w:rsidRPr="00BC1E38">
              <w:rPr>
                <w:sz w:val="28"/>
                <w:szCs w:val="28"/>
                <w:lang w:eastAsia="ru-RU"/>
              </w:rPr>
              <w:t xml:space="preserve"> Сбор и представление информации, связанной измерением величин; фиксирование, анализ полученной информации.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50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Прибавить и вычесть 4.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Числовое выражение. Сложение, вычитание. Названия компонентов арифметических действий.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51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Решение примеров  + 4 </w:t>
            </w:r>
          </w:p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и  – 4.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Числовое выражение. Сложение, вычитание. Названия компонентов арифметических действий.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52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Столько же.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Сравнение чисел.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53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Столько же и ещё</w:t>
            </w:r>
            <w:proofErr w:type="gramStart"/>
            <w:r w:rsidRPr="00BC1E38">
              <w:rPr>
                <w:sz w:val="28"/>
                <w:szCs w:val="28"/>
                <w:lang w:eastAsia="ru-RU"/>
              </w:rPr>
              <w:t xml:space="preserve"> …  С</w:t>
            </w:r>
            <w:proofErr w:type="gramEnd"/>
            <w:r w:rsidRPr="00BC1E38">
              <w:rPr>
                <w:sz w:val="28"/>
                <w:szCs w:val="28"/>
                <w:lang w:eastAsia="ru-RU"/>
              </w:rPr>
              <w:t>только же, но без …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Сравнение чисел. Сложение, вычитание.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54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Задачи на увеличение (уменьшение) числа на несколько единиц.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Задачи, содержащие отношения «больше (меньше) </w:t>
            </w:r>
            <w:proofErr w:type="gramStart"/>
            <w:r w:rsidRPr="00BC1E38">
              <w:rPr>
                <w:sz w:val="28"/>
                <w:szCs w:val="28"/>
              </w:rPr>
              <w:t>на</w:t>
            </w:r>
            <w:proofErr w:type="gramEnd"/>
            <w:r w:rsidRPr="00BC1E38">
              <w:rPr>
                <w:sz w:val="28"/>
                <w:szCs w:val="28"/>
              </w:rPr>
              <w:t>…».</w:t>
            </w:r>
            <w:r w:rsidR="00A050EA">
              <w:rPr>
                <w:sz w:val="28"/>
                <w:szCs w:val="28"/>
              </w:rPr>
              <w:t xml:space="preserve"> </w:t>
            </w:r>
            <w:r w:rsidRPr="00BC1E38">
              <w:rPr>
                <w:sz w:val="28"/>
                <w:szCs w:val="28"/>
              </w:rPr>
              <w:t>Представление текста задачи (схема, другие модели)</w:t>
            </w:r>
            <w:proofErr w:type="gramStart"/>
            <w:r w:rsidRPr="00BC1E38">
              <w:rPr>
                <w:sz w:val="28"/>
                <w:szCs w:val="28"/>
              </w:rPr>
              <w:t>.Р</w:t>
            </w:r>
            <w:proofErr w:type="gramEnd"/>
            <w:r w:rsidRPr="00BC1E38">
              <w:rPr>
                <w:sz w:val="28"/>
                <w:szCs w:val="28"/>
              </w:rPr>
              <w:t>ешение текстовых задач арифметическим способом.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55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  <w:lang w:eastAsia="ru-RU"/>
              </w:rPr>
              <w:t>Задачи на уменьшение числа на несколько единиц.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Задачи, содержащие отношения «больше (меньше) на…»</w:t>
            </w:r>
            <w:proofErr w:type="gramStart"/>
            <w:r w:rsidRPr="00BC1E38">
              <w:rPr>
                <w:sz w:val="28"/>
                <w:szCs w:val="28"/>
              </w:rPr>
              <w:t>.П</w:t>
            </w:r>
            <w:proofErr w:type="gramEnd"/>
            <w:r w:rsidRPr="00BC1E38">
              <w:rPr>
                <w:sz w:val="28"/>
                <w:szCs w:val="28"/>
              </w:rPr>
              <w:t>редставление текста задачи (схема, другие модели).Решение текстовых задач арифметическим способом.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56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Задачи на уменьшение </w:t>
            </w:r>
            <w:r w:rsidRPr="00BC1E38">
              <w:rPr>
                <w:sz w:val="28"/>
                <w:szCs w:val="28"/>
                <w:lang w:eastAsia="ru-RU"/>
              </w:rPr>
              <w:lastRenderedPageBreak/>
              <w:t>числа на несколько единиц.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Задачи, содержащие отношения </w:t>
            </w:r>
            <w:r w:rsidRPr="00BC1E38">
              <w:rPr>
                <w:sz w:val="28"/>
                <w:szCs w:val="28"/>
              </w:rPr>
              <w:lastRenderedPageBreak/>
              <w:t>«больше (меньше) на…»</w:t>
            </w:r>
            <w:proofErr w:type="gramStart"/>
            <w:r w:rsidRPr="00BC1E38">
              <w:rPr>
                <w:sz w:val="28"/>
                <w:szCs w:val="28"/>
              </w:rPr>
              <w:t>.П</w:t>
            </w:r>
            <w:proofErr w:type="gramEnd"/>
            <w:r w:rsidRPr="00BC1E38">
              <w:rPr>
                <w:sz w:val="28"/>
                <w:szCs w:val="28"/>
              </w:rPr>
              <w:t>редставление текста задачи (схема, другие модели).Решение текстовых задач арифметическим способом.</w:t>
            </w:r>
            <w:r w:rsidRPr="00BC1E38">
              <w:rPr>
                <w:sz w:val="28"/>
                <w:szCs w:val="28"/>
                <w:lang w:eastAsia="ru-RU"/>
              </w:rPr>
              <w:t xml:space="preserve"> Планирование хода решения задачи</w:t>
            </w:r>
            <w:r w:rsidR="00A050EA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  <w:lang w:eastAsia="ru-RU"/>
              </w:rPr>
              <w:t>Задачи на уменьшение числа на несколько единиц.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Задачи, содержащие отношения «больше (меньше) на…»</w:t>
            </w:r>
            <w:proofErr w:type="gramStart"/>
            <w:r w:rsidRPr="00BC1E38">
              <w:rPr>
                <w:sz w:val="28"/>
                <w:szCs w:val="28"/>
              </w:rPr>
              <w:t>.П</w:t>
            </w:r>
            <w:proofErr w:type="gramEnd"/>
            <w:r w:rsidRPr="00BC1E38">
              <w:rPr>
                <w:sz w:val="28"/>
                <w:szCs w:val="28"/>
              </w:rPr>
              <w:t>редставление текста задачи (схема, другие модели).Решение текстовых задач арифметическим способом.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58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Урок повторения и самоконтроля по теме «Задачи на уменьшение числа на несколько единиц».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Задачи, содержащие отношения «больше (меньше) на…»</w:t>
            </w:r>
            <w:proofErr w:type="gramStart"/>
            <w:r w:rsidRPr="00BC1E38">
              <w:rPr>
                <w:sz w:val="28"/>
                <w:szCs w:val="28"/>
              </w:rPr>
              <w:t>.П</w:t>
            </w:r>
            <w:proofErr w:type="gramEnd"/>
            <w:r w:rsidRPr="00BC1E38">
              <w:rPr>
                <w:sz w:val="28"/>
                <w:szCs w:val="28"/>
              </w:rPr>
              <w:t>редставление текста задачи (схема, другие модели).Решение текстовых задач арифметическим способом.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59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Прибавить и вычесть 5.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Числовое выражение. Сложение, вычитание. Названия компонентов арифметических действий.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60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Решение примеров  + 5 </w:t>
            </w:r>
          </w:p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  <w:lang w:eastAsia="ru-RU"/>
              </w:rPr>
              <w:t>и  – 5.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Числовое выражение. Сложение, вычитание. Названия компонентов арифметических действий.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61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Решение примеров  + 5</w:t>
            </w:r>
          </w:p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 и  – 5.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Числовое выражение. Сложение, вычитание. Названия компонентов арифметических действий.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62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  <w:lang w:eastAsia="ru-RU"/>
              </w:rPr>
              <w:t>Задачи на разностное сравнение.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Задачи, содержащие отношения «больше (меньше) </w:t>
            </w:r>
            <w:proofErr w:type="gramStart"/>
            <w:r w:rsidRPr="00BC1E38">
              <w:rPr>
                <w:sz w:val="28"/>
                <w:szCs w:val="28"/>
              </w:rPr>
              <w:t>на</w:t>
            </w:r>
            <w:proofErr w:type="gramEnd"/>
            <w:r w:rsidRPr="00BC1E38">
              <w:rPr>
                <w:sz w:val="28"/>
                <w:szCs w:val="28"/>
              </w:rPr>
              <w:t xml:space="preserve">…». </w:t>
            </w:r>
            <w:r w:rsidRPr="00BC1E38">
              <w:rPr>
                <w:sz w:val="28"/>
                <w:szCs w:val="28"/>
                <w:lang w:eastAsia="ru-RU"/>
              </w:rPr>
              <w:t>Задачи на сравнение.</w:t>
            </w:r>
            <w:r w:rsidR="00DF6F6F">
              <w:rPr>
                <w:sz w:val="28"/>
                <w:szCs w:val="28"/>
                <w:lang w:eastAsia="ru-RU"/>
              </w:rPr>
              <w:t xml:space="preserve"> </w:t>
            </w:r>
            <w:r w:rsidRPr="00BC1E38">
              <w:rPr>
                <w:sz w:val="28"/>
                <w:szCs w:val="28"/>
              </w:rPr>
              <w:t>Представление текста задачи (схема, другие модели). Решение текстовых задач арифметическим способом.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63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  <w:lang w:eastAsia="ru-RU"/>
              </w:rPr>
              <w:t>Задачи на разностное сравнение.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Задачи, содержащие отношения «больше (меньше) </w:t>
            </w:r>
            <w:proofErr w:type="gramStart"/>
            <w:r w:rsidRPr="00BC1E38">
              <w:rPr>
                <w:sz w:val="28"/>
                <w:szCs w:val="28"/>
              </w:rPr>
              <w:t>на</w:t>
            </w:r>
            <w:proofErr w:type="gramEnd"/>
            <w:r w:rsidRPr="00BC1E38">
              <w:rPr>
                <w:sz w:val="28"/>
                <w:szCs w:val="28"/>
              </w:rPr>
              <w:t xml:space="preserve">…». </w:t>
            </w:r>
            <w:r w:rsidRPr="00BC1E38">
              <w:rPr>
                <w:sz w:val="28"/>
                <w:szCs w:val="28"/>
                <w:lang w:eastAsia="ru-RU"/>
              </w:rPr>
              <w:t xml:space="preserve">Задачи на сравнение. </w:t>
            </w:r>
            <w:r w:rsidRPr="00BC1E38">
              <w:rPr>
                <w:sz w:val="28"/>
                <w:szCs w:val="28"/>
              </w:rPr>
              <w:t>Представление текста задачи (схема, другие модели)</w:t>
            </w:r>
            <w:proofErr w:type="gramStart"/>
            <w:r w:rsidRPr="00BC1E38">
              <w:rPr>
                <w:sz w:val="28"/>
                <w:szCs w:val="28"/>
              </w:rPr>
              <w:t>.Р</w:t>
            </w:r>
            <w:proofErr w:type="gramEnd"/>
            <w:r w:rsidRPr="00BC1E38">
              <w:rPr>
                <w:sz w:val="28"/>
                <w:szCs w:val="28"/>
              </w:rPr>
              <w:t>ешение текстовых задач арифметическим способом.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Масса.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Единицы массы (килограмм).</w:t>
            </w:r>
          </w:p>
        </w:tc>
      </w:tr>
      <w:tr w:rsidR="007F04FF" w:rsidRPr="00BC1E38" w:rsidTr="00CE6298">
        <w:trPr>
          <w:trHeight w:val="214"/>
        </w:trPr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65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Масса.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Единицы массы (килограмм)</w:t>
            </w:r>
            <w:proofErr w:type="gramStart"/>
            <w:r w:rsidRPr="00BC1E38">
              <w:rPr>
                <w:sz w:val="28"/>
                <w:szCs w:val="28"/>
              </w:rPr>
              <w:t>.в</w:t>
            </w:r>
            <w:proofErr w:type="gramEnd"/>
            <w:r w:rsidRPr="00BC1E38">
              <w:rPr>
                <w:sz w:val="28"/>
                <w:szCs w:val="28"/>
              </w:rPr>
              <w:t>местимости (литр).  Сравнение и</w:t>
            </w:r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упорядочение однородных величин.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66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  <w:lang w:eastAsia="ru-RU"/>
              </w:rPr>
              <w:t>Сложение и вычитание отрезков.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Сложение, вычитание. Использование чертёжных инструментов для выполнения построений.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67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Сложение и вычитание отрезков.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Сложение, вычитание. Использование чертёжных инструментов для выполнения построений.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68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Сложение и вычитание отрезков.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Сложение, вычитание. Использование чертёжных инструментов для выполнения построений.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69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Слагаемые. Сумма.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Названия компонентов арифметических действий.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70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Слагаемые. Сумма.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Названия компонентов арифметических действий.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71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Слагаемые. Сумма.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Названия компонентов арифметических действий.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72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Переместительное свойство сложения. 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Названия компонентов арифметических действий. Использование свойств арифметических действий в вычислениях (перестановка слагаемых в сумме),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73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Составление задач по предметным картинкам. Задачи на раскрытие смысла арифметического действия (на нахождение суммы, остатка). Задачи, содержащие отношения «больше (меньше) </w:t>
            </w:r>
            <w:proofErr w:type="gramStart"/>
            <w:r w:rsidRPr="00BC1E38">
              <w:rPr>
                <w:sz w:val="28"/>
                <w:szCs w:val="28"/>
              </w:rPr>
              <w:t>на</w:t>
            </w:r>
            <w:proofErr w:type="gramEnd"/>
            <w:r w:rsidRPr="00BC1E38">
              <w:rPr>
                <w:sz w:val="28"/>
                <w:szCs w:val="28"/>
              </w:rPr>
              <w:t>…». Представление текста задачи (схема, другие модели)</w:t>
            </w:r>
            <w:proofErr w:type="gramStart"/>
            <w:r w:rsidRPr="00BC1E38">
              <w:rPr>
                <w:sz w:val="28"/>
                <w:szCs w:val="28"/>
              </w:rPr>
              <w:t>.Р</w:t>
            </w:r>
            <w:proofErr w:type="gramEnd"/>
            <w:r w:rsidRPr="00BC1E38">
              <w:rPr>
                <w:sz w:val="28"/>
                <w:szCs w:val="28"/>
              </w:rPr>
              <w:t>ешение текстовых задач</w:t>
            </w:r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арифметическим способом.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74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Составление задач по предметным картинкам. Задачи </w:t>
            </w:r>
            <w:r w:rsidRPr="00BC1E38">
              <w:rPr>
                <w:sz w:val="28"/>
                <w:szCs w:val="28"/>
              </w:rPr>
              <w:lastRenderedPageBreak/>
              <w:t xml:space="preserve">на раскрытие смысла арифметического действия (на нахождение суммы, остатка). Задачи, содержащие отношения «больше (меньше) </w:t>
            </w:r>
            <w:proofErr w:type="gramStart"/>
            <w:r w:rsidRPr="00BC1E38">
              <w:rPr>
                <w:sz w:val="28"/>
                <w:szCs w:val="28"/>
              </w:rPr>
              <w:t>на</w:t>
            </w:r>
            <w:proofErr w:type="gramEnd"/>
            <w:r w:rsidRPr="00BC1E38">
              <w:rPr>
                <w:sz w:val="28"/>
                <w:szCs w:val="28"/>
              </w:rPr>
              <w:t>…». Представление текста задачи (схема, другие модели)</w:t>
            </w:r>
            <w:proofErr w:type="gramStart"/>
            <w:r w:rsidRPr="00BC1E38">
              <w:rPr>
                <w:sz w:val="28"/>
                <w:szCs w:val="28"/>
              </w:rPr>
              <w:t>.Р</w:t>
            </w:r>
            <w:proofErr w:type="gramEnd"/>
            <w:r w:rsidRPr="00BC1E38">
              <w:rPr>
                <w:sz w:val="28"/>
                <w:szCs w:val="28"/>
              </w:rPr>
              <w:t>ешение текстовых задач</w:t>
            </w:r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арифметическим способом.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Составление задач по предметным картинкам. Задачи на раскрытие смысла арифметического действия (на нахождение суммы, остатка). Задачи, содержащие отношения «больше (меньше) </w:t>
            </w:r>
            <w:proofErr w:type="gramStart"/>
            <w:r w:rsidRPr="00BC1E38">
              <w:rPr>
                <w:sz w:val="28"/>
                <w:szCs w:val="28"/>
              </w:rPr>
              <w:t>на</w:t>
            </w:r>
            <w:proofErr w:type="gramEnd"/>
            <w:r w:rsidRPr="00BC1E38">
              <w:rPr>
                <w:sz w:val="28"/>
                <w:szCs w:val="28"/>
              </w:rPr>
              <w:t>…». Представление текста задачи (схема, другие модели)</w:t>
            </w:r>
            <w:proofErr w:type="gramStart"/>
            <w:r w:rsidRPr="00BC1E38">
              <w:rPr>
                <w:sz w:val="28"/>
                <w:szCs w:val="28"/>
              </w:rPr>
              <w:t>.Р</w:t>
            </w:r>
            <w:proofErr w:type="gramEnd"/>
            <w:r w:rsidRPr="00BC1E38">
              <w:rPr>
                <w:sz w:val="28"/>
                <w:szCs w:val="28"/>
              </w:rPr>
              <w:t>ешение текстовых задач</w:t>
            </w:r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арифметическим способом.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76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Прибавление 6, 7, 8, 9.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tabs>
                <w:tab w:val="left" w:pos="1470"/>
              </w:tabs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Числовое выражение. Сложение.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77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Решение примеров +6, +7, +8, +9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Числовое выражение. Сложение.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78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Уменьшаемое. Вычитаемое. Разность.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Названия компонентов арифметических действий.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79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Уменьшаемое. Вычитаемое. Разность.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Названия компонентов арифметических действий.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80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Уменьшаемое. Вычитаемое. Разность.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Названия компонентов арифметических действий.</w:t>
            </w:r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81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Урок повторения и самоконтроля</w:t>
            </w:r>
            <w:r w:rsidR="00DF6F6F">
              <w:rPr>
                <w:sz w:val="28"/>
                <w:szCs w:val="28"/>
              </w:rPr>
              <w:t xml:space="preserve"> </w:t>
            </w:r>
            <w:r w:rsidRPr="00BC1E38">
              <w:rPr>
                <w:sz w:val="28"/>
                <w:szCs w:val="28"/>
              </w:rPr>
              <w:t>по теме «Уменьшаемое. Вычитаемое. Разность».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Названия компонентов арифметических действий.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82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Задачи с несколькими вопросами. 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Составление задач по предметным картинкам. Задачи на раскрытие смысла арифметического действия (на нахождение суммы, остатка). Задачи, содержащие отношения «больше (меньше) </w:t>
            </w:r>
            <w:proofErr w:type="gramStart"/>
            <w:r w:rsidRPr="00BC1E38">
              <w:rPr>
                <w:sz w:val="28"/>
                <w:szCs w:val="28"/>
              </w:rPr>
              <w:t>на</w:t>
            </w:r>
            <w:proofErr w:type="gramEnd"/>
            <w:r w:rsidRPr="00BC1E38">
              <w:rPr>
                <w:sz w:val="28"/>
                <w:szCs w:val="28"/>
              </w:rPr>
              <w:t>…». Представление текста задачи (схема, другие модели).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lastRenderedPageBreak/>
              <w:t>83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Задачи с несколькими вопросами.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Составление задач по предметным картинкам. Задачи на раскрытие смысла арифметического действия (на нахождение суммы, остатка). Задачи, содержащие отношения «больше (меньше) </w:t>
            </w:r>
            <w:proofErr w:type="gramStart"/>
            <w:r w:rsidRPr="00BC1E38">
              <w:rPr>
                <w:sz w:val="28"/>
                <w:szCs w:val="28"/>
              </w:rPr>
              <w:t>на</w:t>
            </w:r>
            <w:proofErr w:type="gramEnd"/>
            <w:r w:rsidRPr="00BC1E38">
              <w:rPr>
                <w:sz w:val="28"/>
                <w:szCs w:val="28"/>
              </w:rPr>
              <w:t>…». Представление текста задачи (схема, другие модели).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84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Задачи с несколькими вопросами.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Составление задач по предметным картинкам. Задачи на раскрытие смысла арифметического действия (на нахождение суммы, остатка). Задачи, содержащие отношения «больше (меньше) </w:t>
            </w:r>
            <w:proofErr w:type="gramStart"/>
            <w:r w:rsidRPr="00BC1E38">
              <w:rPr>
                <w:sz w:val="28"/>
                <w:szCs w:val="28"/>
              </w:rPr>
              <w:t>на</w:t>
            </w:r>
            <w:proofErr w:type="gramEnd"/>
            <w:r w:rsidRPr="00BC1E38">
              <w:rPr>
                <w:sz w:val="28"/>
                <w:szCs w:val="28"/>
              </w:rPr>
              <w:t>…». Представление текста задачи (схема, другие модели).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85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Задачи в 2 действия.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Составление задач по предметным картинкам. Задачи на раскрытие смысла арифметического действия (на нахождение суммы, остатка). Задачи, содержащие отношения «больше (меньше) </w:t>
            </w:r>
            <w:proofErr w:type="gramStart"/>
            <w:r w:rsidRPr="00BC1E38">
              <w:rPr>
                <w:sz w:val="28"/>
                <w:szCs w:val="28"/>
              </w:rPr>
              <w:t>на</w:t>
            </w:r>
            <w:proofErr w:type="gramEnd"/>
            <w:r w:rsidRPr="00BC1E38">
              <w:rPr>
                <w:sz w:val="28"/>
                <w:szCs w:val="28"/>
              </w:rPr>
              <w:t>…». Представление текста задачи (схема, другие модели).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86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Задачи в 2 действия.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Составление задач по предметным картинкам. Задачи на раскрытие смысла арифметического действия (на нахождение суммы, остатка). Задачи, содержащие отношения «больше (меньше) </w:t>
            </w:r>
            <w:proofErr w:type="gramStart"/>
            <w:r w:rsidRPr="00BC1E38">
              <w:rPr>
                <w:sz w:val="28"/>
                <w:szCs w:val="28"/>
              </w:rPr>
              <w:t>на</w:t>
            </w:r>
            <w:proofErr w:type="gramEnd"/>
            <w:r w:rsidRPr="00BC1E38">
              <w:rPr>
                <w:sz w:val="28"/>
                <w:szCs w:val="28"/>
              </w:rPr>
              <w:t>…». Представление текста задачи (схема, другие модели).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87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Задачи в 2 действия.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Составление задач по предметным картинкам. Задачи на раскрытие смысла арифметического действия (на нахождение суммы, остатка). Задачи, содержащие отношения «больше (меньше) </w:t>
            </w:r>
            <w:proofErr w:type="gramStart"/>
            <w:r w:rsidRPr="00BC1E38">
              <w:rPr>
                <w:sz w:val="28"/>
                <w:szCs w:val="28"/>
              </w:rPr>
              <w:t>на</w:t>
            </w:r>
            <w:proofErr w:type="gramEnd"/>
            <w:r w:rsidRPr="00BC1E38">
              <w:rPr>
                <w:sz w:val="28"/>
                <w:szCs w:val="28"/>
              </w:rPr>
              <w:t xml:space="preserve">…». </w:t>
            </w:r>
            <w:r w:rsidRPr="00BC1E38">
              <w:rPr>
                <w:sz w:val="28"/>
                <w:szCs w:val="28"/>
              </w:rPr>
              <w:lastRenderedPageBreak/>
              <w:t>Представление текста задачи (схема, другие модели).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lastRenderedPageBreak/>
              <w:t>88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Литр.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Единицы вместимости (литр)</w:t>
            </w:r>
            <w:proofErr w:type="gramStart"/>
            <w:r w:rsidRPr="00BC1E38">
              <w:rPr>
                <w:sz w:val="28"/>
                <w:szCs w:val="28"/>
              </w:rPr>
              <w:t>.в</w:t>
            </w:r>
            <w:proofErr w:type="gramEnd"/>
            <w:r w:rsidRPr="00BC1E38">
              <w:rPr>
                <w:sz w:val="28"/>
                <w:szCs w:val="28"/>
              </w:rPr>
              <w:t>местимости (литр).  Сравнение и упорядочение однородных величин.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89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Нахождение неизвестного слагаемого.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Связь между сложением и вычитанием. Нахождение неизвестного компонента арифметического действия.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90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Вычитание 6, 7, 8 и 9.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Числовое выражение. Связь между сложением и вычитанием. Вычитание.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91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Решение примеров -6, -7, -8, -9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Числовое выражение. Связь между сложением и вычитанием. Вычитание.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92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Таблица сложения.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Таблица сложения в пределах 10.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93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Уроки повторения и самоконтроля по теме «Таблица сложения».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Таблица сложения в пределах 10.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94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Образование чисел второго десятка.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Чтение и запись чисел от 11 до 20.</w:t>
            </w:r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Сравнение и упорядочение чисел.</w:t>
            </w:r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proofErr w:type="gramStart"/>
            <w:r w:rsidRPr="00BC1E38">
              <w:rPr>
                <w:sz w:val="28"/>
                <w:szCs w:val="28"/>
              </w:rPr>
              <w:t>Решение текстовых задач (простых и</w:t>
            </w:r>
            <w:proofErr w:type="gramEnd"/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proofErr w:type="gramStart"/>
            <w:r w:rsidRPr="00BC1E38">
              <w:rPr>
                <w:sz w:val="28"/>
                <w:szCs w:val="28"/>
              </w:rPr>
              <w:t>составных</w:t>
            </w:r>
            <w:proofErr w:type="gramEnd"/>
            <w:r w:rsidRPr="00BC1E38">
              <w:rPr>
                <w:sz w:val="28"/>
                <w:szCs w:val="28"/>
              </w:rPr>
              <w:t>) арифметическим способом.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95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Двузначные числа от 10 до 20.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Чтение и запись чисел от 11 до 20.</w:t>
            </w:r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Сравнение и упорядочение чисел. </w:t>
            </w:r>
            <w:proofErr w:type="gramStart"/>
            <w:r w:rsidRPr="00BC1E38">
              <w:rPr>
                <w:sz w:val="28"/>
                <w:szCs w:val="28"/>
              </w:rPr>
              <w:t>Решение текстовых задач (простых и</w:t>
            </w:r>
            <w:proofErr w:type="gramEnd"/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proofErr w:type="gramStart"/>
            <w:r w:rsidRPr="00BC1E38">
              <w:rPr>
                <w:sz w:val="28"/>
                <w:szCs w:val="28"/>
              </w:rPr>
              <w:t>составных</w:t>
            </w:r>
            <w:proofErr w:type="gramEnd"/>
            <w:r w:rsidRPr="00BC1E38">
              <w:rPr>
                <w:sz w:val="28"/>
                <w:szCs w:val="28"/>
              </w:rPr>
              <w:t>) арифметическим способом.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96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Сложение и вычитание без перехода через десяток.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Сложение, вычитание чисел </w:t>
            </w:r>
            <w:proofErr w:type="gramStart"/>
            <w:r w:rsidRPr="00BC1E38">
              <w:rPr>
                <w:sz w:val="28"/>
                <w:szCs w:val="28"/>
              </w:rPr>
              <w:t>в</w:t>
            </w:r>
            <w:proofErr w:type="gramEnd"/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proofErr w:type="gramStart"/>
            <w:r w:rsidRPr="00BC1E38">
              <w:rPr>
                <w:sz w:val="28"/>
                <w:szCs w:val="28"/>
              </w:rPr>
              <w:t>пределах</w:t>
            </w:r>
            <w:proofErr w:type="gramEnd"/>
            <w:r w:rsidRPr="00BC1E38">
              <w:rPr>
                <w:sz w:val="28"/>
                <w:szCs w:val="28"/>
              </w:rPr>
              <w:t xml:space="preserve"> 20.Решение текстовых задач (простых и составных) арифметическим способом.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97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Сложение и вычитание без перехода через десяток.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Сложение, вычитание чисел </w:t>
            </w:r>
            <w:proofErr w:type="gramStart"/>
            <w:r w:rsidRPr="00BC1E38">
              <w:rPr>
                <w:sz w:val="28"/>
                <w:szCs w:val="28"/>
              </w:rPr>
              <w:t>в</w:t>
            </w:r>
            <w:proofErr w:type="gramEnd"/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proofErr w:type="gramStart"/>
            <w:r w:rsidRPr="00BC1E38">
              <w:rPr>
                <w:sz w:val="28"/>
                <w:szCs w:val="28"/>
              </w:rPr>
              <w:t>пределах</w:t>
            </w:r>
            <w:proofErr w:type="gramEnd"/>
            <w:r w:rsidRPr="00BC1E38">
              <w:rPr>
                <w:sz w:val="28"/>
                <w:szCs w:val="28"/>
              </w:rPr>
              <w:t xml:space="preserve"> 20. Решение текстовых задач (простых и составных) арифметическим способом.</w:t>
            </w:r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lastRenderedPageBreak/>
              <w:t>98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Дециметр.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Геометрические величины и их измерение. Измерение длины отрезка. Единицы длины (сантиметр, дециметр). Использование </w:t>
            </w:r>
            <w:proofErr w:type="gramStart"/>
            <w:r w:rsidRPr="00BC1E38">
              <w:rPr>
                <w:sz w:val="28"/>
                <w:szCs w:val="28"/>
              </w:rPr>
              <w:t>чертёжных</w:t>
            </w:r>
            <w:proofErr w:type="gramEnd"/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инструментов для выполнения</w:t>
            </w:r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построений. Сравнение и упорядочение единиц</w:t>
            </w:r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измерения длины.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99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Дециметр.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DF6F6F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Геометрические величины и их измерение. Измерение длины отрезка. Единицы длины (дециметр). Использование чертёжных</w:t>
            </w:r>
            <w:r w:rsidR="00DF6F6F">
              <w:rPr>
                <w:sz w:val="28"/>
                <w:szCs w:val="28"/>
              </w:rPr>
              <w:t xml:space="preserve"> </w:t>
            </w:r>
            <w:r w:rsidRPr="00BC1E38">
              <w:rPr>
                <w:sz w:val="28"/>
                <w:szCs w:val="28"/>
              </w:rPr>
              <w:t>инструментов для выполнения</w:t>
            </w:r>
            <w:r w:rsidR="00DF6F6F">
              <w:rPr>
                <w:sz w:val="28"/>
                <w:szCs w:val="28"/>
              </w:rPr>
              <w:t xml:space="preserve"> </w:t>
            </w:r>
            <w:r w:rsidRPr="00BC1E38">
              <w:rPr>
                <w:sz w:val="28"/>
                <w:szCs w:val="28"/>
              </w:rPr>
              <w:t>построений. Сравнение и упорядочение единиц</w:t>
            </w:r>
            <w:r w:rsidR="00DF6F6F">
              <w:rPr>
                <w:sz w:val="28"/>
                <w:szCs w:val="28"/>
              </w:rPr>
              <w:t xml:space="preserve"> </w:t>
            </w:r>
            <w:r w:rsidRPr="00BC1E38">
              <w:rPr>
                <w:sz w:val="28"/>
                <w:szCs w:val="28"/>
              </w:rPr>
              <w:t>измерения длины.</w:t>
            </w:r>
            <w:r w:rsidRPr="00BC1E38">
              <w:rPr>
                <w:sz w:val="28"/>
                <w:szCs w:val="28"/>
                <w:lang w:eastAsia="ru-RU"/>
              </w:rPr>
              <w:t xml:space="preserve"> Сбор и представление информации, связанной  с измерением величин; фиксирование, анализ полученной информации.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100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Сложение и вычитание без перехода через десяток.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Сложение, вычитание чисел </w:t>
            </w:r>
            <w:proofErr w:type="gramStart"/>
            <w:r w:rsidRPr="00BC1E38">
              <w:rPr>
                <w:sz w:val="28"/>
                <w:szCs w:val="28"/>
              </w:rPr>
              <w:t>в</w:t>
            </w:r>
            <w:proofErr w:type="gramEnd"/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proofErr w:type="gramStart"/>
            <w:r w:rsidRPr="00BC1E38">
              <w:rPr>
                <w:sz w:val="28"/>
                <w:szCs w:val="28"/>
              </w:rPr>
              <w:t>пределах</w:t>
            </w:r>
            <w:proofErr w:type="gramEnd"/>
            <w:r w:rsidRPr="00BC1E38">
              <w:rPr>
                <w:sz w:val="28"/>
                <w:szCs w:val="28"/>
              </w:rPr>
              <w:t xml:space="preserve"> 20.</w:t>
            </w:r>
            <w:r w:rsidR="00A050EA">
              <w:rPr>
                <w:sz w:val="28"/>
                <w:szCs w:val="28"/>
              </w:rPr>
              <w:t xml:space="preserve"> </w:t>
            </w:r>
            <w:r w:rsidRPr="00BC1E38">
              <w:rPr>
                <w:sz w:val="28"/>
                <w:szCs w:val="28"/>
              </w:rPr>
              <w:t>Решение текстовых задач (простых и составных) арифметическим способом.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101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Сложение и вычитание без перехода через десяток.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Сложение, вычитание чисел </w:t>
            </w:r>
            <w:proofErr w:type="gramStart"/>
            <w:r w:rsidRPr="00BC1E38">
              <w:rPr>
                <w:sz w:val="28"/>
                <w:szCs w:val="28"/>
              </w:rPr>
              <w:t>в</w:t>
            </w:r>
            <w:proofErr w:type="gramEnd"/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proofErr w:type="gramStart"/>
            <w:r w:rsidRPr="00BC1E38">
              <w:rPr>
                <w:sz w:val="28"/>
                <w:szCs w:val="28"/>
              </w:rPr>
              <w:t>пределах</w:t>
            </w:r>
            <w:proofErr w:type="gramEnd"/>
            <w:r w:rsidRPr="00BC1E38">
              <w:rPr>
                <w:sz w:val="28"/>
                <w:szCs w:val="28"/>
              </w:rPr>
              <w:t xml:space="preserve"> 20.Решение текстовых задач (простых и составных) арифметическим способом.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102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Сложение и вычитание без перехода через десяток.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Сложение, вычитание чисел </w:t>
            </w:r>
            <w:proofErr w:type="gramStart"/>
            <w:r w:rsidRPr="00BC1E38">
              <w:rPr>
                <w:sz w:val="28"/>
                <w:szCs w:val="28"/>
              </w:rPr>
              <w:t>в</w:t>
            </w:r>
            <w:proofErr w:type="gramEnd"/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proofErr w:type="gramStart"/>
            <w:r w:rsidRPr="00BC1E38">
              <w:rPr>
                <w:sz w:val="28"/>
                <w:szCs w:val="28"/>
              </w:rPr>
              <w:t>пределах</w:t>
            </w:r>
            <w:proofErr w:type="gramEnd"/>
            <w:r w:rsidRPr="00BC1E38">
              <w:rPr>
                <w:sz w:val="28"/>
                <w:szCs w:val="28"/>
              </w:rPr>
              <w:t xml:space="preserve"> 20.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103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Уроки повторения и самоконтроля по теме «Сложение и вычитание без перехода через десяток».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Сложение, вычитание чисел </w:t>
            </w:r>
            <w:proofErr w:type="gramStart"/>
            <w:r w:rsidRPr="00BC1E38">
              <w:rPr>
                <w:sz w:val="28"/>
                <w:szCs w:val="28"/>
              </w:rPr>
              <w:t>в</w:t>
            </w:r>
            <w:proofErr w:type="gramEnd"/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proofErr w:type="gramStart"/>
            <w:r w:rsidRPr="00BC1E38">
              <w:rPr>
                <w:sz w:val="28"/>
                <w:szCs w:val="28"/>
              </w:rPr>
              <w:t>пределах</w:t>
            </w:r>
            <w:proofErr w:type="gramEnd"/>
            <w:r w:rsidRPr="00BC1E38">
              <w:rPr>
                <w:sz w:val="28"/>
                <w:szCs w:val="28"/>
              </w:rPr>
              <w:t xml:space="preserve"> 20. Решение текстовых задач (простых и составных) арифметическим способом.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104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Сложение с переходом через десяток.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Сложение чисел в пределах 20.</w:t>
            </w:r>
            <w:r w:rsidR="00A050EA">
              <w:rPr>
                <w:sz w:val="28"/>
                <w:szCs w:val="28"/>
              </w:rPr>
              <w:t xml:space="preserve"> </w:t>
            </w:r>
            <w:r w:rsidRPr="00BC1E38">
              <w:rPr>
                <w:sz w:val="28"/>
                <w:szCs w:val="28"/>
              </w:rPr>
              <w:t>Решение текстовых задач (простых и составных) арифметическим способом.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105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Сложение с переходом через десяток.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Сложение  чисел в пределах </w:t>
            </w:r>
            <w:r w:rsidR="00A050EA">
              <w:rPr>
                <w:sz w:val="28"/>
                <w:szCs w:val="28"/>
              </w:rPr>
              <w:t>2</w:t>
            </w:r>
            <w:r w:rsidRPr="00BC1E38">
              <w:rPr>
                <w:sz w:val="28"/>
                <w:szCs w:val="28"/>
              </w:rPr>
              <w:t>0.</w:t>
            </w:r>
            <w:r w:rsidR="00A050EA">
              <w:rPr>
                <w:sz w:val="28"/>
                <w:szCs w:val="28"/>
              </w:rPr>
              <w:t xml:space="preserve"> </w:t>
            </w:r>
            <w:r w:rsidRPr="00BC1E38">
              <w:rPr>
                <w:sz w:val="28"/>
                <w:szCs w:val="28"/>
              </w:rPr>
              <w:t xml:space="preserve">Решение текстовых задач </w:t>
            </w:r>
            <w:r w:rsidRPr="00BC1E38">
              <w:rPr>
                <w:sz w:val="28"/>
                <w:szCs w:val="28"/>
              </w:rPr>
              <w:lastRenderedPageBreak/>
              <w:t>(простых и составных) арифметическим способом.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lastRenderedPageBreak/>
              <w:t>106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Сложение с переходом через десяток.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Сложение  чисел в пределах 20.</w:t>
            </w:r>
            <w:r w:rsidR="00A050EA">
              <w:rPr>
                <w:sz w:val="28"/>
                <w:szCs w:val="28"/>
              </w:rPr>
              <w:t xml:space="preserve"> </w:t>
            </w:r>
            <w:r w:rsidRPr="00BC1E38">
              <w:rPr>
                <w:sz w:val="28"/>
                <w:szCs w:val="28"/>
              </w:rPr>
              <w:t>Решение текстовых задач (простых и составных) арифметическим способом.</w:t>
            </w:r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107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Сложение с переходом через десяток.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Сложение  чисел в пределах 20.</w:t>
            </w:r>
            <w:r w:rsidR="00A050EA">
              <w:rPr>
                <w:sz w:val="28"/>
                <w:szCs w:val="28"/>
              </w:rPr>
              <w:t xml:space="preserve"> </w:t>
            </w:r>
            <w:r w:rsidRPr="00BC1E38">
              <w:rPr>
                <w:sz w:val="28"/>
                <w:szCs w:val="28"/>
              </w:rPr>
              <w:t>Решение текстовых задач (простых и составных) арифметическим способом.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108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Сложение с переходом через десяток.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Сложение  чисел в пределах 20.</w:t>
            </w:r>
            <w:r w:rsidR="00A050EA">
              <w:rPr>
                <w:sz w:val="28"/>
                <w:szCs w:val="28"/>
              </w:rPr>
              <w:t xml:space="preserve"> </w:t>
            </w:r>
            <w:r w:rsidRPr="00BC1E38">
              <w:rPr>
                <w:sz w:val="28"/>
                <w:szCs w:val="28"/>
              </w:rPr>
              <w:t>Решение текстовых задач (простых и составных) арифметическим способом.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109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Сложение с переходом через десяток.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Сложение  чисел в пределах 20.Решение текстовых задач (простых и составных) арифметическим способом.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110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Сложение с переходом через десяток.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Сложение  чисел в пределах 20.</w:t>
            </w:r>
            <w:r w:rsidR="00A050EA">
              <w:rPr>
                <w:sz w:val="28"/>
                <w:szCs w:val="28"/>
              </w:rPr>
              <w:t xml:space="preserve"> </w:t>
            </w:r>
            <w:r w:rsidRPr="00BC1E38">
              <w:rPr>
                <w:sz w:val="28"/>
                <w:szCs w:val="28"/>
              </w:rPr>
              <w:t>Решение текстовых задач (простых и составных) арифметическим способом.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111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Таблица сложения до 20.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Таблица сложения в пределах 20.</w:t>
            </w:r>
            <w:r w:rsidR="00A050EA">
              <w:rPr>
                <w:sz w:val="28"/>
                <w:szCs w:val="28"/>
              </w:rPr>
              <w:t xml:space="preserve"> </w:t>
            </w:r>
            <w:r w:rsidRPr="00BC1E38">
              <w:rPr>
                <w:sz w:val="28"/>
                <w:szCs w:val="28"/>
              </w:rPr>
              <w:t>Решение текстовых задач (простых и составных) арифметическим способом.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112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Вычитание с переходом через десяток.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Вычитание чисел в пределах 20. Связь между сложением и вычитанием. </w:t>
            </w:r>
            <w:proofErr w:type="gramStart"/>
            <w:r w:rsidRPr="00BC1E38">
              <w:rPr>
                <w:sz w:val="28"/>
                <w:szCs w:val="28"/>
              </w:rPr>
              <w:t>Решение текстовых задач (простых и</w:t>
            </w:r>
            <w:proofErr w:type="gramEnd"/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proofErr w:type="gramStart"/>
            <w:r w:rsidRPr="00BC1E38">
              <w:rPr>
                <w:sz w:val="28"/>
                <w:szCs w:val="28"/>
              </w:rPr>
              <w:t>составных</w:t>
            </w:r>
            <w:proofErr w:type="gramEnd"/>
            <w:r w:rsidRPr="00BC1E38">
              <w:rPr>
                <w:sz w:val="28"/>
                <w:szCs w:val="28"/>
              </w:rPr>
              <w:t>) арифметическим способом.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113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Вычитание с переходом через десяток.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Вычитание чисел в пределах 20. Связь между сложением и вычитанием. </w:t>
            </w:r>
            <w:proofErr w:type="gramStart"/>
            <w:r w:rsidRPr="00BC1E38">
              <w:rPr>
                <w:sz w:val="28"/>
                <w:szCs w:val="28"/>
              </w:rPr>
              <w:t>Решение текстовых задач (простых и</w:t>
            </w:r>
            <w:proofErr w:type="gramEnd"/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proofErr w:type="gramStart"/>
            <w:r w:rsidRPr="00BC1E38">
              <w:rPr>
                <w:sz w:val="28"/>
                <w:szCs w:val="28"/>
              </w:rPr>
              <w:t>составных</w:t>
            </w:r>
            <w:proofErr w:type="gramEnd"/>
            <w:r w:rsidRPr="00BC1E38">
              <w:rPr>
                <w:sz w:val="28"/>
                <w:szCs w:val="28"/>
              </w:rPr>
              <w:t>) арифметическим способом.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114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Вычитание с переходом через десяток.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Вычитание чисел в пределах 20. Связь между сложением и вычитанием. </w:t>
            </w:r>
            <w:proofErr w:type="gramStart"/>
            <w:r w:rsidRPr="00BC1E38">
              <w:rPr>
                <w:sz w:val="28"/>
                <w:szCs w:val="28"/>
              </w:rPr>
              <w:t>Решение текстовых задач (простых и</w:t>
            </w:r>
            <w:proofErr w:type="gramEnd"/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proofErr w:type="gramStart"/>
            <w:r w:rsidRPr="00BC1E38">
              <w:rPr>
                <w:sz w:val="28"/>
                <w:szCs w:val="28"/>
              </w:rPr>
              <w:lastRenderedPageBreak/>
              <w:t>составных</w:t>
            </w:r>
            <w:proofErr w:type="gramEnd"/>
            <w:r w:rsidRPr="00BC1E38">
              <w:rPr>
                <w:sz w:val="28"/>
                <w:szCs w:val="28"/>
              </w:rPr>
              <w:t>) арифметическим способом.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lastRenderedPageBreak/>
              <w:t>115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Вычитание с переходом через десяток.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Вычитание чисел в пределах 20. Связь между сложением и вычитанием.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116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Вычитание двузначных чисел.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Вычитание чисел в пределах 20.</w:t>
            </w:r>
            <w:r w:rsidR="00A050EA">
              <w:rPr>
                <w:sz w:val="28"/>
                <w:szCs w:val="28"/>
              </w:rPr>
              <w:t xml:space="preserve"> </w:t>
            </w:r>
            <w:r w:rsidRPr="00BC1E38">
              <w:rPr>
                <w:sz w:val="28"/>
                <w:szCs w:val="28"/>
              </w:rPr>
              <w:t>Нахождение неизвестного</w:t>
            </w:r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компонента сложения или вычитания. </w:t>
            </w:r>
            <w:proofErr w:type="gramStart"/>
            <w:r w:rsidRPr="00BC1E38">
              <w:rPr>
                <w:sz w:val="28"/>
                <w:szCs w:val="28"/>
              </w:rPr>
              <w:t>Решение текстовых задач (простых и</w:t>
            </w:r>
            <w:proofErr w:type="gramEnd"/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proofErr w:type="gramStart"/>
            <w:r w:rsidRPr="00BC1E38">
              <w:rPr>
                <w:sz w:val="28"/>
                <w:szCs w:val="28"/>
              </w:rPr>
              <w:t>составных</w:t>
            </w:r>
            <w:proofErr w:type="gramEnd"/>
            <w:r w:rsidRPr="00BC1E38">
              <w:rPr>
                <w:sz w:val="28"/>
                <w:szCs w:val="28"/>
              </w:rPr>
              <w:t>) арифметическим способом.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117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Вычитание двузначных чисел.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Вычитание чисел в пределах 20.</w:t>
            </w:r>
            <w:r w:rsidR="00A050EA">
              <w:rPr>
                <w:sz w:val="28"/>
                <w:szCs w:val="28"/>
              </w:rPr>
              <w:t xml:space="preserve"> </w:t>
            </w:r>
            <w:r w:rsidRPr="00BC1E38">
              <w:rPr>
                <w:sz w:val="28"/>
                <w:szCs w:val="28"/>
              </w:rPr>
              <w:t>Нахождение неизвестного</w:t>
            </w:r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компонента сложения или вычитания. </w:t>
            </w:r>
            <w:proofErr w:type="gramStart"/>
            <w:r w:rsidRPr="00BC1E38">
              <w:rPr>
                <w:sz w:val="28"/>
                <w:szCs w:val="28"/>
              </w:rPr>
              <w:t>Решение текстовых задач (простых и</w:t>
            </w:r>
            <w:proofErr w:type="gramEnd"/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proofErr w:type="gramStart"/>
            <w:r w:rsidRPr="00BC1E38">
              <w:rPr>
                <w:sz w:val="28"/>
                <w:szCs w:val="28"/>
              </w:rPr>
              <w:t>составных</w:t>
            </w:r>
            <w:proofErr w:type="gramEnd"/>
            <w:r w:rsidRPr="00BC1E38">
              <w:rPr>
                <w:sz w:val="28"/>
                <w:szCs w:val="28"/>
              </w:rPr>
              <w:t>) арифметическим способом.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118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Вычитание двузначных чисел.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Вычитание чисел в пределах 20.</w:t>
            </w:r>
            <w:r w:rsidR="00A050EA">
              <w:rPr>
                <w:sz w:val="28"/>
                <w:szCs w:val="28"/>
              </w:rPr>
              <w:t xml:space="preserve"> </w:t>
            </w:r>
            <w:r w:rsidRPr="00BC1E38">
              <w:rPr>
                <w:sz w:val="28"/>
                <w:szCs w:val="28"/>
              </w:rPr>
              <w:t>Нахождение неизвестного</w:t>
            </w:r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компонента сложения или вычитания. </w:t>
            </w:r>
            <w:proofErr w:type="gramStart"/>
            <w:r w:rsidRPr="00BC1E38">
              <w:rPr>
                <w:sz w:val="28"/>
                <w:szCs w:val="28"/>
              </w:rPr>
              <w:t>Решение текстовых задач (простых и</w:t>
            </w:r>
            <w:proofErr w:type="gramEnd"/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proofErr w:type="gramStart"/>
            <w:r w:rsidRPr="00BC1E38">
              <w:rPr>
                <w:sz w:val="28"/>
                <w:szCs w:val="28"/>
              </w:rPr>
              <w:t>составных</w:t>
            </w:r>
            <w:proofErr w:type="gramEnd"/>
            <w:r w:rsidRPr="00BC1E38">
              <w:rPr>
                <w:sz w:val="28"/>
                <w:szCs w:val="28"/>
              </w:rPr>
              <w:t>) арифметическим способом.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119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Вычитание двузначных чисел.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Вычитание чисел в пределах 20.</w:t>
            </w:r>
            <w:r w:rsidR="00A050EA">
              <w:rPr>
                <w:sz w:val="28"/>
                <w:szCs w:val="28"/>
              </w:rPr>
              <w:t xml:space="preserve"> </w:t>
            </w:r>
            <w:r w:rsidRPr="00BC1E38">
              <w:rPr>
                <w:sz w:val="28"/>
                <w:szCs w:val="28"/>
              </w:rPr>
              <w:t>Нахождение неизвестного</w:t>
            </w:r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компонента сложения или вычитания. </w:t>
            </w:r>
            <w:proofErr w:type="gramStart"/>
            <w:r w:rsidRPr="00BC1E38">
              <w:rPr>
                <w:sz w:val="28"/>
                <w:szCs w:val="28"/>
              </w:rPr>
              <w:t>Решение текстовых задач (простых и</w:t>
            </w:r>
            <w:proofErr w:type="gramEnd"/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proofErr w:type="gramStart"/>
            <w:r w:rsidRPr="00BC1E38">
              <w:rPr>
                <w:sz w:val="28"/>
                <w:szCs w:val="28"/>
              </w:rPr>
              <w:t>составных</w:t>
            </w:r>
            <w:proofErr w:type="gramEnd"/>
            <w:r w:rsidRPr="00BC1E38">
              <w:rPr>
                <w:sz w:val="28"/>
                <w:szCs w:val="28"/>
              </w:rPr>
              <w:t>) арифметическим способом.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120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Урок повторения и самоконтроля по теме «Вычитание двузначных чисел».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Вычитание чисел в пределах 20.</w:t>
            </w:r>
            <w:r w:rsidR="00A050EA">
              <w:rPr>
                <w:sz w:val="28"/>
                <w:szCs w:val="28"/>
              </w:rPr>
              <w:t xml:space="preserve"> </w:t>
            </w:r>
            <w:r w:rsidRPr="00BC1E38">
              <w:rPr>
                <w:sz w:val="28"/>
                <w:szCs w:val="28"/>
              </w:rPr>
              <w:t>Нахождение неизвестного</w:t>
            </w:r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компонента сложения или вычитания. </w:t>
            </w:r>
            <w:proofErr w:type="gramStart"/>
            <w:r w:rsidRPr="00BC1E38">
              <w:rPr>
                <w:sz w:val="28"/>
                <w:szCs w:val="28"/>
              </w:rPr>
              <w:t>Решение текстовых задач (простых и</w:t>
            </w:r>
            <w:proofErr w:type="gramEnd"/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proofErr w:type="gramStart"/>
            <w:r w:rsidRPr="00BC1E38">
              <w:rPr>
                <w:sz w:val="28"/>
                <w:szCs w:val="28"/>
              </w:rPr>
              <w:t>составных</w:t>
            </w:r>
            <w:proofErr w:type="gramEnd"/>
            <w:r w:rsidRPr="00BC1E38">
              <w:rPr>
                <w:sz w:val="28"/>
                <w:szCs w:val="28"/>
              </w:rPr>
              <w:t>) арифметическим способом.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121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Вычитание чисел от 11 до 20. Повторение.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Вычитание чисел в пределах 20.</w:t>
            </w:r>
            <w:r w:rsidR="00A050EA">
              <w:rPr>
                <w:sz w:val="28"/>
                <w:szCs w:val="28"/>
              </w:rPr>
              <w:t xml:space="preserve"> </w:t>
            </w:r>
            <w:r w:rsidRPr="00BC1E38">
              <w:rPr>
                <w:sz w:val="28"/>
                <w:szCs w:val="28"/>
              </w:rPr>
              <w:t>Нахождение неизвестного</w:t>
            </w:r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компонента сложения или </w:t>
            </w:r>
            <w:r w:rsidRPr="00BC1E38">
              <w:rPr>
                <w:sz w:val="28"/>
                <w:szCs w:val="28"/>
              </w:rPr>
              <w:lastRenderedPageBreak/>
              <w:t xml:space="preserve">вычитания. </w:t>
            </w:r>
            <w:proofErr w:type="gramStart"/>
            <w:r w:rsidRPr="00BC1E38">
              <w:rPr>
                <w:sz w:val="28"/>
                <w:szCs w:val="28"/>
              </w:rPr>
              <w:t>Решение текстовых задач (простых и</w:t>
            </w:r>
            <w:proofErr w:type="gramEnd"/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proofErr w:type="gramStart"/>
            <w:r w:rsidRPr="00BC1E38">
              <w:rPr>
                <w:sz w:val="28"/>
                <w:szCs w:val="28"/>
              </w:rPr>
              <w:t>составных</w:t>
            </w:r>
            <w:proofErr w:type="gramEnd"/>
            <w:r w:rsidRPr="00BC1E38">
              <w:rPr>
                <w:sz w:val="28"/>
                <w:szCs w:val="28"/>
              </w:rPr>
              <w:t>) арифметическим способом.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lastRenderedPageBreak/>
              <w:t>122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Сложение чисел от 11 до 20. Повторение.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Сложение  чисел в пределах 20.</w:t>
            </w:r>
            <w:r w:rsidR="00A050EA">
              <w:rPr>
                <w:sz w:val="28"/>
                <w:szCs w:val="28"/>
              </w:rPr>
              <w:t xml:space="preserve"> </w:t>
            </w:r>
            <w:r w:rsidRPr="00BC1E38">
              <w:rPr>
                <w:sz w:val="28"/>
                <w:szCs w:val="28"/>
              </w:rPr>
              <w:t>Нахождение неизвестного</w:t>
            </w:r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компонента сложения или вычитания. </w:t>
            </w:r>
            <w:proofErr w:type="gramStart"/>
            <w:r w:rsidRPr="00BC1E38">
              <w:rPr>
                <w:sz w:val="28"/>
                <w:szCs w:val="28"/>
              </w:rPr>
              <w:t>Решение текстовых задач (простых и</w:t>
            </w:r>
            <w:proofErr w:type="gramEnd"/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proofErr w:type="gramStart"/>
            <w:r w:rsidRPr="00BC1E38">
              <w:rPr>
                <w:sz w:val="28"/>
                <w:szCs w:val="28"/>
              </w:rPr>
              <w:t>составных</w:t>
            </w:r>
            <w:proofErr w:type="gramEnd"/>
            <w:r w:rsidRPr="00BC1E38">
              <w:rPr>
                <w:sz w:val="28"/>
                <w:szCs w:val="28"/>
              </w:rPr>
              <w:t>) арифметическим способом.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123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Сложение чисел от 11 до 20. Повторение.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Сложение  чисел в пределах 20.</w:t>
            </w:r>
            <w:r w:rsidR="00A050EA">
              <w:rPr>
                <w:sz w:val="28"/>
                <w:szCs w:val="28"/>
              </w:rPr>
              <w:t xml:space="preserve"> </w:t>
            </w:r>
            <w:r w:rsidRPr="00BC1E38">
              <w:rPr>
                <w:sz w:val="28"/>
                <w:szCs w:val="28"/>
              </w:rPr>
              <w:t>Нахождение неизвестного</w:t>
            </w:r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компонента сложения или вычитания. </w:t>
            </w:r>
            <w:proofErr w:type="gramStart"/>
            <w:r w:rsidRPr="00BC1E38">
              <w:rPr>
                <w:sz w:val="28"/>
                <w:szCs w:val="28"/>
              </w:rPr>
              <w:t>Решение текстовых задач (простых и</w:t>
            </w:r>
            <w:proofErr w:type="gramEnd"/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proofErr w:type="gramStart"/>
            <w:r w:rsidRPr="00BC1E38">
              <w:rPr>
                <w:sz w:val="28"/>
                <w:szCs w:val="28"/>
              </w:rPr>
              <w:t>составных</w:t>
            </w:r>
            <w:proofErr w:type="gramEnd"/>
            <w:r w:rsidRPr="00BC1E38">
              <w:rPr>
                <w:sz w:val="28"/>
                <w:szCs w:val="28"/>
              </w:rPr>
              <w:t>) арифметическим способом.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124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Урок повторения и самоконтроля «Числа от 11 до 20. Сложение и вычитание».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Сложение, вычитание чисел </w:t>
            </w:r>
            <w:proofErr w:type="gramStart"/>
            <w:r w:rsidRPr="00BC1E38">
              <w:rPr>
                <w:sz w:val="28"/>
                <w:szCs w:val="28"/>
              </w:rPr>
              <w:t>в</w:t>
            </w:r>
            <w:proofErr w:type="gramEnd"/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proofErr w:type="gramStart"/>
            <w:r w:rsidRPr="00BC1E38">
              <w:rPr>
                <w:sz w:val="28"/>
                <w:szCs w:val="28"/>
              </w:rPr>
              <w:t>пределах</w:t>
            </w:r>
            <w:proofErr w:type="gramEnd"/>
            <w:r w:rsidRPr="00BC1E38">
              <w:rPr>
                <w:sz w:val="28"/>
                <w:szCs w:val="28"/>
              </w:rPr>
              <w:t xml:space="preserve"> 20.Нахождение неизвестного компонента сложения или вычитания. Решение текстовых задач (простых и составных) арифметическим способом.</w:t>
            </w:r>
          </w:p>
        </w:tc>
      </w:tr>
      <w:tr w:rsidR="007F04FF" w:rsidRPr="00BC1E38" w:rsidTr="00CE6298">
        <w:tc>
          <w:tcPr>
            <w:tcW w:w="675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125</w:t>
            </w:r>
          </w:p>
        </w:tc>
        <w:tc>
          <w:tcPr>
            <w:tcW w:w="3261" w:type="dxa"/>
          </w:tcPr>
          <w:p w:rsidR="007F04FF" w:rsidRPr="00BC1E38" w:rsidRDefault="007F04FF" w:rsidP="007F04F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Урок повторения и самоконтроля</w:t>
            </w:r>
            <w:proofErr w:type="gramStart"/>
            <w:r w:rsidRPr="00BC1E38">
              <w:rPr>
                <w:sz w:val="28"/>
                <w:szCs w:val="28"/>
              </w:rPr>
              <w:t>«Ч</w:t>
            </w:r>
            <w:proofErr w:type="gramEnd"/>
            <w:r w:rsidRPr="00BC1E38">
              <w:rPr>
                <w:sz w:val="28"/>
                <w:szCs w:val="28"/>
              </w:rPr>
              <w:t>исла от 11 до 20. Сложение и вычитание».</w:t>
            </w:r>
          </w:p>
        </w:tc>
        <w:tc>
          <w:tcPr>
            <w:tcW w:w="1417" w:type="dxa"/>
          </w:tcPr>
          <w:p w:rsidR="007F04FF" w:rsidRPr="00BC1E38" w:rsidRDefault="007F04FF" w:rsidP="00CE629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Сложение, вычитание чисел </w:t>
            </w:r>
            <w:proofErr w:type="gramStart"/>
            <w:r w:rsidRPr="00BC1E38">
              <w:rPr>
                <w:sz w:val="28"/>
                <w:szCs w:val="28"/>
              </w:rPr>
              <w:t>в</w:t>
            </w:r>
            <w:proofErr w:type="gramEnd"/>
          </w:p>
          <w:p w:rsidR="007F04FF" w:rsidRPr="00BC1E38" w:rsidRDefault="007F04FF" w:rsidP="00A050EA">
            <w:pPr>
              <w:ind w:left="-108"/>
              <w:rPr>
                <w:sz w:val="28"/>
                <w:szCs w:val="28"/>
              </w:rPr>
            </w:pPr>
            <w:proofErr w:type="gramStart"/>
            <w:r w:rsidRPr="00BC1E38">
              <w:rPr>
                <w:sz w:val="28"/>
                <w:szCs w:val="28"/>
              </w:rPr>
              <w:t>пределах</w:t>
            </w:r>
            <w:proofErr w:type="gramEnd"/>
            <w:r w:rsidRPr="00BC1E38">
              <w:rPr>
                <w:sz w:val="28"/>
                <w:szCs w:val="28"/>
              </w:rPr>
              <w:t xml:space="preserve"> 20.Нахождение неизвестного компонента сложения или вычитания. Решение текстовых задач (простых и составных) арифметическим способом.</w:t>
            </w:r>
          </w:p>
        </w:tc>
      </w:tr>
    </w:tbl>
    <w:p w:rsidR="007F04FF" w:rsidRPr="00BC1E38" w:rsidRDefault="007F04FF" w:rsidP="007F04FF">
      <w:pPr>
        <w:rPr>
          <w:b/>
          <w:sz w:val="28"/>
          <w:szCs w:val="28"/>
        </w:rPr>
      </w:pPr>
      <w:r w:rsidRPr="00BC1E38">
        <w:rPr>
          <w:b/>
          <w:sz w:val="28"/>
          <w:szCs w:val="28"/>
        </w:rPr>
        <w:t xml:space="preserve">2 класс </w:t>
      </w:r>
      <w:proofErr w:type="gramStart"/>
      <w:r w:rsidRPr="00BC1E38">
        <w:rPr>
          <w:b/>
          <w:sz w:val="28"/>
          <w:szCs w:val="28"/>
        </w:rPr>
        <w:t>( </w:t>
      </w:r>
      <w:proofErr w:type="gramEnd"/>
      <w:r w:rsidRPr="00BC1E38">
        <w:rPr>
          <w:b/>
          <w:sz w:val="28"/>
          <w:szCs w:val="28"/>
        </w:rPr>
        <w:t>136 ч)</w:t>
      </w:r>
    </w:p>
    <w:tbl>
      <w:tblPr>
        <w:tblW w:w="9613" w:type="dxa"/>
        <w:tblInd w:w="-34" w:type="dxa"/>
        <w:tblLook w:val="04A0"/>
      </w:tblPr>
      <w:tblGrid>
        <w:gridCol w:w="699"/>
        <w:gridCol w:w="3271"/>
        <w:gridCol w:w="1417"/>
        <w:gridCol w:w="4226"/>
      </w:tblGrid>
      <w:tr w:rsidR="007F04FF" w:rsidRPr="00BC1E38" w:rsidTr="00A050EA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7F04FF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BC1E38">
              <w:rPr>
                <w:bCs/>
                <w:sz w:val="28"/>
                <w:szCs w:val="28"/>
                <w:lang w:eastAsia="ru-RU"/>
              </w:rPr>
              <w:t>№</w:t>
            </w:r>
          </w:p>
          <w:p w:rsidR="007F04FF" w:rsidRPr="00BC1E38" w:rsidRDefault="007F04FF" w:rsidP="007F04FF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proofErr w:type="gramStart"/>
            <w:r w:rsidRPr="00BC1E38">
              <w:rPr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C1E38">
              <w:rPr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7F04FF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BC1E38">
              <w:rPr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A050EA" w:rsidP="00A050EA">
            <w:pPr>
              <w:ind w:left="-38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Кол-</w:t>
            </w:r>
            <w:r w:rsidR="007F04FF" w:rsidRPr="00BC1E38">
              <w:rPr>
                <w:bCs/>
                <w:sz w:val="28"/>
                <w:szCs w:val="28"/>
                <w:lang w:eastAsia="ru-RU"/>
              </w:rPr>
              <w:t>во часов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C1E38">
              <w:rPr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7F04FF" w:rsidRPr="00BC1E38" w:rsidTr="00A050EA">
        <w:trPr>
          <w:trHeight w:val="255"/>
        </w:trPr>
        <w:tc>
          <w:tcPr>
            <w:tcW w:w="9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F04FF" w:rsidRPr="00BC1E38" w:rsidTr="00A050EA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Повторение приёмов сложения и вычитания в пределах 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Сложение и вычитание чисел в пределах 20. Название компонентов арифметических действий. Нахождение неизвестного компонента сложения или вычитания. Связь между сложением и вычитанием.</w:t>
            </w:r>
          </w:p>
        </w:tc>
      </w:tr>
      <w:tr w:rsidR="007F04FF" w:rsidRPr="00BC1E38" w:rsidTr="00A050EA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Повторение приёмов сложения и вычитания в пределах 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Сложение и вычитание чисел в пределах 20. Название компонентов арифметических действий. Нахождение неизвестного компонента сложения или вычитания. Связь между сложением и вычитанием.</w:t>
            </w:r>
          </w:p>
        </w:tc>
      </w:tr>
      <w:tr w:rsidR="007F04FF" w:rsidRPr="00BC1E38" w:rsidTr="00A050EA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Повторение приёмов сложения и вычитания в пределах 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Сложение и вычитание чисел в пределах 20. Название компонентов арифметических действий. Нахождение неизвестного компонента сложения или вычитания. Связь между сложением и вычитанием.</w:t>
            </w:r>
          </w:p>
        </w:tc>
      </w:tr>
      <w:tr w:rsidR="007F04FF" w:rsidRPr="00BC1E38" w:rsidTr="00A050EA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Направления и лучи.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Распознавание и изображение геометрических фигур: луч. Использование чертёжных инструментов для выполнения построений.</w:t>
            </w:r>
          </w:p>
        </w:tc>
      </w:tr>
      <w:tr w:rsidR="007F04FF" w:rsidRPr="00BC1E38" w:rsidTr="00A050EA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Направления и лучи.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Распознавание и изображение геометрических фигур: луч. Использование чертёжных инструментов для выполнения построений.</w:t>
            </w:r>
          </w:p>
        </w:tc>
      </w:tr>
      <w:tr w:rsidR="007F04FF" w:rsidRPr="00BC1E38" w:rsidTr="00A050EA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Числовой луч. Обозначение луча.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Распознавание и изображение геометрических фигур: луч. Использование чертёжных инструментов для выполнения построений.</w:t>
            </w:r>
          </w:p>
        </w:tc>
      </w:tr>
      <w:tr w:rsidR="007F04FF" w:rsidRPr="00BC1E38" w:rsidTr="00A050EA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Числовой луч. Обозначение луча.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Распознавание и изображение геометрических фигур: луч. Использование чертёжных инструментов для выполнения построений.</w:t>
            </w:r>
          </w:p>
        </w:tc>
      </w:tr>
      <w:tr w:rsidR="007F04FF" w:rsidRPr="00BC1E38" w:rsidTr="00A050EA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Числовой луч. Обозначение луча.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Распознавание и изображение геометрических фигур: луч. Использование чертёжных инструментов для выполнения построений.</w:t>
            </w:r>
          </w:p>
        </w:tc>
      </w:tr>
      <w:tr w:rsidR="007F04FF" w:rsidRPr="00BC1E38" w:rsidTr="00A050EA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Числовой луч. Обозначение луча.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Распознавание и изображение геометрических фигур: луч. Использование чертёжных инструментов для выполнения </w:t>
            </w:r>
            <w:r w:rsidRPr="00BC1E38">
              <w:rPr>
                <w:sz w:val="28"/>
                <w:szCs w:val="28"/>
                <w:lang w:eastAsia="ru-RU"/>
              </w:rPr>
              <w:lastRenderedPageBreak/>
              <w:t>построений.</w:t>
            </w:r>
          </w:p>
        </w:tc>
      </w:tr>
      <w:tr w:rsidR="007F04FF" w:rsidRPr="00BC1E38" w:rsidTr="00A050EA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Числовой луч. Обозначение луча.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Распознавание и изображение геометрических фигур: луч. Использование чертёжных инструментов для выполнения построений. Моделирование отношений и действий над числами с помощью числового луча.</w:t>
            </w:r>
          </w:p>
        </w:tc>
      </w:tr>
      <w:tr w:rsidR="007F04FF" w:rsidRPr="00BC1E38" w:rsidTr="00A050EA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Числовой луч. Обозначение луча.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Распознавание и изображение геометрических фигур: луч. Использование чертёжных инструментов для выполнения построений. Моделирование отношений и действий над числами с помощью числового луча.</w:t>
            </w:r>
          </w:p>
        </w:tc>
      </w:tr>
      <w:tr w:rsidR="007F04FF" w:rsidRPr="00BC1E38" w:rsidTr="00A050EA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Угол. Обозначение угла.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Распознавание и изображение геометрических фигур: угол. Использование чертёжных инструментов для выполнения построений.</w:t>
            </w:r>
          </w:p>
        </w:tc>
      </w:tr>
      <w:tr w:rsidR="007F04FF" w:rsidRPr="00BC1E38" w:rsidTr="00A050EA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Угол. Обозначение угла.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Распознавание и изображение геометрических фигур: угол. Использование чертёжных инструментов для выполнения построений.</w:t>
            </w:r>
          </w:p>
        </w:tc>
      </w:tr>
      <w:tr w:rsidR="007F04FF" w:rsidRPr="00BC1E38" w:rsidTr="00A050EA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Контрольная работа №1 по теме раздела «Сло</w:t>
            </w:r>
            <w:r w:rsidR="00A050EA">
              <w:rPr>
                <w:sz w:val="28"/>
                <w:szCs w:val="28"/>
                <w:lang w:eastAsia="ru-RU"/>
              </w:rPr>
              <w:t>жение и вычитание в пределах 20</w:t>
            </w:r>
            <w:r w:rsidRPr="00BC1E38">
              <w:rPr>
                <w:sz w:val="28"/>
                <w:szCs w:val="28"/>
                <w:lang w:eastAsia="ru-RU"/>
              </w:rPr>
              <w:t>»</w:t>
            </w:r>
            <w:r w:rsidR="00A050EA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Сложение и вычитание чисел в пределах 20.Решение текстовых задач арифметическим способом. Распознавание и изображение геометрических фигур: луч, угол.</w:t>
            </w:r>
          </w:p>
        </w:tc>
      </w:tr>
      <w:tr w:rsidR="007F04FF" w:rsidRPr="00BC1E38" w:rsidTr="00A050EA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Сумма одинаковых слагаемых</w:t>
            </w:r>
            <w:r w:rsidR="00DF6F6F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 Название компонентов арифметических действий. Моделирование отношений и действий над числами с помощью числового луча.</w:t>
            </w:r>
          </w:p>
        </w:tc>
      </w:tr>
      <w:tr w:rsidR="007F04FF" w:rsidRPr="00BC1E38" w:rsidTr="00A050EA">
        <w:trPr>
          <w:trHeight w:val="255"/>
        </w:trPr>
        <w:tc>
          <w:tcPr>
            <w:tcW w:w="9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Раздел</w:t>
            </w:r>
            <w:proofErr w:type="gramStart"/>
            <w:r w:rsidRPr="00BC1E38">
              <w:rPr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C1E38">
              <w:rPr>
                <w:sz w:val="28"/>
                <w:szCs w:val="28"/>
                <w:lang w:eastAsia="ru-RU"/>
              </w:rPr>
              <w:t>Умножение и деление.(28 ч)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Умножение</w:t>
            </w:r>
            <w:proofErr w:type="gramStart"/>
            <w:r w:rsidRPr="00BC1E38">
              <w:rPr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C1E38">
              <w:rPr>
                <w:sz w:val="28"/>
                <w:szCs w:val="28"/>
                <w:lang w:eastAsia="ru-RU"/>
              </w:rPr>
              <w:t xml:space="preserve"> Названия  компонентов арифметических действий. Знаки действий.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Умножение</w:t>
            </w:r>
            <w:proofErr w:type="gramStart"/>
            <w:r w:rsidRPr="00BC1E38">
              <w:rPr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C1E38">
              <w:rPr>
                <w:sz w:val="28"/>
                <w:szCs w:val="28"/>
                <w:lang w:eastAsia="ru-RU"/>
              </w:rPr>
              <w:t xml:space="preserve"> Названия  </w:t>
            </w:r>
            <w:r w:rsidRPr="00BC1E38">
              <w:rPr>
                <w:sz w:val="28"/>
                <w:szCs w:val="28"/>
                <w:lang w:eastAsia="ru-RU"/>
              </w:rPr>
              <w:lastRenderedPageBreak/>
              <w:t>компонентов арифметических действий. Знаки действий.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числа 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Таблица умножения. Названия  компонентов арифметических действий. Знаки действий.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числа 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Таблица умножения. Названия  компонентов арифметических действий. Знаки действий.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DF6F6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Ломаная линия. Обозначение </w:t>
            </w:r>
            <w:proofErr w:type="gramStart"/>
            <w:r w:rsidRPr="00BC1E38">
              <w:rPr>
                <w:sz w:val="28"/>
                <w:szCs w:val="28"/>
                <w:lang w:eastAsia="ru-RU"/>
              </w:rPr>
              <w:t>ломаной</w:t>
            </w:r>
            <w:proofErr w:type="gramEnd"/>
            <w:r w:rsidRPr="00BC1E38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 Распознавание и изображение геометрических фигур: ломаная  </w:t>
            </w:r>
            <w:proofErr w:type="gramStart"/>
            <w:r w:rsidRPr="00BC1E38">
              <w:rPr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C1E38">
              <w:rPr>
                <w:sz w:val="28"/>
                <w:szCs w:val="28"/>
                <w:lang w:eastAsia="ru-RU"/>
              </w:rPr>
              <w:t>звенья, вершины ломаной ) Использование чертёжных инструментов для выполнения построений.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Многоугольник.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 Распознавание и изображение геометрических фигур: многоугольник </w:t>
            </w:r>
            <w:proofErr w:type="gramStart"/>
            <w:r w:rsidRPr="00BC1E38">
              <w:rPr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C1E38">
              <w:rPr>
                <w:sz w:val="28"/>
                <w:szCs w:val="28"/>
                <w:lang w:eastAsia="ru-RU"/>
              </w:rPr>
              <w:t>вершины, стороны многоугольника). Использование чертёжных инструментов для выполнения построений.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числа 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Таблица умножения. Названия  компонентов арифметических действий. Знаки действий.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числа 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Таблица умножения. Названия  компонентов арифметических действий. Знаки действий.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числа 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Таблица умножения. Названия  компонентов арифметических действий. Знаки действий.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Куб.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 Распознавание и изображение геометрических фигур: куб и его элементы </w:t>
            </w:r>
            <w:proofErr w:type="gramStart"/>
            <w:r w:rsidRPr="00BC1E38">
              <w:rPr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C1E38">
              <w:rPr>
                <w:sz w:val="28"/>
                <w:szCs w:val="28"/>
                <w:lang w:eastAsia="ru-RU"/>
              </w:rPr>
              <w:t>вершины, грани и ребра куба) Изготовление моделей куба по готовым развёрткам.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Административная контрольная работа за 1 четверть.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  Сложение и вычитание чисел в пределах 20.Решение текстовых задач арифметическим способом. Распознавание и изображение геометрических фигур: </w:t>
            </w:r>
            <w:proofErr w:type="gramStart"/>
            <w:r w:rsidRPr="00BC1E38">
              <w:rPr>
                <w:sz w:val="28"/>
                <w:szCs w:val="28"/>
                <w:lang w:eastAsia="ru-RU"/>
              </w:rPr>
              <w:t>ломаная</w:t>
            </w:r>
            <w:proofErr w:type="gramEnd"/>
            <w:r w:rsidRPr="00BC1E38">
              <w:rPr>
                <w:sz w:val="28"/>
                <w:szCs w:val="28"/>
                <w:lang w:eastAsia="ru-RU"/>
              </w:rPr>
              <w:t>, многоугольник, квадрат.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числа 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 Таблица умножения. Названия  </w:t>
            </w:r>
            <w:r w:rsidRPr="00BC1E38">
              <w:rPr>
                <w:sz w:val="28"/>
                <w:szCs w:val="28"/>
                <w:lang w:eastAsia="ru-RU"/>
              </w:rPr>
              <w:lastRenderedPageBreak/>
              <w:t>компонентов арифметических действий. Знаки действий.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числа 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Таблица умножения. Названия  компонентов арифметических действий. Знаки действий.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Множители. Произведение.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Таблица умножения. Названия  компонентов арифметических действий. Знаки действий.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Множители. Произведение.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Таблица умножения. Названия  компонентов арифметических действий. Знаки действий.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числа 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Таблица умножения. Названия  компонентов арифметических действий. Знаки действий.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числа 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Таблица умножения. Названия  компонентов арифметических действий. Знаки действий.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числа 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Таблица умножения. Названия  компонентов арифметических действий. Знаки действий.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числа 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Таблица умножения. Названия  компонентов арифметических действий. Знаки действий. Установление порядка выполнения действий в числовых выражениях без скобок. Нахождение значения числового выражения.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чисел 0 и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Умножение чисел 0 и 1. Установление порядка выполнения действий в числовых выражениях без скобок.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чисел 7, 8, 9 и 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 Таблица умножения. Названия  компонентов арифметических действий. Знаки действий.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чисел 7, 8, 9 и 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Таблица умножения. Названия  компонентов арифметических действий. Знаки действий.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чисел 7, 8, 9 и 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Таблица умножения. Названия  компонентов арифметических действий. Знаки действий.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Контрольн</w:t>
            </w:r>
            <w:r w:rsidR="00A050EA">
              <w:rPr>
                <w:sz w:val="28"/>
                <w:szCs w:val="28"/>
                <w:lang w:eastAsia="ru-RU"/>
              </w:rPr>
              <w:t>ая работа №2 по теме «Умножение</w:t>
            </w:r>
            <w:r w:rsidRPr="00BC1E38">
              <w:rPr>
                <w:sz w:val="28"/>
                <w:szCs w:val="28"/>
                <w:lang w:eastAsia="ru-RU"/>
              </w:rPr>
              <w:t>»</w:t>
            </w:r>
            <w:r w:rsidR="00A050EA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 Таблица умножения. Распознавание и изображение </w:t>
            </w:r>
            <w:r w:rsidRPr="00BC1E38">
              <w:rPr>
                <w:sz w:val="28"/>
                <w:szCs w:val="28"/>
                <w:lang w:eastAsia="ru-RU"/>
              </w:rPr>
              <w:lastRenderedPageBreak/>
              <w:t xml:space="preserve">геометрических фигур: </w:t>
            </w:r>
            <w:proofErr w:type="gramStart"/>
            <w:r w:rsidRPr="00BC1E38">
              <w:rPr>
                <w:sz w:val="28"/>
                <w:szCs w:val="28"/>
                <w:lang w:eastAsia="ru-RU"/>
              </w:rPr>
              <w:t>ломаная</w:t>
            </w:r>
            <w:proofErr w:type="gramEnd"/>
            <w:r w:rsidRPr="00BC1E38">
              <w:rPr>
                <w:sz w:val="28"/>
                <w:szCs w:val="28"/>
                <w:lang w:eastAsia="ru-RU"/>
              </w:rPr>
              <w:t>, многоугольник,</w:t>
            </w:r>
            <w:r w:rsidR="00A050EA">
              <w:rPr>
                <w:sz w:val="28"/>
                <w:szCs w:val="28"/>
                <w:lang w:eastAsia="ru-RU"/>
              </w:rPr>
              <w:t xml:space="preserve"> </w:t>
            </w:r>
            <w:r w:rsidRPr="00BC1E38">
              <w:rPr>
                <w:sz w:val="28"/>
                <w:szCs w:val="28"/>
                <w:lang w:eastAsia="ru-RU"/>
              </w:rPr>
              <w:t>квадрат.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Таблица умножения в пределах 20.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Таблица умножения. Решение текстовых задач арифметическим способом. Планирование хода решения задачи.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Таблица умножения в пределах 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Таблица умножения. Решение текстовых задач арифметическим способом. Планирование хода решения задачи.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Таблица умножения в пределах 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Таблица умножения. Решение текстовых задач арифметическим способом. Планирование хода решения задачи.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Таблица умножения в пределах 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Таблица умножения. Решение текстовых задач арифметическим способом. Планирование хода решения задачи.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Задачи на деление.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 Решение текстовых задач арифметическим способом. Планирование хода решения задачи. Задачи на раскрытие смысла арифметического действия </w:t>
            </w:r>
            <w:proofErr w:type="gramStart"/>
            <w:r w:rsidRPr="00BC1E38">
              <w:rPr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C1E38">
              <w:rPr>
                <w:sz w:val="28"/>
                <w:szCs w:val="28"/>
                <w:lang w:eastAsia="ru-RU"/>
              </w:rPr>
              <w:t>на нахождение произведения и частного)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Задачи на деление.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Решение текстовых задач арифметическим способом. Планирование хода решения задачи. Задачи на раскрытие смысла арифметического действия </w:t>
            </w:r>
            <w:proofErr w:type="gramStart"/>
            <w:r w:rsidRPr="00BC1E38">
              <w:rPr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C1E38">
              <w:rPr>
                <w:sz w:val="28"/>
                <w:szCs w:val="28"/>
                <w:lang w:eastAsia="ru-RU"/>
              </w:rPr>
              <w:t>на нахождение произведения и частного)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Деление. Деление на 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 Деление. Названия  компонентов арифметических действий. Знаки действий.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Пирамида.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 Распознавание и изображение геометрических фигур: пирамида  и её элементы </w:t>
            </w:r>
            <w:proofErr w:type="gramStart"/>
            <w:r w:rsidRPr="00BC1E38">
              <w:rPr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C1E38">
              <w:rPr>
                <w:sz w:val="28"/>
                <w:szCs w:val="28"/>
                <w:lang w:eastAsia="ru-RU"/>
              </w:rPr>
              <w:t>вершины, грани и ребра пирамиды). Геометрические величины и их измерения.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Пирамида.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Распознавание и изображение геометрических фигур: пирамида  </w:t>
            </w:r>
            <w:r w:rsidRPr="00BC1E38">
              <w:rPr>
                <w:sz w:val="28"/>
                <w:szCs w:val="28"/>
                <w:lang w:eastAsia="ru-RU"/>
              </w:rPr>
              <w:lastRenderedPageBreak/>
              <w:t xml:space="preserve">и её элементы </w:t>
            </w:r>
            <w:proofErr w:type="gramStart"/>
            <w:r w:rsidRPr="00BC1E38">
              <w:rPr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C1E38">
              <w:rPr>
                <w:sz w:val="28"/>
                <w:szCs w:val="28"/>
                <w:lang w:eastAsia="ru-RU"/>
              </w:rPr>
              <w:t>вершины, грани и ребра пирамиды). Геометрические формы в окружающем мире. Изготовление моделей пирамиды по готовым развёрткам.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Деление на 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ED6DD8" w:rsidP="00A050EA">
            <w:pPr>
              <w:ind w:left="-3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 </w:t>
            </w:r>
            <w:r w:rsidR="007F04FF" w:rsidRPr="00BC1E38">
              <w:rPr>
                <w:sz w:val="28"/>
                <w:szCs w:val="28"/>
                <w:lang w:eastAsia="ru-RU"/>
              </w:rPr>
              <w:t>Деление. Названия  компонентов арифметических действий. Знаки действий.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Деление на 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ED6DD8" w:rsidP="00A050EA">
            <w:pPr>
              <w:ind w:left="-3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</w:t>
            </w:r>
            <w:r w:rsidR="007F04FF" w:rsidRPr="00BC1E38">
              <w:rPr>
                <w:sz w:val="28"/>
                <w:szCs w:val="28"/>
                <w:lang w:eastAsia="ru-RU"/>
              </w:rPr>
              <w:t xml:space="preserve">Деление. Названия  компонентов арифметических действий. Знаки действий. Задачи на раскрытие смысла арифметического действия </w:t>
            </w:r>
            <w:proofErr w:type="gramStart"/>
            <w:r w:rsidR="007F04FF" w:rsidRPr="00BC1E38">
              <w:rPr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7F04FF" w:rsidRPr="00BC1E38">
              <w:rPr>
                <w:sz w:val="28"/>
                <w:szCs w:val="28"/>
                <w:lang w:eastAsia="ru-RU"/>
              </w:rPr>
              <w:t>на нахождение произведения и частного)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Контрольная работа №3 по теме «Таблица умножения и деления. Задачи на нахождение произведения и частного»</w:t>
            </w:r>
            <w:r w:rsidR="00DF6F6F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Таблица умножения. Задачи на раскрытие смысла арифметического действия </w:t>
            </w:r>
            <w:proofErr w:type="gramStart"/>
            <w:r w:rsidRPr="00BC1E38">
              <w:rPr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C1E38">
              <w:rPr>
                <w:sz w:val="28"/>
                <w:szCs w:val="28"/>
                <w:lang w:eastAsia="ru-RU"/>
              </w:rPr>
              <w:t>на нахождение произведения и частного)</w:t>
            </w:r>
            <w:r w:rsidR="00ED6DD8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Делимое. Делитель. Частное.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Деление. Названия  компонентов арифметических действий. Знаки действий.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Деление на 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Деление. Названия  компонентов арифметических действий. Знаки действий.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Деление на 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ED6DD8" w:rsidP="00A050EA">
            <w:pPr>
              <w:ind w:left="-3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</w:t>
            </w:r>
            <w:r w:rsidR="007F04FF" w:rsidRPr="00BC1E38">
              <w:rPr>
                <w:sz w:val="28"/>
                <w:szCs w:val="28"/>
                <w:lang w:eastAsia="ru-RU"/>
              </w:rPr>
              <w:t>Деление. Названия  компонентов арифметических действий. Знаки действий.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Деление на 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Деление. Названия  компонентов арифметических действий. Знаки действий. Задачи на раскрытие смысла арифметического действия </w:t>
            </w:r>
            <w:proofErr w:type="gramStart"/>
            <w:r w:rsidRPr="00BC1E38">
              <w:rPr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C1E38">
              <w:rPr>
                <w:sz w:val="28"/>
                <w:szCs w:val="28"/>
                <w:lang w:eastAsia="ru-RU"/>
              </w:rPr>
              <w:t>на нахождение произведения и частного)</w:t>
            </w:r>
            <w:r w:rsidR="00ED6DD8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Деление на 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ED6DD8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Деление. Названия  компонентов арифметических действий. Знаки действий. Задачи на раскрытие смысла арифметического действия </w:t>
            </w:r>
            <w:proofErr w:type="gramStart"/>
            <w:r w:rsidRPr="00BC1E38">
              <w:rPr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C1E38">
              <w:rPr>
                <w:sz w:val="28"/>
                <w:szCs w:val="28"/>
                <w:lang w:eastAsia="ru-RU"/>
              </w:rPr>
              <w:t>на нахождение произведения и частного)</w:t>
            </w:r>
            <w:r w:rsidR="00ED6DD8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Административная </w:t>
            </w:r>
            <w:r w:rsidRPr="00BC1E38">
              <w:rPr>
                <w:sz w:val="28"/>
                <w:szCs w:val="28"/>
                <w:lang w:eastAsia="ru-RU"/>
              </w:rPr>
              <w:lastRenderedPageBreak/>
              <w:t>контрольная работа за 2 четверть</w:t>
            </w:r>
            <w:r w:rsidR="00DF6F6F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 Сложение, умножение, деление </w:t>
            </w:r>
            <w:r w:rsidRPr="00BC1E38">
              <w:rPr>
                <w:sz w:val="28"/>
                <w:szCs w:val="28"/>
                <w:lang w:eastAsia="ru-RU"/>
              </w:rPr>
              <w:lastRenderedPageBreak/>
              <w:t>чисел. Решение текстовых задач арифметическим способом. Распознавание и изображение геометрических фигур.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Порядок выполнения действий.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Числовое выражение. Установление порядка выполнения действий в числовых выражениях без скобок. Нахождение значения числового выражения.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Порядок выполнения действий.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Числовое выражение. Установление порядка выполнения действий в числовых выражениях без скобок. Нахождение значения числового выражения.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Порядок выполнения действий.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Числовое выражение. Установление порядка выполнения действий в числовых выражениях без скобок. Нахождение значения числового выражения.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Деление на 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 Деление. Названия  компонентов арифметических действий. Знаки действий. Задачи на раскрытие смысла арифметического действия </w:t>
            </w:r>
            <w:proofErr w:type="gramStart"/>
            <w:r w:rsidRPr="00BC1E38">
              <w:rPr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C1E38">
              <w:rPr>
                <w:sz w:val="28"/>
                <w:szCs w:val="28"/>
                <w:lang w:eastAsia="ru-RU"/>
              </w:rPr>
              <w:t>на нахождение произведения и частного)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Деление на 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Деление. Названия  компонентов арифметических действий. Знаки действий. Связь между умножением и делением.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Деление на 7,8,9 и 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Деление. Названия  компонентов арифметических действий. Связь между умножением и делением.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Деление на 7,8,9 и 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Деление. Названия  компонентов арифметических действий. Связь между умножением и делением.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Урок повторения  темы « Умножение и деление. Задачи на нахождение произведения и частного».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 Связь между умножением и делением. Названия  компонентов арифметических действий. Задачи на раскрытие смысла арифметического </w:t>
            </w:r>
            <w:r w:rsidRPr="00BC1E38">
              <w:rPr>
                <w:sz w:val="28"/>
                <w:szCs w:val="28"/>
                <w:lang w:eastAsia="ru-RU"/>
              </w:rPr>
              <w:lastRenderedPageBreak/>
              <w:t xml:space="preserve">действия </w:t>
            </w:r>
            <w:proofErr w:type="gramStart"/>
            <w:r w:rsidRPr="00BC1E38">
              <w:rPr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C1E38">
              <w:rPr>
                <w:sz w:val="28"/>
                <w:szCs w:val="28"/>
                <w:lang w:eastAsia="ru-RU"/>
              </w:rPr>
              <w:t>на нахождение произведения и частного)</w:t>
            </w:r>
            <w:r w:rsidR="00ED6DD8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Урок повторения  темы «Умножение и деление. Числовое выражение»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Связь между умножением и делением. Нахождение значения числового выражения.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Счёт десятками.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Чтение и запись чисел от 1 до 100. Разряды.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Круглые числа.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Круглые числа. Представление двузначных чисел в виде суммы разрядных слагаемых.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Круглые числа.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Круглые числа. Представление двузначных чисел в виде суммы разрядных слагаемых.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Образование чисел, которые больше 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Чтение и запись чисел от 1 до 100. Сравнение и упорядочение двузначных чисел.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Образование чисел, которые больше 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Чтение и запись чисел от 1 до 100. Сравнение и упорядочение двузначных чисел.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Образование чисел, которые больше 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Чтение и запись чисел от 1 до 100. Сравнение и упорядочение двузначных чисел.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Старинные меры длины.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Единицы длины. Соотношения между единицами  измерения длины.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Старинные меры длины.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Единицы длины. Соотношения между единицами  измерения длины.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Метр.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Единица длины (метр).</w:t>
            </w:r>
            <w:r w:rsidR="00ED6DD8">
              <w:rPr>
                <w:sz w:val="28"/>
                <w:szCs w:val="28"/>
                <w:lang w:eastAsia="ru-RU"/>
              </w:rPr>
              <w:t xml:space="preserve"> </w:t>
            </w:r>
            <w:r w:rsidRPr="00BC1E38">
              <w:rPr>
                <w:sz w:val="28"/>
                <w:szCs w:val="28"/>
                <w:lang w:eastAsia="ru-RU"/>
              </w:rPr>
              <w:t>Сравнение и упорядочение единиц длины.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Метр.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Единица длины (метр).</w:t>
            </w:r>
            <w:r w:rsidR="00ED6DD8">
              <w:rPr>
                <w:sz w:val="28"/>
                <w:szCs w:val="28"/>
                <w:lang w:eastAsia="ru-RU"/>
              </w:rPr>
              <w:t xml:space="preserve"> </w:t>
            </w:r>
            <w:r w:rsidRPr="00BC1E38">
              <w:rPr>
                <w:sz w:val="28"/>
                <w:szCs w:val="28"/>
                <w:lang w:eastAsia="ru-RU"/>
              </w:rPr>
              <w:t>Сравнение и упорядочение единиц длины.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Метр.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Единица длины (метр).</w:t>
            </w:r>
            <w:r w:rsidR="00ED6DD8">
              <w:rPr>
                <w:sz w:val="28"/>
                <w:szCs w:val="28"/>
                <w:lang w:eastAsia="ru-RU"/>
              </w:rPr>
              <w:t xml:space="preserve"> </w:t>
            </w:r>
            <w:r w:rsidRPr="00BC1E38">
              <w:rPr>
                <w:sz w:val="28"/>
                <w:szCs w:val="28"/>
                <w:lang w:eastAsia="ru-RU"/>
              </w:rPr>
              <w:t>Сравнение и упорядочение единиц длины. Чтение и заполнение таблицы.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Знакомство с диаграммами.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ED6DD8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Чтение столбчатой диаграммы.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Знакомство с диаграммами.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ED6DD8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Чтение столбчатой диаграммы.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lastRenderedPageBreak/>
              <w:t>80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Знакомство с диаграммами.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Интерпретация данных таблицы. Чтение столбчатой диаграммы.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круглых чисел.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Умножение и деление круглых чисел. Решение текстовых задач арифметическим способом. Планирование хода решения задачи.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круглых чисел.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Умножение и деление круглых чисел. Решение текстовых задач арифметическим способом. Планирование хода решения задачи.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Деление круглых чисел</w:t>
            </w:r>
            <w:r w:rsidR="00DF6F6F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 Умножение и деление круглых чисел. Решение текстовых задач арифметическим способом. Планирование хода решения задачи.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Деление круглых чисел</w:t>
            </w:r>
            <w:r w:rsidR="00DF6F6F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Умножение и деление круглых чисел.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Деление круглых чисел</w:t>
            </w:r>
            <w:r w:rsidR="00DF6F6F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Умножение и деление круглых чисел. Решение текстовых задач арифметическим способом. Планирование хода решения задачи.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Контрольная работа №4 по теме « Числа от 1 до 100. Метр»</w:t>
            </w:r>
            <w:r w:rsidR="00ED6DD8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Умножение и деление круглых чисел. Решение текстовых задач арифметическим способом. Сравнение и упорядочение единиц длины.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Урок повторения  темы «Числа от 1 до 100. </w:t>
            </w:r>
            <w:proofErr w:type="spellStart"/>
            <w:r w:rsidRPr="00BC1E38">
              <w:rPr>
                <w:sz w:val="28"/>
                <w:szCs w:val="28"/>
                <w:lang w:eastAsia="ru-RU"/>
              </w:rPr>
              <w:t>Метр</w:t>
            </w:r>
            <w:proofErr w:type="gramStart"/>
            <w:r w:rsidRPr="00BC1E38">
              <w:rPr>
                <w:sz w:val="28"/>
                <w:szCs w:val="28"/>
                <w:lang w:eastAsia="ru-RU"/>
              </w:rPr>
              <w:t>.Д</w:t>
            </w:r>
            <w:proofErr w:type="gramEnd"/>
            <w:r w:rsidRPr="00BC1E38">
              <w:rPr>
                <w:sz w:val="28"/>
                <w:szCs w:val="28"/>
                <w:lang w:eastAsia="ru-RU"/>
              </w:rPr>
              <w:t>иаграмма</w:t>
            </w:r>
            <w:proofErr w:type="spellEnd"/>
            <w:r w:rsidRPr="00BC1E38">
              <w:rPr>
                <w:sz w:val="28"/>
                <w:szCs w:val="28"/>
                <w:lang w:eastAsia="ru-RU"/>
              </w:rPr>
              <w:t>»</w:t>
            </w:r>
            <w:r w:rsidR="00ED6DD8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Умножение и деление круглых чисел. Решение текстовых задач арифметическим способом. Сравнение и упорядочение единиц длины. Столбчатая диаграмма.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Сложение и вычитание без перехода через десяток. Вычисления вида 35+2, 60+24, 56-20, 56-2, 23+15, 69-24.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ED6DD8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Сложение и вычитание чисел в пределах 100.Алгоритмы письменного сложения и вычитания двузначных чисел.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Сложение и вычитание без перехода через десяток. Вычисления </w:t>
            </w:r>
            <w:r w:rsidRPr="00BC1E38">
              <w:rPr>
                <w:sz w:val="28"/>
                <w:szCs w:val="28"/>
                <w:lang w:eastAsia="ru-RU"/>
              </w:rPr>
              <w:lastRenderedPageBreak/>
              <w:t>вида 35+2, 60+24, 56-20, 56-2, 23+15, 69-24.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ED6DD8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Сложение и вычитание чисел в пределах 100.Алгоритмы письменного сложения и </w:t>
            </w:r>
            <w:r w:rsidRPr="00BC1E38">
              <w:rPr>
                <w:sz w:val="28"/>
                <w:szCs w:val="28"/>
                <w:lang w:eastAsia="ru-RU"/>
              </w:rPr>
              <w:lastRenderedPageBreak/>
              <w:t>вычитания двузначных чисел.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lastRenderedPageBreak/>
              <w:t>90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Сложение и вычитание без перехода через десяток. Вычисления вида 35+2, 60+24, 56-20, 56-2, 23+15, 69-24.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ED6DD8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Сложение и вычитание чисел в пределах 100.Алгоритмы письменного сложения и вычитания двузначных чисел.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Сложение и вычитание без перехода через десяток. Вычисления вида 35+2, 60+24, 56-20, 56-2, 23+15, 69-24.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ED6DD8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Сложение и вычитание чисел в пределах 100.Алгоритмы письменного сложения и вычитания двузначных чисел.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Сложение и вычитание без перехода через десяток. Вычисления вида 35+2, 60+24, 56-20, 56-2, 23+15, 69-24.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ED6DD8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Сложение и вычитание чисел в пределах 100.Алгоритмы письменного сложения и вычитания двузначных чисел.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Сложение и вычитание без перехода через десяток. Вычисления вида 35+2, 60+24, 56-20, 56-2, 23+15, 69-24.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ED6DD8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Сложение и вычитание чисел в пределах 100.Алгоритмы письменного сложения и вычитания двузначных чисел.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Сложение и вычитание без перехода через десяток. Вычисления вида 35+2, 60+24, 56-20, 56-2, 23+15, 69-24.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ED6DD8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Сложение и вычитание чисел в пределах 100.Алгоритмы письменного сложения и вычитания двузначных чисел.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Сложение и вычитание без перехода через десяток. Вычисления вида 35+2, 60+24, 56-20, 56-2, 23+15, 69-24.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ED6DD8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Сложение и вычитание чисел в пределах 100.Алгоритмы письменного сложения и вычитания двузначных чисел.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Сложение и вычитание без перехода через десяток. Вычисления вида 35+2, 60+24, 56-20, 56-2, 23+15, 69-24.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ED6DD8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Сложение и вычитание чисел в пределах 100.Алгоритмы письменного сложения и вычитания двузначных чисел.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Сложение и вычитание без перехода через десяток. Вычисления вида 35+2, 60+24, 56-20, 56-2, 23+15, 69-24.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ED6DD8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Сложение и вычитание чисел в пределах 100.Алгоритмы письменного сложения и вычитания двузначных чисел.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Административная </w:t>
            </w:r>
            <w:r w:rsidRPr="00BC1E38">
              <w:rPr>
                <w:sz w:val="28"/>
                <w:szCs w:val="28"/>
                <w:lang w:eastAsia="ru-RU"/>
              </w:rPr>
              <w:lastRenderedPageBreak/>
              <w:t>контрольная работа (3 четверть)</w:t>
            </w:r>
            <w:r w:rsidR="00DF6F6F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ED6DD8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 Сложение и вычитание чисел в </w:t>
            </w:r>
            <w:r w:rsidRPr="00BC1E38">
              <w:rPr>
                <w:sz w:val="28"/>
                <w:szCs w:val="28"/>
                <w:lang w:eastAsia="ru-RU"/>
              </w:rPr>
              <w:lastRenderedPageBreak/>
              <w:t>пределах 100.Алгоритмы письменного сложения и вычитания двузначных чисел.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lastRenderedPageBreak/>
              <w:t>99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Сложение с переходом через десяток. Устные и письменные приё</w:t>
            </w:r>
            <w:r w:rsidR="00ED6DD8">
              <w:rPr>
                <w:sz w:val="28"/>
                <w:szCs w:val="28"/>
                <w:lang w:eastAsia="ru-RU"/>
              </w:rPr>
              <w:t>мы вычислений вида 60-17, 38+14,</w:t>
            </w:r>
            <w:r w:rsidRPr="00BC1E38">
              <w:rPr>
                <w:sz w:val="28"/>
                <w:szCs w:val="28"/>
                <w:lang w:eastAsia="ru-RU"/>
              </w:rPr>
              <w:t xml:space="preserve"> 32-5, 51-27.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ED6DD8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Сложение и вычитание чисел в пределах 100.Алгоритмы письменного сложения и вычитания двузначных чисел.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Сложение с переходом через десяток. Устные и письменные приёмы вычислений вида 60-17, 38+14</w:t>
            </w:r>
            <w:r w:rsidR="00ED6DD8">
              <w:rPr>
                <w:sz w:val="28"/>
                <w:szCs w:val="28"/>
                <w:lang w:eastAsia="ru-RU"/>
              </w:rPr>
              <w:t>,</w:t>
            </w:r>
            <w:r w:rsidRPr="00BC1E38">
              <w:rPr>
                <w:sz w:val="28"/>
                <w:szCs w:val="28"/>
                <w:lang w:eastAsia="ru-RU"/>
              </w:rPr>
              <w:t>32-5, 51-27.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ED6DD8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Сложение и вычитание чисел в пределах 100.Алгоритмы письменного сложения и вычитания двузначных чисел.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Сложение с переходом через десяток. Устные и письменные приём</w:t>
            </w:r>
            <w:r w:rsidR="00ED6DD8">
              <w:rPr>
                <w:sz w:val="28"/>
                <w:szCs w:val="28"/>
                <w:lang w:eastAsia="ru-RU"/>
              </w:rPr>
              <w:t>ы вычислений вида 60-17, 38+14,</w:t>
            </w:r>
            <w:r w:rsidRPr="00BC1E38">
              <w:rPr>
                <w:sz w:val="28"/>
                <w:szCs w:val="28"/>
                <w:lang w:eastAsia="ru-RU"/>
              </w:rPr>
              <w:t>32-5, 51-27.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ED6DD8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Сложение и вычитание чисел в пределах 100.Алгоритмы письменного сложения и вычитания двузначных чисел.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Сложение с переходом через десяток. Устные и письменные приё</w:t>
            </w:r>
            <w:r w:rsidR="00ED6DD8">
              <w:rPr>
                <w:sz w:val="28"/>
                <w:szCs w:val="28"/>
                <w:lang w:eastAsia="ru-RU"/>
              </w:rPr>
              <w:t>мы вычислений вида 60-17, 38+14,</w:t>
            </w:r>
            <w:r w:rsidRPr="00BC1E38">
              <w:rPr>
                <w:sz w:val="28"/>
                <w:szCs w:val="28"/>
                <w:lang w:eastAsia="ru-RU"/>
              </w:rPr>
              <w:t xml:space="preserve"> 32-5, 51-27.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ED6DD8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Сложение и вычитание чисел в пределах 100.Алгоритмы письменного сложения и вычитания двузначных чисел.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Сложение с переходом через десяток. Устные и письменные приёмы вычислений вида 60-</w:t>
            </w:r>
            <w:r w:rsidR="00ED6DD8">
              <w:rPr>
                <w:sz w:val="28"/>
                <w:szCs w:val="28"/>
                <w:lang w:eastAsia="ru-RU"/>
              </w:rPr>
              <w:t>17, 38+14,</w:t>
            </w:r>
            <w:r w:rsidRPr="00BC1E38">
              <w:rPr>
                <w:sz w:val="28"/>
                <w:szCs w:val="28"/>
                <w:lang w:eastAsia="ru-RU"/>
              </w:rPr>
              <w:t xml:space="preserve"> 32-5, 51-27.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ED6DD8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Сложение и вычитание чисел в пределах 100.Алгоритмы письменного сложения и вычитания двузначных чисел.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Сложение с переходом через десяток. Устные и письменные приё</w:t>
            </w:r>
            <w:r w:rsidR="00ED6DD8">
              <w:rPr>
                <w:sz w:val="28"/>
                <w:szCs w:val="28"/>
                <w:lang w:eastAsia="ru-RU"/>
              </w:rPr>
              <w:t>мы вычислений вида 60-17, 38+14,</w:t>
            </w:r>
            <w:r w:rsidRPr="00BC1E38">
              <w:rPr>
                <w:sz w:val="28"/>
                <w:szCs w:val="28"/>
                <w:lang w:eastAsia="ru-RU"/>
              </w:rPr>
              <w:t xml:space="preserve"> 32-5, 51-27.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ED6DD8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Сложение и вычитание чисел в пределах 100.Алгоритмы письменного сложения и вычитания двузначных чисел.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Сложение с переходом через десяток. Устные и письменные приё</w:t>
            </w:r>
            <w:r w:rsidR="00ED6DD8">
              <w:rPr>
                <w:sz w:val="28"/>
                <w:szCs w:val="28"/>
                <w:lang w:eastAsia="ru-RU"/>
              </w:rPr>
              <w:t>мы вычислений вида 60-17, 38+14,</w:t>
            </w:r>
            <w:r w:rsidRPr="00BC1E38">
              <w:rPr>
                <w:sz w:val="28"/>
                <w:szCs w:val="28"/>
                <w:lang w:eastAsia="ru-RU"/>
              </w:rPr>
              <w:t xml:space="preserve"> 32-5, 51-27.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ED6DD8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Сложение и вычитание чисел в пределах 100.Алгоритмы письменного сложения и вычитания двузначных чисел.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Сложение с переходом через десяток. Устные и письменные приё</w:t>
            </w:r>
            <w:r w:rsidR="00ED6DD8">
              <w:rPr>
                <w:sz w:val="28"/>
                <w:szCs w:val="28"/>
                <w:lang w:eastAsia="ru-RU"/>
              </w:rPr>
              <w:t>мы вычислений вида 60-17, 38+14,</w:t>
            </w:r>
            <w:r w:rsidRPr="00BC1E38">
              <w:rPr>
                <w:sz w:val="28"/>
                <w:szCs w:val="28"/>
                <w:lang w:eastAsia="ru-RU"/>
              </w:rPr>
              <w:t xml:space="preserve"> 32-5, 51-27.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ED6DD8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Сложение и вычитание чисел в пределах 100.Алгоритмы письменного сложения и вычитания двузначных чисел.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lastRenderedPageBreak/>
              <w:t>107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Сложение с переходом через десяток. Устные и письменные приё</w:t>
            </w:r>
            <w:r w:rsidR="00ED6DD8">
              <w:rPr>
                <w:sz w:val="28"/>
                <w:szCs w:val="28"/>
                <w:lang w:eastAsia="ru-RU"/>
              </w:rPr>
              <w:t>мы вычислений вида 60-17, 38+14,</w:t>
            </w:r>
            <w:r w:rsidRPr="00BC1E38">
              <w:rPr>
                <w:sz w:val="28"/>
                <w:szCs w:val="28"/>
                <w:lang w:eastAsia="ru-RU"/>
              </w:rPr>
              <w:t xml:space="preserve"> 32-5, 51-27.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ED6DD8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Сложение и вычитание чисел в пределах 100.Алгоритмы письменного сложения и вычитания двузначных чисел.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Скобки.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Числовое выражение. Установление порядка выполнения действий в числовых выражениях со скобками. Нахождение значения числового выражения.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Скобки.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Числовое выражение. Установление порядка выполнения действий в числовых выражениях со скобками. Нахождение значения числового выражения.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Числовые выражения.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Нахождение значения числового выражения.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Числовые выражения.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Нахождение значения числового выражения.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Контрольная работа №5 по теме «Сложение и вычитание чисел в пределах 100»</w:t>
            </w:r>
            <w:r w:rsidR="00ED6DD8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ED6DD8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Сложение и вычитание чисел в пределах 100. Нахождение значения числового выражения.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Длина </w:t>
            </w:r>
            <w:proofErr w:type="gramStart"/>
            <w:r w:rsidRPr="00BC1E38">
              <w:rPr>
                <w:sz w:val="28"/>
                <w:szCs w:val="28"/>
                <w:lang w:eastAsia="ru-RU"/>
              </w:rPr>
              <w:t>ломан</w:t>
            </w:r>
            <w:r w:rsidR="00ED6DD8">
              <w:rPr>
                <w:sz w:val="28"/>
                <w:szCs w:val="28"/>
                <w:lang w:eastAsia="ru-RU"/>
              </w:rPr>
              <w:t>н</w:t>
            </w:r>
            <w:r w:rsidRPr="00BC1E38">
              <w:rPr>
                <w:sz w:val="28"/>
                <w:szCs w:val="28"/>
                <w:lang w:eastAsia="ru-RU"/>
              </w:rPr>
              <w:t>ой</w:t>
            </w:r>
            <w:proofErr w:type="gramEnd"/>
            <w:r w:rsidRPr="00BC1E38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 Распознавание и изображение геометрических фигур: </w:t>
            </w:r>
            <w:proofErr w:type="gramStart"/>
            <w:r w:rsidRPr="00BC1E38">
              <w:rPr>
                <w:sz w:val="28"/>
                <w:szCs w:val="28"/>
                <w:lang w:eastAsia="ru-RU"/>
              </w:rPr>
              <w:t>ломаная</w:t>
            </w:r>
            <w:proofErr w:type="gramEnd"/>
            <w:r w:rsidRPr="00BC1E38">
              <w:rPr>
                <w:sz w:val="28"/>
                <w:szCs w:val="28"/>
                <w:lang w:eastAsia="ru-RU"/>
              </w:rPr>
              <w:t>. Использование чертёжных инструментов для выполнения построений.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Длина </w:t>
            </w:r>
            <w:proofErr w:type="gramStart"/>
            <w:r w:rsidRPr="00BC1E38">
              <w:rPr>
                <w:sz w:val="28"/>
                <w:szCs w:val="28"/>
                <w:lang w:eastAsia="ru-RU"/>
              </w:rPr>
              <w:t>ломан</w:t>
            </w:r>
            <w:r w:rsidR="00ED6DD8">
              <w:rPr>
                <w:sz w:val="28"/>
                <w:szCs w:val="28"/>
                <w:lang w:eastAsia="ru-RU"/>
              </w:rPr>
              <w:t>н</w:t>
            </w:r>
            <w:r w:rsidRPr="00BC1E38">
              <w:rPr>
                <w:sz w:val="28"/>
                <w:szCs w:val="28"/>
                <w:lang w:eastAsia="ru-RU"/>
              </w:rPr>
              <w:t>ой</w:t>
            </w:r>
            <w:proofErr w:type="gramEnd"/>
            <w:r w:rsidRPr="00BC1E38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Распознавание и изображение геометрических фигур: </w:t>
            </w:r>
            <w:proofErr w:type="gramStart"/>
            <w:r w:rsidRPr="00BC1E38">
              <w:rPr>
                <w:sz w:val="28"/>
                <w:szCs w:val="28"/>
                <w:lang w:eastAsia="ru-RU"/>
              </w:rPr>
              <w:t>ломаная</w:t>
            </w:r>
            <w:proofErr w:type="gramEnd"/>
            <w:r w:rsidRPr="00BC1E38">
              <w:rPr>
                <w:sz w:val="28"/>
                <w:szCs w:val="28"/>
                <w:lang w:eastAsia="ru-RU"/>
              </w:rPr>
              <w:t>. Использование чертёжных инструментов для выполнения построений.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Взаимно-обратные задачи.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 Решение текстовых задач арифметическим способом. Планирование хода решения задачи.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Взаимно-обратные задачи.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Решение текстовых задач арифметическим способом. Планирование хода решения задачи. Представление текста </w:t>
            </w:r>
            <w:r w:rsidRPr="00BC1E38">
              <w:rPr>
                <w:sz w:val="28"/>
                <w:szCs w:val="28"/>
                <w:lang w:eastAsia="ru-RU"/>
              </w:rPr>
              <w:lastRenderedPageBreak/>
              <w:t xml:space="preserve">задачи </w:t>
            </w:r>
            <w:proofErr w:type="gramStart"/>
            <w:r w:rsidRPr="00BC1E38">
              <w:rPr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C1E38">
              <w:rPr>
                <w:sz w:val="28"/>
                <w:szCs w:val="28"/>
                <w:lang w:eastAsia="ru-RU"/>
              </w:rPr>
              <w:t>схема, диаграмма)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lastRenderedPageBreak/>
              <w:t>117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Прямой угол. Прямоугольник. Квадрат.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 Распознавание и изображение геометрических фигур: прямой угол, прямоугольник, квадрат. Использование чертёжных инструментов для выполнения построений.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Прямой угол. Прямоугольник. Квадрат.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 Распознавание и изображение геометрических фигур: прямой угол, прямоугольник, квадрат. Использование чертёжных инструментов для выполнения построений.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Периметр многоугольника.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Периметр. Вычисление периметра многоугольника.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Периметр многоугольника.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Периметр. Вычисление периметра многоугольника.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Периметр многоугольника.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Периметр. Вычисление периметра многоугольника.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Контрольная работа №6 по теме « Периметр многоуго</w:t>
            </w:r>
            <w:r w:rsidR="00DF6F6F">
              <w:rPr>
                <w:sz w:val="28"/>
                <w:szCs w:val="28"/>
                <w:lang w:eastAsia="ru-RU"/>
              </w:rPr>
              <w:t>льника. Взаимно-обратные задачи</w:t>
            </w:r>
            <w:r w:rsidRPr="00BC1E38">
              <w:rPr>
                <w:sz w:val="28"/>
                <w:szCs w:val="28"/>
                <w:lang w:eastAsia="ru-RU"/>
              </w:rPr>
              <w:t>»</w:t>
            </w:r>
            <w:r w:rsidR="00DF6F6F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ED6DD8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Решение текстовых задач арифметическим способом. Вычисление периметра многоугольника.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Урок повторения  темы «Числа от</w:t>
            </w:r>
            <w:proofErr w:type="gramStart"/>
            <w:r w:rsidRPr="00BC1E38">
              <w:rPr>
                <w:sz w:val="28"/>
                <w:szCs w:val="28"/>
                <w:lang w:eastAsia="ru-RU"/>
              </w:rPr>
              <w:t>1</w:t>
            </w:r>
            <w:proofErr w:type="gramEnd"/>
            <w:r w:rsidRPr="00BC1E38">
              <w:rPr>
                <w:sz w:val="28"/>
                <w:szCs w:val="28"/>
                <w:lang w:eastAsia="ru-RU"/>
              </w:rPr>
              <w:t xml:space="preserve"> до 100 Сложение и вычитание. Периметр многоугольника</w:t>
            </w:r>
            <w:proofErr w:type="gramStart"/>
            <w:r w:rsidRPr="00BC1E38">
              <w:rPr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ED6DD8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Сложение и вычитание чисел в пределах 100. Вычисление периметра многоугольника.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Переместительное свойство умножения.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 Умножение и деление. Использование свойств арифметических действий в вычислениях </w:t>
            </w:r>
            <w:proofErr w:type="gramStart"/>
            <w:r w:rsidRPr="00BC1E38">
              <w:rPr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C1E38">
              <w:rPr>
                <w:sz w:val="28"/>
                <w:szCs w:val="28"/>
                <w:lang w:eastAsia="ru-RU"/>
              </w:rPr>
              <w:t>перестановка множителей в произведении).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чисел на 0 и на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 Умножение на 0 и на 1. Использование свойств арифметических действий в вычислениях.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чисел на 0 и на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Умножение на 0 и на 1. Установление порядка выполнения действий в числовых выражениях со скобками и без скобок. Нахождение значения </w:t>
            </w:r>
            <w:r w:rsidRPr="00BC1E38">
              <w:rPr>
                <w:sz w:val="28"/>
                <w:szCs w:val="28"/>
                <w:lang w:eastAsia="ru-RU"/>
              </w:rPr>
              <w:lastRenderedPageBreak/>
              <w:t>числового выражения.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lastRenderedPageBreak/>
              <w:t>127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Административная контрольная работа. Итоговая контрольная работа за 2 класс.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 Умножение и деление. Использование свойств арифметических действий в вычислениях </w:t>
            </w:r>
            <w:proofErr w:type="gramStart"/>
            <w:r w:rsidRPr="00BC1E38">
              <w:rPr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C1E38">
              <w:rPr>
                <w:sz w:val="28"/>
                <w:szCs w:val="28"/>
                <w:lang w:eastAsia="ru-RU"/>
              </w:rPr>
              <w:t>перестановка множителей в произведении).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Задачи на увеличение и уменьшение числа в несколько раз.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Задачи, содержащие отношения « больше </w:t>
            </w:r>
            <w:proofErr w:type="gramStart"/>
            <w:r w:rsidRPr="00BC1E38">
              <w:rPr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C1E38">
              <w:rPr>
                <w:sz w:val="28"/>
                <w:szCs w:val="28"/>
                <w:lang w:eastAsia="ru-RU"/>
              </w:rPr>
              <w:t>меньше) в …»</w:t>
            </w:r>
            <w:r w:rsidR="00ED6DD8">
              <w:rPr>
                <w:sz w:val="28"/>
                <w:szCs w:val="28"/>
                <w:lang w:eastAsia="ru-RU"/>
              </w:rPr>
              <w:t xml:space="preserve"> </w:t>
            </w:r>
            <w:r w:rsidRPr="00BC1E38">
              <w:rPr>
                <w:sz w:val="28"/>
                <w:szCs w:val="28"/>
                <w:lang w:eastAsia="ru-RU"/>
              </w:rPr>
              <w:t> Решение текстовых задач арифметическим способом. Планирование хода решения задачи.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Задачи на увеличение и уменьшение числа в несколько раз.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Задачи, содержащие отношения « больше </w:t>
            </w:r>
            <w:proofErr w:type="gramStart"/>
            <w:r w:rsidRPr="00BC1E38">
              <w:rPr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C1E38">
              <w:rPr>
                <w:sz w:val="28"/>
                <w:szCs w:val="28"/>
                <w:lang w:eastAsia="ru-RU"/>
              </w:rPr>
              <w:t>меньше) в …»</w:t>
            </w:r>
            <w:r w:rsidR="00ED6DD8">
              <w:rPr>
                <w:sz w:val="28"/>
                <w:szCs w:val="28"/>
                <w:lang w:eastAsia="ru-RU"/>
              </w:rPr>
              <w:t xml:space="preserve"> </w:t>
            </w:r>
            <w:r w:rsidRPr="00BC1E38">
              <w:rPr>
                <w:sz w:val="28"/>
                <w:szCs w:val="28"/>
                <w:lang w:eastAsia="ru-RU"/>
              </w:rPr>
              <w:t> Решение текстовых задач арифметическим способом. Планирование хода решения задачи.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Задачи на увеличение и уменьшение числа в несколько раз.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Задачи, содержащие отношения « больше </w:t>
            </w:r>
            <w:proofErr w:type="gramStart"/>
            <w:r w:rsidRPr="00BC1E38">
              <w:rPr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C1E38">
              <w:rPr>
                <w:sz w:val="28"/>
                <w:szCs w:val="28"/>
                <w:lang w:eastAsia="ru-RU"/>
              </w:rPr>
              <w:t>меньше) в …»</w:t>
            </w:r>
            <w:r w:rsidR="00ED6DD8">
              <w:rPr>
                <w:sz w:val="28"/>
                <w:szCs w:val="28"/>
                <w:lang w:eastAsia="ru-RU"/>
              </w:rPr>
              <w:t xml:space="preserve"> </w:t>
            </w:r>
            <w:r w:rsidRPr="00BC1E38">
              <w:rPr>
                <w:sz w:val="28"/>
                <w:szCs w:val="28"/>
                <w:lang w:eastAsia="ru-RU"/>
              </w:rPr>
              <w:t> Решение текстовых задач арифметическим способом. Планирование хода решения задачи.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Задачи на увеличение и уменьшение числа в несколько раз.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Задачи, содержащие отношения « больше </w:t>
            </w:r>
            <w:proofErr w:type="gramStart"/>
            <w:r w:rsidRPr="00BC1E38">
              <w:rPr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C1E38">
              <w:rPr>
                <w:sz w:val="28"/>
                <w:szCs w:val="28"/>
                <w:lang w:eastAsia="ru-RU"/>
              </w:rPr>
              <w:t>меньше) в …»</w:t>
            </w:r>
            <w:r w:rsidR="00ED6DD8">
              <w:rPr>
                <w:sz w:val="28"/>
                <w:szCs w:val="28"/>
                <w:lang w:eastAsia="ru-RU"/>
              </w:rPr>
              <w:t xml:space="preserve"> </w:t>
            </w:r>
            <w:r w:rsidRPr="00BC1E38">
              <w:rPr>
                <w:sz w:val="28"/>
                <w:szCs w:val="28"/>
                <w:lang w:eastAsia="ru-RU"/>
              </w:rPr>
              <w:t> Решение текстовых задач арифметическим способом. Планирование хода решения задачи.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Контрольная работа №7 по теме «Числа от 1 до 100.Умножение и деление. Задачи на увеличение и у</w:t>
            </w:r>
            <w:r w:rsidR="00ED6DD8">
              <w:rPr>
                <w:sz w:val="28"/>
                <w:szCs w:val="28"/>
                <w:lang w:eastAsia="ru-RU"/>
              </w:rPr>
              <w:t>меньшение числа в несколько раз</w:t>
            </w:r>
            <w:r w:rsidRPr="00BC1E38">
              <w:rPr>
                <w:sz w:val="28"/>
                <w:szCs w:val="28"/>
                <w:lang w:eastAsia="ru-RU"/>
              </w:rPr>
              <w:t>»</w:t>
            </w:r>
            <w:r w:rsidR="00ED6DD8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ED6DD8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 Умножение и деление. Задачи, содержащие отношения « больше </w:t>
            </w:r>
            <w:proofErr w:type="gramStart"/>
            <w:r w:rsidRPr="00BC1E38">
              <w:rPr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C1E38">
              <w:rPr>
                <w:sz w:val="28"/>
                <w:szCs w:val="28"/>
                <w:lang w:eastAsia="ru-RU"/>
              </w:rPr>
              <w:t>меньше) в …» 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Час. Минута.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 Единицы времени </w:t>
            </w:r>
            <w:proofErr w:type="gramStart"/>
            <w:r w:rsidRPr="00BC1E38">
              <w:rPr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C1E38">
              <w:rPr>
                <w:sz w:val="28"/>
                <w:szCs w:val="28"/>
                <w:lang w:eastAsia="ru-RU"/>
              </w:rPr>
              <w:t>час, минута, сутки). Соотношение между единицами измерения времени.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Час. Минута.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Единицы времени </w:t>
            </w:r>
            <w:proofErr w:type="gramStart"/>
            <w:r w:rsidRPr="00BC1E38">
              <w:rPr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C1E38">
              <w:rPr>
                <w:sz w:val="28"/>
                <w:szCs w:val="28"/>
                <w:lang w:eastAsia="ru-RU"/>
              </w:rPr>
              <w:t>час, минута, сутки). Соотношение между единицами измерения времени. Сравнение и упорядочение однородных величин.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Урок повторения  раздела «Числа от 1 до </w:t>
            </w:r>
            <w:r w:rsidRPr="00BC1E38">
              <w:rPr>
                <w:sz w:val="28"/>
                <w:szCs w:val="28"/>
                <w:lang w:eastAsia="ru-RU"/>
              </w:rPr>
              <w:lastRenderedPageBreak/>
              <w:t>100.Умножение и деление».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 Умножение и деление. Задачи, содержащие отношения « больше </w:t>
            </w:r>
            <w:proofErr w:type="gramStart"/>
            <w:r w:rsidRPr="00BC1E38">
              <w:rPr>
                <w:sz w:val="28"/>
                <w:szCs w:val="28"/>
                <w:lang w:eastAsia="ru-RU"/>
              </w:rPr>
              <w:lastRenderedPageBreak/>
              <w:t xml:space="preserve">( </w:t>
            </w:r>
            <w:proofErr w:type="gramEnd"/>
            <w:r w:rsidRPr="00BC1E38">
              <w:rPr>
                <w:sz w:val="28"/>
                <w:szCs w:val="28"/>
                <w:lang w:eastAsia="ru-RU"/>
              </w:rPr>
              <w:t>меньше) в …». Соотношение между единицами измерения времени.</w:t>
            </w:r>
          </w:p>
        </w:tc>
      </w:tr>
      <w:tr w:rsidR="007F04FF" w:rsidRPr="00BC1E38" w:rsidTr="00ED6DD8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lastRenderedPageBreak/>
              <w:t>136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7F04FF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Урок повторения раздела «Числа от 1 до 100.Умножение и деление»</w:t>
            </w:r>
            <w:proofErr w:type="gramStart"/>
            <w:r w:rsidRPr="00BC1E38">
              <w:rPr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FF" w:rsidRPr="00BC1E38" w:rsidRDefault="007F04FF" w:rsidP="00A050EA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FF" w:rsidRPr="00BC1E38" w:rsidRDefault="007F04FF" w:rsidP="00A050EA">
            <w:pPr>
              <w:ind w:left="-38"/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Задачи, содержащие отношения « больше </w:t>
            </w:r>
            <w:proofErr w:type="gramStart"/>
            <w:r w:rsidRPr="00BC1E38">
              <w:rPr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C1E38">
              <w:rPr>
                <w:sz w:val="28"/>
                <w:szCs w:val="28"/>
                <w:lang w:eastAsia="ru-RU"/>
              </w:rPr>
              <w:t>меньше) в …». Соотношение между единицами измерения времени. Вычисление периметра многоугольника.</w:t>
            </w:r>
          </w:p>
        </w:tc>
      </w:tr>
    </w:tbl>
    <w:p w:rsidR="007F04FF" w:rsidRPr="00BC1E38" w:rsidRDefault="007F04FF" w:rsidP="007F04FF">
      <w:pPr>
        <w:rPr>
          <w:sz w:val="28"/>
          <w:szCs w:val="28"/>
        </w:rPr>
      </w:pPr>
    </w:p>
    <w:p w:rsidR="00F34AE2" w:rsidRPr="00BC1E38" w:rsidRDefault="00F34AE2" w:rsidP="00F34AE2">
      <w:pPr>
        <w:jc w:val="center"/>
        <w:rPr>
          <w:b/>
          <w:sz w:val="28"/>
          <w:szCs w:val="28"/>
        </w:rPr>
      </w:pPr>
    </w:p>
    <w:p w:rsidR="00F34AE2" w:rsidRPr="00BC1E38" w:rsidRDefault="00F34AE2" w:rsidP="00F34AE2">
      <w:pPr>
        <w:rPr>
          <w:b/>
          <w:sz w:val="28"/>
          <w:szCs w:val="28"/>
        </w:rPr>
      </w:pPr>
      <w:r w:rsidRPr="00BC1E38">
        <w:rPr>
          <w:b/>
          <w:sz w:val="28"/>
          <w:szCs w:val="28"/>
        </w:rPr>
        <w:t>3 класс (136)</w:t>
      </w:r>
    </w:p>
    <w:tbl>
      <w:tblPr>
        <w:tblStyle w:val="afff5"/>
        <w:tblW w:w="9640" w:type="dxa"/>
        <w:tblInd w:w="-34" w:type="dxa"/>
        <w:tblLayout w:type="fixed"/>
        <w:tblLook w:val="04A0"/>
      </w:tblPr>
      <w:tblGrid>
        <w:gridCol w:w="709"/>
        <w:gridCol w:w="3261"/>
        <w:gridCol w:w="1417"/>
        <w:gridCol w:w="4253"/>
      </w:tblGrid>
      <w:tr w:rsidR="00F34AE2" w:rsidRPr="00BC1E38" w:rsidTr="00ED6DD8">
        <w:tc>
          <w:tcPr>
            <w:tcW w:w="709" w:type="dxa"/>
          </w:tcPr>
          <w:p w:rsidR="00F34AE2" w:rsidRPr="00BC1E38" w:rsidRDefault="0071477D" w:rsidP="00F3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F34AE2" w:rsidRPr="00BC1E38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F34AE2" w:rsidRPr="00BC1E38">
              <w:rPr>
                <w:sz w:val="28"/>
                <w:szCs w:val="28"/>
              </w:rPr>
              <w:t>/</w:t>
            </w:r>
            <w:proofErr w:type="spellStart"/>
            <w:r w:rsidR="00F34AE2" w:rsidRPr="00BC1E3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</w:tcPr>
          <w:p w:rsidR="00F34AE2" w:rsidRPr="00BC1E38" w:rsidRDefault="00ED6DD8" w:rsidP="00ED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</w:t>
            </w:r>
            <w:r w:rsidR="00F34AE2" w:rsidRPr="00BC1E38">
              <w:rPr>
                <w:sz w:val="28"/>
                <w:szCs w:val="28"/>
              </w:rPr>
              <w:t>во</w:t>
            </w:r>
          </w:p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часов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Содержание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ED6DD8" w:rsidP="00F3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Повторение за курс 2 класса. Сложение и вычитание в пределах 100.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Чтение и запись чисел от 0 до  100. Сравнение и упорядочение чисел.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Повторение за курс 2 класса. Прямой угол, прямоугольник, квадрат.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Сложение, вычитание, умножение, деление. Вычисление периметра многоугольника.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Повторение за курс 2 класса. Решение текстовых задач наиболее рациональным способом.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Решение текстовых задач арифметическим способом. Планирование хода решения задачи.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Повторение за курс 2 класса. Составление диаграмм.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Интерпретация данных таблицы. Построение и чтение столбчатой диаграммы.</w:t>
            </w:r>
          </w:p>
        </w:tc>
      </w:tr>
      <w:tr w:rsidR="00F34AE2" w:rsidRPr="00BC1E38" w:rsidTr="00DF6F6F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Повторение за курс 2 класса. Сравнение величин.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Измерение величин; сравнение и упорядочение величин. </w:t>
            </w:r>
            <w:proofErr w:type="gramStart"/>
            <w:r w:rsidRPr="00BC1E38">
              <w:rPr>
                <w:sz w:val="28"/>
                <w:szCs w:val="28"/>
              </w:rPr>
              <w:t>Единицы массы (грамм, килограмм, центнер, тонна), вместимости (литр), времени (секунда, минута, час, сутки, неделя, месяц, год, век).</w:t>
            </w:r>
            <w:proofErr w:type="gramEnd"/>
            <w:r w:rsidRPr="00BC1E38">
              <w:rPr>
                <w:sz w:val="28"/>
                <w:szCs w:val="28"/>
              </w:rPr>
              <w:t xml:space="preserve"> Соотношения между единицами измерения однородных величин.</w:t>
            </w:r>
          </w:p>
        </w:tc>
      </w:tr>
      <w:tr w:rsidR="00F34AE2" w:rsidRPr="00BC1E38" w:rsidTr="00DF6F6F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Контрольная работа №1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Измерение величин; сравнение и упорядочение величин. </w:t>
            </w:r>
            <w:proofErr w:type="gramStart"/>
            <w:r w:rsidRPr="00BC1E38">
              <w:rPr>
                <w:sz w:val="28"/>
                <w:szCs w:val="28"/>
              </w:rPr>
              <w:t xml:space="preserve">Построение и чтение столбчатой диаграммы Единицы массы </w:t>
            </w:r>
            <w:r w:rsidRPr="00BC1E38">
              <w:rPr>
                <w:sz w:val="28"/>
                <w:szCs w:val="28"/>
              </w:rPr>
              <w:lastRenderedPageBreak/>
              <w:t>(грамм, килограмм, центнер, тонна), вместимости (литр), времени (секунда, минута, час, сутки, неделя, месяц, год, век).</w:t>
            </w:r>
            <w:proofErr w:type="gramEnd"/>
            <w:r w:rsidRPr="00BC1E38">
              <w:rPr>
                <w:sz w:val="28"/>
                <w:szCs w:val="28"/>
              </w:rPr>
              <w:t xml:space="preserve"> Соотношения между единицами измерения однородных величин.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Прибавление числа к сумме.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Сложение. Связь между компонентами. Использование свойств арифметических действий в вычислениях. Названия компонентов арифметических действий, знаки действий. Таблица сложения.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Прибавление числа к сумме.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Сложение. Связь между компонентами. Использование свойств арифметических действий в вычислениях. Названия компонентов арифметических действий, знаки действий. Таблица сложения.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Прибавление числа к сумме.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  <w:lang w:val="en-GB"/>
              </w:rPr>
            </w:pPr>
            <w:r w:rsidRPr="00BC1E38">
              <w:rPr>
                <w:sz w:val="28"/>
                <w:szCs w:val="28"/>
              </w:rPr>
              <w:t>Сложение. Связь между компонентами. Использование свойств арифметических действий в вычислениях. Названия компонентов арифметических действий, знаки действий. Таблица сложения.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Цена. Количество. Стоимость.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Решение задач арифметическим способом. Планирование хода решений.  Представление текста зада</w:t>
            </w:r>
            <w:proofErr w:type="gramStart"/>
            <w:r w:rsidRPr="00BC1E38">
              <w:rPr>
                <w:sz w:val="28"/>
                <w:szCs w:val="28"/>
              </w:rPr>
              <w:t>ч(</w:t>
            </w:r>
            <w:proofErr w:type="gramEnd"/>
            <w:r w:rsidRPr="00BC1E38">
              <w:rPr>
                <w:sz w:val="28"/>
                <w:szCs w:val="28"/>
              </w:rPr>
              <w:t xml:space="preserve"> таблица, схема). Зависимости между величинами, характеризующие процесс </w:t>
            </w:r>
            <w:proofErr w:type="gramStart"/>
            <w:r w:rsidRPr="00BC1E38">
              <w:rPr>
                <w:sz w:val="28"/>
                <w:szCs w:val="28"/>
              </w:rPr>
              <w:t>купли-продаж</w:t>
            </w:r>
            <w:proofErr w:type="gramEnd"/>
            <w:r w:rsidRPr="00BC1E38">
              <w:rPr>
                <w:sz w:val="28"/>
                <w:szCs w:val="28"/>
              </w:rPr>
              <w:t>. Количество товара, его стоимости и цены.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Цена. Количество. Стоимость.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Решение задач арифметическим способом. Планирование хода решений.  Представление текста зада</w:t>
            </w:r>
            <w:proofErr w:type="gramStart"/>
            <w:r w:rsidRPr="00BC1E38">
              <w:rPr>
                <w:sz w:val="28"/>
                <w:szCs w:val="28"/>
              </w:rPr>
              <w:t>ч(</w:t>
            </w:r>
            <w:proofErr w:type="gramEnd"/>
            <w:r w:rsidRPr="00BC1E38">
              <w:rPr>
                <w:sz w:val="28"/>
                <w:szCs w:val="28"/>
              </w:rPr>
              <w:t xml:space="preserve"> таблица, схема). Зависимости между величинами, характеризующие процесс </w:t>
            </w:r>
            <w:proofErr w:type="gramStart"/>
            <w:r w:rsidRPr="00BC1E38">
              <w:rPr>
                <w:sz w:val="28"/>
                <w:szCs w:val="28"/>
              </w:rPr>
              <w:t>купли-продаж</w:t>
            </w:r>
            <w:proofErr w:type="gramEnd"/>
            <w:r w:rsidRPr="00BC1E38">
              <w:rPr>
                <w:sz w:val="28"/>
                <w:szCs w:val="28"/>
              </w:rPr>
              <w:t>. Количество товара, его стоимости и цены.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Проверка сложения.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Проверка сложения: способы проверки правильности вычислений (алгоритм, обратное действие, оценка достоверности, прикидка результата, вычисление на калькуляторе). Нахождение неизвестного  компонента арифметического действия. 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Проверка сложения.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Проверка сложения: способы проверки правильности вычислений (алгоритм, обратное действие, оценка достоверности, прикидка результата, вычисление на калькуляторе). Нахождение неизвестного  компонента арифметического действия. 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ED6DD8" w:rsidP="00F3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Проверка сложения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Проверка сложения: способы проверки правильности вычислений (алгоритм, обратное действие, оценка достоверности, прикидка результата, вычисление на калькуляторе). Нахождение неизвестного  компонента арифметического действия. Увеличение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Прибавление суммы к числу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Алгоритм прибавления суммы к числу.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Прибавление суммы к числу.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Алгоритм прибавления суммы к числу.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Прибавление суммы к числу.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Алгоритм прибавления суммы к числу.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Обозначение геометрических фигур.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Распознание, изображение и обозначение геометрических фигур. Равные фигуры. Использование чертежных инструментов для выполнения построений. Распознавание и называние геометрических тел и их элементов.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Обозначение геометрических фигур.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Распознание, изображение и обозначение геометрических </w:t>
            </w:r>
            <w:r w:rsidRPr="00BC1E38">
              <w:rPr>
                <w:sz w:val="28"/>
                <w:szCs w:val="28"/>
              </w:rPr>
              <w:lastRenderedPageBreak/>
              <w:t>фигур. Равные фигуры. Использование чертежных инструментов для выполнения построений. Распознавание и называние геометрических тел и их элементов.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ED6DD8" w:rsidP="00F3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Вычитание числа из суммы.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Алгоритм вычитания числа из суммы.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Вычитание числа из суммы.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Алгоритм вычитания числа из суммы.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Административная контрольная работа за I четверть.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Распознание, изображение и обозначение геометрических фигур. Равные фигуры. Использование чертежных инструментов для выполнения построений. Распознавание и называние геометрических тел и их элементов.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Вычитание числа из суммы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Алгоритм вычитания числа из суммы.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Проверка вычитания.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Проверка вычитания: способы проверки правильности вычислений (алгоритм, обратное действие, оценка достоверности, прикидка результата, вычисление на калькуляторе). Нахождение неизвестного  компонента арифметического действия.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Проверка вычитания.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Проверка вычитания: способы проверки правильности вычислений (алгоритм, обратное действие, оценка достоверности, прикидка результата, вычисление на калькуляторе). Нахождение неизвестного  компонента арифметического действия.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Контрольная работа №2</w:t>
            </w:r>
            <w:r w:rsidR="00DF6F6F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Проверка вычитания: способы проверки правильности вычислений (алгоритм, обратное действие, оценка достоверности, прикидка результата, </w:t>
            </w:r>
            <w:r w:rsidRPr="00BC1E38">
              <w:rPr>
                <w:sz w:val="28"/>
                <w:szCs w:val="28"/>
              </w:rPr>
              <w:lastRenderedPageBreak/>
              <w:t>вычисление на калькуляторе). Нахождение неизвестного  компонента арифметического действия.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ED6DD8" w:rsidP="00F3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Вычитание суммы из числа.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Вычитание суммы из числа. Способы вычитания суммы из числа.</w:t>
            </w:r>
            <w:r w:rsidR="00ED6DD8">
              <w:rPr>
                <w:sz w:val="28"/>
                <w:szCs w:val="28"/>
              </w:rPr>
              <w:t xml:space="preserve"> </w:t>
            </w:r>
            <w:r w:rsidRPr="00BC1E38">
              <w:rPr>
                <w:sz w:val="28"/>
                <w:szCs w:val="28"/>
              </w:rPr>
              <w:t>Способы проверки правильности вычисления и результата действия вычитания.</w:t>
            </w:r>
          </w:p>
          <w:p w:rsidR="00F34AE2" w:rsidRPr="00BC1E38" w:rsidRDefault="00F34AE2" w:rsidP="00ED6DD8">
            <w:pPr>
              <w:rPr>
                <w:sz w:val="28"/>
                <w:szCs w:val="28"/>
              </w:rPr>
            </w:pP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Вычитание суммы из числа.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Вычитание суммы из числа. Способы вычитания суммы из числа.</w:t>
            </w:r>
            <w:r w:rsidR="00ED6DD8">
              <w:rPr>
                <w:sz w:val="28"/>
                <w:szCs w:val="28"/>
              </w:rPr>
              <w:t xml:space="preserve"> </w:t>
            </w:r>
            <w:r w:rsidRPr="00BC1E38">
              <w:rPr>
                <w:sz w:val="28"/>
                <w:szCs w:val="28"/>
              </w:rPr>
              <w:t>Способы проверки правильности вычисления и результата действия вычитания.</w:t>
            </w:r>
          </w:p>
          <w:p w:rsidR="00F34AE2" w:rsidRPr="00BC1E38" w:rsidRDefault="00F34AE2" w:rsidP="00ED6DD8">
            <w:pPr>
              <w:rPr>
                <w:sz w:val="28"/>
                <w:szCs w:val="28"/>
              </w:rPr>
            </w:pP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Вычитание суммы из числа.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Вычитание суммы из числа. Способы вычитания суммы из числа.</w:t>
            </w:r>
            <w:r w:rsidR="00ED6DD8">
              <w:rPr>
                <w:sz w:val="28"/>
                <w:szCs w:val="28"/>
              </w:rPr>
              <w:t xml:space="preserve"> </w:t>
            </w:r>
            <w:r w:rsidRPr="00BC1E38">
              <w:rPr>
                <w:sz w:val="28"/>
                <w:szCs w:val="28"/>
              </w:rPr>
              <w:t>Способы проверки правильности вычисления и результата действия вычитания.</w:t>
            </w:r>
          </w:p>
          <w:p w:rsidR="00F34AE2" w:rsidRPr="00BC1E38" w:rsidRDefault="00F34AE2" w:rsidP="00ED6DD8">
            <w:pPr>
              <w:rPr>
                <w:sz w:val="28"/>
                <w:szCs w:val="28"/>
              </w:rPr>
            </w:pP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Приём округления при сложении.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Приём округления при сложении: способы проверки правильности вычислений (алгоритм, обратное действие, оценка достоверности, прикидка результата, вычисление на калькуляторе).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Прием округления при сложении.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Приём округления при сложении: способы проверки правильности вычислений (алгоритм, обратное действие, оценка достоверности, прикидка результата, вычисление на калькуляторе).</w:t>
            </w:r>
          </w:p>
        </w:tc>
      </w:tr>
      <w:tr w:rsidR="00F34AE2" w:rsidRPr="00BC1E38" w:rsidTr="00DF6F6F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Приём округления при вычитании.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Приём округления при вычитании: способы проверки правильности вычислений (алгоритм, обратное действие, оценка достоверности, прикидка результата, вычисление на калькуляторе).</w:t>
            </w:r>
          </w:p>
        </w:tc>
      </w:tr>
      <w:tr w:rsidR="00F34AE2" w:rsidRPr="00BC1E38" w:rsidTr="00DF6F6F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Прием округления при вычитании.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Приём округления при вычитании: способы проверки правильности вычислений (алгоритм, обратное действие, оценка достоверности, прикидка результата, вычисление на калькуляторе).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Равные фигуры.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Равные фигуры: изображения на клетчатой бумаге (копирование рисунков,  линейные орнаменты, бордюры, восстановление фигур, построение равной фигуры и др.) 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Задачи в три действия.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Задачи в три действия: решение текстовых задач арифметическим способом. Планирование хода  решения задачи. Решение задач: решение текстовых задач арифметическим способом. Планирование хода  решения задачи.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Задачи в три действия.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Задачи в три действия: решение текстовых задач арифметическим способом. Планирование хода  решения задачи. Решение задач: решение текстовых задач арифметическим способом. Планирование хода  решения задачи.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Чётные и нечётные числа.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Чётные  и  нечётные  числа. Чтение и заполнение таблицы. Интерпретация данных таблицы.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Четные и нечетные числа.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Чётные  и  нечётные  числа. Чтение и заполнение таблицы. Интерпретация данных таблицы.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числа 3. Деление на 3.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 xml:space="preserve">Закрепление знания таблицы умножения и деления; </w:t>
            </w:r>
          </w:p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знания зависимости между компонентами и результатами действий умножения и деления;</w:t>
            </w:r>
          </w:p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порядка действий в выражениях со скобками и без скобок.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числа на 3. Деление на 3.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 xml:space="preserve">Закрепление знания таблицы умножения и деления; </w:t>
            </w:r>
          </w:p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lastRenderedPageBreak/>
              <w:t>знания зависимости между компонентами и результатами действий умножения и деления;</w:t>
            </w:r>
          </w:p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порядка действий в выражениях со скобками и без скобок.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суммы на число.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 xml:space="preserve">Закрепление знания таблицы умножения и деления; </w:t>
            </w:r>
          </w:p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знания зависимости между компонентами и результатами действий умножения и деления;</w:t>
            </w:r>
          </w:p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порядка действий в выражениях со скобками и без скобок.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суммы на число.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 xml:space="preserve">Закрепление знания таблицы умножения и деления; </w:t>
            </w:r>
          </w:p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знания зависимости между компонентами и результатами действий умножения и деления;</w:t>
            </w:r>
          </w:p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порядка действий в выражениях со скобками и без скобок.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числа 4. Деление на 4.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 xml:space="preserve">Закрепление знания таблицы умножения и деления; </w:t>
            </w:r>
          </w:p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знания зависимости между компонентами и результатами действий умножения и деления;</w:t>
            </w:r>
          </w:p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порядка действий в выражениях со скобками и без скобок.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числа 4. Деление на 4.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 xml:space="preserve">Закрепление знания таблицы умножения и деления; </w:t>
            </w:r>
          </w:p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знания зависимости между компонентами и результатами действий умножения и деления;</w:t>
            </w:r>
          </w:p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порядка действий в выражениях со скобками и без скобок.</w:t>
            </w:r>
          </w:p>
        </w:tc>
      </w:tr>
      <w:tr w:rsidR="00F34AE2" w:rsidRPr="00BC1E38" w:rsidTr="00ED6DD8">
        <w:tc>
          <w:tcPr>
            <w:tcW w:w="709" w:type="dxa"/>
          </w:tcPr>
          <w:p w:rsidR="00ED6DD8" w:rsidRDefault="00F34AE2" w:rsidP="00F34AE2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45</w:t>
            </w:r>
          </w:p>
          <w:p w:rsidR="00F34AE2" w:rsidRDefault="00F34AE2" w:rsidP="00F34AE2">
            <w:pPr>
              <w:rPr>
                <w:sz w:val="28"/>
                <w:szCs w:val="28"/>
              </w:rPr>
            </w:pPr>
          </w:p>
          <w:p w:rsidR="00ED6DD8" w:rsidRPr="00BC1E38" w:rsidRDefault="00ED6DD8" w:rsidP="00F34AE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Проверка умножения.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Проверка умножения: способы проверки правильности вычислений (алгоритм, обратное действие, оценка достоверности, прикидка результата, вычисление на калькуляторе). Связь между сложением и вычитанием, умножением и делением.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Умножение двузначного </w:t>
            </w:r>
            <w:r w:rsidRPr="00BC1E38">
              <w:rPr>
                <w:sz w:val="28"/>
                <w:szCs w:val="28"/>
                <w:lang w:eastAsia="ru-RU"/>
              </w:rPr>
              <w:lastRenderedPageBreak/>
              <w:t xml:space="preserve">числа </w:t>
            </w:r>
            <w:proofErr w:type="gramStart"/>
            <w:r w:rsidRPr="00BC1E38">
              <w:rPr>
                <w:sz w:val="28"/>
                <w:szCs w:val="28"/>
                <w:lang w:eastAsia="ru-RU"/>
              </w:rPr>
              <w:t>на</w:t>
            </w:r>
            <w:proofErr w:type="gramEnd"/>
            <w:r w:rsidRPr="00BC1E38">
              <w:rPr>
                <w:sz w:val="28"/>
                <w:szCs w:val="28"/>
                <w:lang w:eastAsia="ru-RU"/>
              </w:rPr>
              <w:t xml:space="preserve"> однозначное.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Умножение        двузначного </w:t>
            </w:r>
            <w:r w:rsidRPr="00BC1E38">
              <w:rPr>
                <w:sz w:val="28"/>
                <w:szCs w:val="28"/>
              </w:rPr>
              <w:lastRenderedPageBreak/>
              <w:t xml:space="preserve">числа на однозначное: сложение, вычитание, умножение и деление. Способы проверки правильности вычислений (алгоритм, обратное действие, оценка достоверности, прикидка результата, вычисление на калькуляторе). </w:t>
            </w:r>
          </w:p>
          <w:p w:rsidR="00F34AE2" w:rsidRPr="00BC1E38" w:rsidRDefault="00F34AE2" w:rsidP="00ED6DD8">
            <w:pPr>
              <w:rPr>
                <w:sz w:val="28"/>
                <w:szCs w:val="28"/>
              </w:rPr>
            </w:pP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Умножение двузначного числа </w:t>
            </w:r>
            <w:proofErr w:type="gramStart"/>
            <w:r w:rsidRPr="00BC1E38">
              <w:rPr>
                <w:sz w:val="28"/>
                <w:szCs w:val="28"/>
                <w:lang w:eastAsia="ru-RU"/>
              </w:rPr>
              <w:t>на</w:t>
            </w:r>
            <w:proofErr w:type="gramEnd"/>
            <w:r w:rsidRPr="00BC1E38">
              <w:rPr>
                <w:sz w:val="28"/>
                <w:szCs w:val="28"/>
                <w:lang w:eastAsia="ru-RU"/>
              </w:rPr>
              <w:t xml:space="preserve"> однозначное.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Умножение        двузначного числа на однозначное: сложение, вычитание, умножение и деление. Способы проверки правильности вычислений (алгоритм, обратное действие, оценка достоверности, прикидка результата, вычисление на калькуляторе). </w:t>
            </w:r>
          </w:p>
          <w:p w:rsidR="00F34AE2" w:rsidRPr="00BC1E38" w:rsidRDefault="00F34AE2" w:rsidP="00ED6DD8">
            <w:pPr>
              <w:rPr>
                <w:sz w:val="28"/>
                <w:szCs w:val="28"/>
              </w:rPr>
            </w:pP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Задачи на приведение к единице.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Задачи на приведение к единице: решение текстовых задач арифметическим способом. Планирование хода решения задачи.  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Задачи на приведение к единице.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Задачи на приведение к единице: решение текстовых задач арифметическим способом. Планирование хода решения задачи.  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Задачи на приведение к единице.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Задачи на приведение к единице: решение текстовых задач арифметическим способом. Планирование хода решения задачи.  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Контрольная работа №3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числа 5. Деление на 5.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 xml:space="preserve">Закрепление знания таблицы умножения и деления; </w:t>
            </w:r>
          </w:p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знания зависимости между компонентами и результатами действий умножения и деления;</w:t>
            </w:r>
          </w:p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порядка действий в выражениях со скобками и без скобок.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Умножение числа 5. </w:t>
            </w:r>
            <w:r w:rsidRPr="00BC1E38">
              <w:rPr>
                <w:sz w:val="28"/>
                <w:szCs w:val="28"/>
                <w:lang w:eastAsia="ru-RU"/>
              </w:rPr>
              <w:lastRenderedPageBreak/>
              <w:t>Деление на 5.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 xml:space="preserve">Закрепление знания таблицы </w:t>
            </w:r>
            <w:r w:rsidRPr="00BC1E38">
              <w:rPr>
                <w:rFonts w:eastAsia="SimSun"/>
                <w:sz w:val="28"/>
                <w:szCs w:val="28"/>
              </w:rPr>
              <w:lastRenderedPageBreak/>
              <w:t xml:space="preserve">умножения и деления; </w:t>
            </w:r>
          </w:p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знания зависимости между компонентами и результатами действий умножения и деления;</w:t>
            </w:r>
          </w:p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порядка действий в выражениях со скобками и без скобок.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числа 5. Деление на 5.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 xml:space="preserve">Закрепление знания таблицы умножения и деления; </w:t>
            </w:r>
          </w:p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знания зависимости между компонентами и результатами действий умножения и деления;</w:t>
            </w:r>
          </w:p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порядка действий в выражениях со скобками и без скобок.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числа 6. Деление на 6.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 xml:space="preserve">Закрепление знания таблицы умножения и деления; </w:t>
            </w:r>
          </w:p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знания зависимости между компонентами и результатами действий умножения и деления;</w:t>
            </w:r>
          </w:p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порядка действий в выражениях со скобками и без скобок.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числа 6. Деление на 6.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 xml:space="preserve">Закрепление знания таблицы умножения и деления; </w:t>
            </w:r>
          </w:p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знания зависимости между компонентами и результатами действий умножения и деления;</w:t>
            </w:r>
          </w:p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порядка действий в выражениях со скобками и без скобок.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числа 6. Деление на 6.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 xml:space="preserve">Закрепление знания таблицы умножения и деления; </w:t>
            </w:r>
          </w:p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знания зависимости между компонентами и результатами действий умножения и деления;</w:t>
            </w:r>
          </w:p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порядка действий в выражениях со скобками и без скобок.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Административная контрольная работа за II четверть.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 xml:space="preserve">Закрепление знания таблицы умножения и деления; </w:t>
            </w:r>
          </w:p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знания зависимости между компонентами и результатами действий умножения и деления;</w:t>
            </w:r>
          </w:p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порядка действий в выражениях со скобками и без скобок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числа 6. Деление на 6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 xml:space="preserve">Закрепление знания таблицы умножения и деления; </w:t>
            </w:r>
          </w:p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lastRenderedPageBreak/>
              <w:t>знания зависимости между компонентами и результатами действий умножения и деления;</w:t>
            </w:r>
          </w:p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порядка действий в выражениях со скобками и без скобок.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числа 6. Деление на 6.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 xml:space="preserve">Закрепление знания таблицы умножения и деления; </w:t>
            </w:r>
          </w:p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знания зависимости между компонентами и результатами действий умножения и деления;</w:t>
            </w:r>
          </w:p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порядка действий в выражениях со скобками и без скобок.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Проверка деления.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Проверка деления: способы проверки правильности вычислений (алгоритм, обратное действие, оценка достоверности, прикидка результата, вычисление на калькуляторе). Связь между сложением и вычитанием, умножением и делением. 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Задачи на кратное сравнение.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Задачи  на кратное сравнение: решение текстовых задач арифметическим способом. Планирование хода  решения задачи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Задачи на кратное сравнение.</w:t>
            </w:r>
          </w:p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</w:p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 Задачи  на кратное сравнение: решение текстовых задач арифметическим способом. Планирование хода  решения задачи.   </w:t>
            </w:r>
          </w:p>
        </w:tc>
      </w:tr>
      <w:tr w:rsidR="00F34AE2" w:rsidRPr="00BC1E38" w:rsidTr="00DF6F6F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Задачи на кратное сравнение.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Задачи  на кратное сравнение. Закрепление: решение текстовых задач арифметическим способом. Планирование хода  решения задачи. Способы проверки правильности вычислений (алгоритм, обратное действие, оценка достоверности, прикидка результата, вычисление на калькуляторе). Связь между сложением и вычитанием, умножением и делением.  </w:t>
            </w:r>
          </w:p>
        </w:tc>
      </w:tr>
      <w:tr w:rsidR="00F34AE2" w:rsidRPr="00BC1E38" w:rsidTr="00DF6F6F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Задачи на кратное сравнение.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Задачи  на кратное сравнение. Закрепление: решение текстовых задач арифметическим способом. Планирование хода  решения задачи. Способы проверки правильности вычислений (алгоритм, обратное действие, оценка достоверности, прикидка результата, вычисление на калькуляторе). Связь между сложением и вычитанием, умножением и делением.  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числа 7. Деление на 7.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 xml:space="preserve">Закрепление знания таблицы умножения и деления; </w:t>
            </w:r>
          </w:p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знания зависимости между компонентами и результатами действий умножения и деления;</w:t>
            </w:r>
          </w:p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порядка действий в выражениях со скобками и без скобок.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числа 7. Деление на 7.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 xml:space="preserve">Закрепление знания таблицы умножения и деления; </w:t>
            </w:r>
          </w:p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знания зависимости между компонентами и результатами действий умножения и деления;</w:t>
            </w:r>
          </w:p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порядка действий в выражениях со скобками и без скобок.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числа 7. Деление на 7.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 xml:space="preserve">Закрепление знания таблицы умножения и деления; </w:t>
            </w:r>
          </w:p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знания зависимости между компонентами и результатами действий умножения и деления;</w:t>
            </w:r>
          </w:p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порядка действий в выражениях со скобками и без скобок.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числа 7. Деление на 7.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 xml:space="preserve">Закрепление знания таблицы умножения и деления; </w:t>
            </w:r>
          </w:p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знания зависимости между компонентами и результатами действий умножения и деления;</w:t>
            </w:r>
          </w:p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порядка действий в выражениях со скобками и без скобок.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числа 8. Деление на 8.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 xml:space="preserve">Закрепление знания таблицы умножения и деления; </w:t>
            </w:r>
          </w:p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 xml:space="preserve">знания зависимости между </w:t>
            </w:r>
            <w:r w:rsidRPr="00BC1E38">
              <w:rPr>
                <w:rFonts w:eastAsia="SimSun"/>
                <w:sz w:val="28"/>
                <w:szCs w:val="28"/>
              </w:rPr>
              <w:lastRenderedPageBreak/>
              <w:t>компонентами и результатами действий умножения и деления;</w:t>
            </w:r>
          </w:p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порядка действий в выражениях со скобками и без скобок.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числа 8. Деление на 8.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 xml:space="preserve">Закрепление знания таблицы умножения и деления; </w:t>
            </w:r>
          </w:p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знания зависимости между компонентами и результатами действий умножения и деления;</w:t>
            </w:r>
          </w:p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порядка действий в выражениях со скобками и без скобок.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Контрольная работа №4</w:t>
            </w:r>
            <w:r w:rsidR="00DF6F6F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 xml:space="preserve">Закрепление знания таблицы умножения и деления; </w:t>
            </w:r>
          </w:p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знания зависимости между компонентами и результатами действий умножения и деления;</w:t>
            </w:r>
          </w:p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порядка действий в выражениях со скобками и без скобок.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числа 8. Деление на 8.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 xml:space="preserve">Закрепление знания таблицы умножения и деления; </w:t>
            </w:r>
          </w:p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.знания зависимости между компонентами и результатами действий умножения и деления;</w:t>
            </w:r>
          </w:p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порядка действий в выражениях со скобками и без скобок.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числа 8. Деление на 8.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 xml:space="preserve">Закрепление знания таблицы умножения и деления; </w:t>
            </w:r>
          </w:p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знания зависимости между компонентами и результатами действий умножения и деления;</w:t>
            </w:r>
          </w:p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порядка действий в выражениях со скобками и без скобок.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Площади фигур.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Площади   фигур: площадь геометрической фигуры. Точное и приближённое измерение площади геометрической фигуры.  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Площади фигур.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Площади   фигур: площадь геометрической фигуры. Точное и приближённое измерение площади геометрической фигуры.  Умножение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 xml:space="preserve">Умножение числа 9. </w:t>
            </w:r>
            <w:r w:rsidRPr="00BC1E38">
              <w:rPr>
                <w:sz w:val="28"/>
                <w:szCs w:val="28"/>
                <w:lang w:eastAsia="ru-RU"/>
              </w:rPr>
              <w:lastRenderedPageBreak/>
              <w:t>Деление на 9.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 xml:space="preserve">Закрепление знания таблицы </w:t>
            </w:r>
            <w:r w:rsidRPr="00BC1E38">
              <w:rPr>
                <w:rFonts w:eastAsia="SimSun"/>
                <w:sz w:val="28"/>
                <w:szCs w:val="28"/>
              </w:rPr>
              <w:lastRenderedPageBreak/>
              <w:t xml:space="preserve">умножения и деления; </w:t>
            </w:r>
          </w:p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знания зависимости между компонентами и результатами действий умножения и деления;</w:t>
            </w:r>
          </w:p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порядка действий в выражениях со скобками и без скобок.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числа 9. Деление на 9.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 xml:space="preserve">Закрепление знания таблицы умножения и деления; </w:t>
            </w:r>
          </w:p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знания зависимости между компонентами и результатами действий умножения и деления;</w:t>
            </w:r>
          </w:p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порядка действий в выражениях со скобками и без скобок.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Контрольная работа №5</w:t>
            </w:r>
            <w:r w:rsidR="00DF6F6F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Площади   фигур: площадь геометрической фигуры. Точное и приближённое измерение площади геометрической фигуры.  Умножение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Деление суммы на число.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Алгоритм деления суммы на число. Способы проверки правильности вычислений (алгоритм, обратное действие, оценка достоверности, прикидка результата, вычисление на калькуляторе).   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F34AE2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81.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Деление суммы на число.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Алгоритм деления суммы на число. Способы проверки правильности вычислений (алгоритм, обратное действие, оценка достоверности, прикидка результата, вычисление на калькуляторе).   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DF6F6F" w:rsidP="00F3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Деление суммы на число.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Алгоритм деления суммы на число. Способы проверки правильности вычислений (алгоритм, обратное действие, оценка достоверности, прикидка результата, вычисление на калькуляторе).   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Вычисления вида 48:2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 xml:space="preserve">Закрепление знания таблицы умножения и деления; </w:t>
            </w:r>
          </w:p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 xml:space="preserve">знания зависимости между компонентами и результатами </w:t>
            </w:r>
            <w:r w:rsidRPr="00BC1E38">
              <w:rPr>
                <w:rFonts w:eastAsia="SimSun"/>
                <w:sz w:val="28"/>
                <w:szCs w:val="28"/>
              </w:rPr>
              <w:lastRenderedPageBreak/>
              <w:t>действий  деления;</w:t>
            </w:r>
          </w:p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порядка действий в выражениях со скобками и без скобок.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Вычисление вида 48:2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 xml:space="preserve">Закрепление знания таблицы умножения и деления; </w:t>
            </w:r>
          </w:p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знания зависимости между компонентами и результатами действий  деления;</w:t>
            </w:r>
          </w:p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порядка действий в выражениях со скобками и без скобок.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Вычисления вида 57:3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 xml:space="preserve">Закрепление знания таблицы умножения и деления; </w:t>
            </w:r>
          </w:p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знания зависимости между компонентами и результатами действий деления;</w:t>
            </w:r>
          </w:p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порядка действий в выражениях со скобками и без скобок.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Вычисление вида 57:3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 xml:space="preserve">Закрепление знания таблицы умножения и деления; </w:t>
            </w:r>
          </w:p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знания зависимости между компонентами и результатами действий умножения и деления;</w:t>
            </w:r>
          </w:p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порядка действий в выражениях со скобками и без скобок.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Метод подбора. Деление двузначного числа надвузначное.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Деление  с остатком. Алгоритмы письменного сложения и вычитания трехзначных чисел. Установление порядка действий в числовых выражениях </w:t>
            </w:r>
            <w:proofErr w:type="gramStart"/>
            <w:r w:rsidRPr="00BC1E38">
              <w:rPr>
                <w:sz w:val="28"/>
                <w:szCs w:val="28"/>
              </w:rPr>
              <w:t>о</w:t>
            </w:r>
            <w:proofErr w:type="gramEnd"/>
            <w:r w:rsidRPr="00BC1E38">
              <w:rPr>
                <w:sz w:val="28"/>
                <w:szCs w:val="28"/>
              </w:rPr>
              <w:t xml:space="preserve"> скобками и без.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Контрольная работа №6</w:t>
            </w:r>
            <w:r w:rsidR="00DF6F6F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 xml:space="preserve">Закрепление знания таблицы умножения и деления; </w:t>
            </w:r>
          </w:p>
          <w:p w:rsidR="00F34AE2" w:rsidRPr="00BC1E38" w:rsidRDefault="00F34AE2" w:rsidP="00ED6DD8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знания зависимости между компонентами и результатами действий умножения и деления;</w:t>
            </w:r>
          </w:p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rFonts w:eastAsia="SimSun"/>
                <w:sz w:val="28"/>
                <w:szCs w:val="28"/>
              </w:rPr>
              <w:t>порядка действий в выражениях со скобками и без скобок.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Счёт сотнями.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Счет сотнями. Чтение и запись чисел от 100 до 1000. Разряды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Названия круглых сотен.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Сложение и вычитание трехзначных чисел. 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Названия круглых сотен.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Сложение и вычитание трехзначных чисел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Образование чисел от 100 до 1000.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Чтение и запись чисел от нуля до миллиона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Трёхзначные числа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Представление трехзначных чисел  в виде суммы разрядных слагаемых. Сравнение и упорядочение трехзначных чисел.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Трёхзначные числа.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Представление трехзначных чисел  в виде суммы разрядных слагаемых. Сравнение и упорядочение трехзначных чисел.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Административная контрольная работа за III четверть.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Представление трехзначных чисел  в виде суммы разрядных слагаемых. Сравнение и упорядочение трехзначных чисел.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Задачи на сравнение.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Решение текстовых задач арифметическим способом. Планирование хода  решения задачи.   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Задачи на сравнение.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Решение текстовых задач арифметическим способом. Планирование хода  решения задачи.   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Устные приёмы сложение и вычитания.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Алгоритм приемов сложения, вычитания, умножения  и деления. Точное и приближённое измерение площади геометрической фигуры. Решение текстовых задач арифметическим способом.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F34AE2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Устные приемы сложения и вычитания.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Алгоритм приемов сложения, вычитания, умножения  и деления. Точное и приближённое измерение площади геометрической фигуры. Решение текстовых задач арифметическим способом.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Устные приемы сложения и вычитания.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Алгоритм приемов сложения, вычитания, умножения  и деления. Точное и приближённое измерение площади </w:t>
            </w:r>
            <w:r w:rsidRPr="00BC1E38">
              <w:rPr>
                <w:sz w:val="28"/>
                <w:szCs w:val="28"/>
              </w:rPr>
              <w:lastRenderedPageBreak/>
              <w:t>геометрической фигуры. Решение текстовых задач арифметическим способом.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lastRenderedPageBreak/>
              <w:t>101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Устные приемы сложения и вычитания.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Алгоритм приемов сложения, вычитания, умножения  и деления. Точное и приближённое измерение площади геометрической фигуры. Решение текстовых задач арифметическим способом.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Устные приемы сложения и вычитания.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Алгоритм приемов сложения, вычитания, умножения  и деления. Точное и приближённое измерение площади геометрической фигуры. Решение текстовых задач арифметическим способом. 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Единицы площади.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Площадь геометрической фигуры. Единицы площади (квадратный сантиметр, квадратный дециметр, квадратный метр,  квадратный километр, ар, гектар). Точное и приближённое измерение площади геометрической фигуры Вычисление площади прямоугольника. Площадь</w:t>
            </w:r>
            <w:r w:rsidR="00DF6F6F">
              <w:rPr>
                <w:sz w:val="28"/>
                <w:szCs w:val="28"/>
              </w:rPr>
              <w:t>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Единицы площади.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Площадь геометрической фигуры. Единицы площади (квадратный сантиметр, квадратный дециметр, квадратный метр,  квадратный километр, ар, гектар). Точное и приближённое измерение площади геометрической фигуры Вычисление площади прямоугольника. Площадь</w:t>
            </w:r>
            <w:r w:rsidR="00DF6F6F">
              <w:rPr>
                <w:sz w:val="28"/>
                <w:szCs w:val="28"/>
              </w:rPr>
              <w:t>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DF6F6F" w:rsidP="00F3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Площадь прямоугольника.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Площадь геометрической фигуры. Единицы площади (квадратный сантиметр, квадратный дециметр, квадратный метр,  квадратный километр, ар, гектар). Точное и </w:t>
            </w:r>
            <w:r w:rsidRPr="00BC1E38">
              <w:rPr>
                <w:sz w:val="28"/>
                <w:szCs w:val="28"/>
              </w:rPr>
              <w:lastRenderedPageBreak/>
              <w:t xml:space="preserve">приближённое измерение площади геометрической фигуры Вычисление площади прямоугольника. 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lastRenderedPageBreak/>
              <w:t>106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Площадь прямоугольника.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Площадь геометрической фигуры. Единицы площади (квадратный сантиметр, квадратный дециметр, квадратный метр,  квадратный километр, ар, гектар). Точное и приближённое измерение площади геометрической фигуры Вычисление площади прямоугольника.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Деление с остатком.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Формула деления с остатком. Сложение, вычитание, умножение и деление. Названия компонентов арифметических действий, знаки действий. 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Деление с остатком.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Формула деления с остатком. Сложение, вычитание, умножение и деление. Названия компонентов арифметических действий, знаки действий. Деление с остатком. 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Километр.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Единиц</w:t>
            </w:r>
            <w:r w:rsidR="00DF6F6F">
              <w:rPr>
                <w:sz w:val="28"/>
                <w:szCs w:val="28"/>
              </w:rPr>
              <w:t>ы длины (сантиметр, д</w:t>
            </w:r>
            <w:r w:rsidRPr="00BC1E38">
              <w:rPr>
                <w:sz w:val="28"/>
                <w:szCs w:val="28"/>
              </w:rPr>
              <w:t>ециметр, метр, километр). Соотношение между единицами измерения длины.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Километр.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Геометрические величины и их измерение. Единицы длины (миллиметр, сантиметр, дециметр,  метр, километр).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DF6F6F" w:rsidP="00F3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Километр.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Геометрические величины и их измерение. Единицы длины (миллиметр, сантиметр, дециметр,  метр, километр).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Письменные приёмы сложения и вычитания.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Способы проверки правильности вычисления при сложении  и вычитани</w:t>
            </w:r>
            <w:proofErr w:type="gramStart"/>
            <w:r w:rsidRPr="00BC1E38">
              <w:rPr>
                <w:sz w:val="28"/>
                <w:szCs w:val="28"/>
              </w:rPr>
              <w:t>и(</w:t>
            </w:r>
            <w:proofErr w:type="gramEnd"/>
            <w:r w:rsidRPr="00BC1E38">
              <w:rPr>
                <w:sz w:val="28"/>
                <w:szCs w:val="28"/>
              </w:rPr>
              <w:t>алгоритм, обратное действие).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Письменные приемы сложения и вычитания.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Способы проверки правильности вычисления при сложении  и </w:t>
            </w:r>
            <w:r w:rsidRPr="00BC1E38">
              <w:rPr>
                <w:sz w:val="28"/>
                <w:szCs w:val="28"/>
              </w:rPr>
              <w:lastRenderedPageBreak/>
              <w:t>вычитани</w:t>
            </w:r>
            <w:proofErr w:type="gramStart"/>
            <w:r w:rsidRPr="00BC1E38">
              <w:rPr>
                <w:sz w:val="28"/>
                <w:szCs w:val="28"/>
              </w:rPr>
              <w:t>и(</w:t>
            </w:r>
            <w:proofErr w:type="gramEnd"/>
            <w:r w:rsidRPr="00BC1E38">
              <w:rPr>
                <w:sz w:val="28"/>
                <w:szCs w:val="28"/>
              </w:rPr>
              <w:t>алгоритм, обратное действие).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lastRenderedPageBreak/>
              <w:t>114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Письменные приемы сложения и вычитания.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Способы проверки правильности вычисления при сложении  и вычитани</w:t>
            </w:r>
            <w:proofErr w:type="gramStart"/>
            <w:r w:rsidRPr="00BC1E38">
              <w:rPr>
                <w:sz w:val="28"/>
                <w:szCs w:val="28"/>
              </w:rPr>
              <w:t>и(</w:t>
            </w:r>
            <w:proofErr w:type="gramEnd"/>
            <w:r w:rsidRPr="00BC1E38">
              <w:rPr>
                <w:sz w:val="28"/>
                <w:szCs w:val="28"/>
              </w:rPr>
              <w:t>алгоритм, обратное действие).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Контрольная работа №7</w:t>
            </w:r>
            <w:r w:rsidR="00DF6F6F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Способы проверки правильности вычисления при сложении  и вычитани</w:t>
            </w:r>
            <w:proofErr w:type="gramStart"/>
            <w:r w:rsidRPr="00BC1E38">
              <w:rPr>
                <w:sz w:val="28"/>
                <w:szCs w:val="28"/>
              </w:rPr>
              <w:t>и(</w:t>
            </w:r>
            <w:proofErr w:type="gramEnd"/>
            <w:r w:rsidRPr="00BC1E38">
              <w:rPr>
                <w:sz w:val="28"/>
                <w:szCs w:val="28"/>
              </w:rPr>
              <w:t>алгоритм, обратное действие).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круглых сотен.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Сложение, вычитание, умножение и деление.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круглых сотен.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Сложение, вычитание, умножение и деление.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Деление круглых сотен.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Устные приёмы деления круглых сотен: сложение, вычитание, умножение и деление.  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Деление круглых сотен.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Устные приёмы деления круглых сотен: сложение, вычитание, умножение и деление.  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Грамм.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Грамм. Единицы измерения массы: Измерение величин; сравнение и упорядочение величин. </w:t>
            </w:r>
            <w:proofErr w:type="gramStart"/>
            <w:r w:rsidRPr="00BC1E38">
              <w:rPr>
                <w:sz w:val="28"/>
                <w:szCs w:val="28"/>
              </w:rPr>
              <w:t>Единицы массы (грамм, килограмм, центнер, тонна), вместимости  (литр), времени (секунда, минута, час).</w:t>
            </w:r>
            <w:proofErr w:type="gramEnd"/>
            <w:r w:rsidRPr="00BC1E38">
              <w:rPr>
                <w:sz w:val="28"/>
                <w:szCs w:val="28"/>
              </w:rPr>
              <w:t xml:space="preserve"> Соотношения между единицами измерения однородных  величин. Сравнение и упорядочение однородных величин. Доля  величины (половина, треть, четверть, десятая, сотая, тысячная). 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Грамм.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Грамм. Единицы измерения массы: Измерение величин; сравнение и упорядочение величин. </w:t>
            </w:r>
            <w:proofErr w:type="gramStart"/>
            <w:r w:rsidRPr="00BC1E38">
              <w:rPr>
                <w:sz w:val="28"/>
                <w:szCs w:val="28"/>
              </w:rPr>
              <w:t>Единицы массы (грамм, килограмм, центнер, тонна), вместимости  (литр), времени (секунда, минута, час).</w:t>
            </w:r>
            <w:proofErr w:type="gramEnd"/>
            <w:r w:rsidRPr="00BC1E38">
              <w:rPr>
                <w:sz w:val="28"/>
                <w:szCs w:val="28"/>
              </w:rPr>
              <w:t xml:space="preserve"> Соотношения между единицами измерения однородных  величин. </w:t>
            </w:r>
            <w:r w:rsidRPr="00BC1E38">
              <w:rPr>
                <w:sz w:val="28"/>
                <w:szCs w:val="28"/>
              </w:rPr>
              <w:lastRenderedPageBreak/>
              <w:t>Сравнение и упорядочение однородных величин. Доля  величины (половина, треть, четверть, десятая, сотая, тысячная). Раздел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lastRenderedPageBreak/>
              <w:t>122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Грамм.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Грамм. Единицы измерения массы: Измерение величин; сравнение и упорядочение величин. </w:t>
            </w:r>
            <w:proofErr w:type="gramStart"/>
            <w:r w:rsidRPr="00BC1E38">
              <w:rPr>
                <w:sz w:val="28"/>
                <w:szCs w:val="28"/>
              </w:rPr>
              <w:t>Единицы массы (грамм, килограмм, центнер, тонна), вместимости  (литр), времени (секунда, минута, час).</w:t>
            </w:r>
            <w:proofErr w:type="gramEnd"/>
            <w:r w:rsidRPr="00BC1E38">
              <w:rPr>
                <w:sz w:val="28"/>
                <w:szCs w:val="28"/>
              </w:rPr>
              <w:t xml:space="preserve"> Соотношения между единицами измерения однородных  величин. Сравнение и упорядочение однородных величин. Доля  величины (половина, треть, четверть, десятая, сотая, тысячная). Раздел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Грамм.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Грамм. Единицы измерения массы: Измерение величин; сравнение и упорядочение величин. Единицы массы (грамм, килограмм, центнер, тонна), вместимости  (литр), времени (секунда, минута, час)</w:t>
            </w:r>
            <w:proofErr w:type="gramStart"/>
            <w:r w:rsidRPr="00BC1E38">
              <w:rPr>
                <w:sz w:val="28"/>
                <w:szCs w:val="28"/>
              </w:rPr>
              <w:t>.С</w:t>
            </w:r>
            <w:proofErr w:type="gramEnd"/>
            <w:r w:rsidRPr="00BC1E38">
              <w:rPr>
                <w:sz w:val="28"/>
                <w:szCs w:val="28"/>
              </w:rPr>
              <w:t>оотношения между единицами измерения однородных  величин. Сравнение и упорядочение однородных величин. Доля  величины (половина, треть, четверть, десятая, сотая, тысячная). Раздел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на однозначное число.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Умножение на однозначное число: сложение, вычитание, умножение и деление. Алгоритмы письменного сложения, вычитания, умножения  и деления многозначных чисел.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на однозначное число.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Умножение на однозначное число: сложение, вычитание, умножение и деление. </w:t>
            </w:r>
            <w:r w:rsidRPr="00BC1E38">
              <w:rPr>
                <w:sz w:val="28"/>
                <w:szCs w:val="28"/>
              </w:rPr>
              <w:lastRenderedPageBreak/>
              <w:t>Алгоритмы письменного сложения, вычитания, умножения  и деления многозначных чисел.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lastRenderedPageBreak/>
              <w:t>126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Умножение на однозначное число.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Умножение на однозначное число: сложение, вычитание, умножение и деление. Алгоритмы письменного сложения, вычитания, умножения  и деления многозначных чисел.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Административная контрольная работа за IV четверть.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Умножение на однозначное число: сложение, вычитание, умножение и деление. Алгоритмы письменного сложения, вычитания, умножения  и деления многозначных чисел.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Деление на однозначное число.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Деление  на однозначное число: сложение, вычитание, умножение и деление. Алгоритмы письменного сложения, вычитания, умножения  и деления многозначных чисел.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Деление на однозначное число.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Деление  на однозначное число: сложение, вычитание, умножение и деление. Алгоритмы письменного сложения, вычитания, умножения  и деления многозначных чисел.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Деление на однозначное число.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Деление  на однозначное число: сложение, вычитание, умножение и деление. Алгоритмы письменного сложения, вычитания, умножения  и деления многозначных чисел.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Деление на однозначное число.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 xml:space="preserve">Деление  на однозначное число: сложение, вычитание, умножение и деление. Алгоритмы письменного </w:t>
            </w:r>
            <w:r w:rsidRPr="00BC1E38">
              <w:rPr>
                <w:sz w:val="28"/>
                <w:szCs w:val="28"/>
              </w:rPr>
              <w:lastRenderedPageBreak/>
              <w:t>сложения, вычитания, умножения  и деления многозначных чисел.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lastRenderedPageBreak/>
              <w:t>132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Деление на однозначное число.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Деление  на однозначное число: сложение, вычитание, умножение и деление. Алгоритмы письменного сложения, вычитания, умножения  и деления многозначных чисел.</w:t>
            </w: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Итоговая контрольная работа № 8</w:t>
            </w:r>
            <w:r w:rsidR="00DF6F6F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F34AE2" w:rsidP="00DF6F6F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Повторение за курс 3 класса. Цена. Количество. Стоимость.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proofErr w:type="gramStart"/>
            <w:r w:rsidRPr="00BC1E38">
              <w:rPr>
                <w:sz w:val="28"/>
                <w:szCs w:val="28"/>
              </w:rPr>
              <w:t>Зависимости  между величинами, характеризующими процессы движения,  работы, купли-продажи и др. Скорость, время, путь; объём работы, время, производительность труда; количество товара, его  цена и стоимость и др. Решение задач: стоимость, цена, количество.</w:t>
            </w:r>
            <w:proofErr w:type="gramEnd"/>
          </w:p>
        </w:tc>
      </w:tr>
      <w:tr w:rsidR="00F34AE2" w:rsidRPr="00BC1E38" w:rsidTr="00ED6DD8">
        <w:tc>
          <w:tcPr>
            <w:tcW w:w="709" w:type="dxa"/>
          </w:tcPr>
          <w:p w:rsidR="00F34AE2" w:rsidRPr="00BC1E38" w:rsidRDefault="00DF6F6F" w:rsidP="00F3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Повторение за курс 3 класса. Задачи в три действия.</w:t>
            </w:r>
          </w:p>
        </w:tc>
        <w:tc>
          <w:tcPr>
            <w:tcW w:w="1417" w:type="dxa"/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Повторение. Алгоритм решения задач в три действия.</w:t>
            </w:r>
          </w:p>
        </w:tc>
      </w:tr>
      <w:tr w:rsidR="00F34AE2" w:rsidRPr="00BC1E38" w:rsidTr="00ED6DD8">
        <w:tc>
          <w:tcPr>
            <w:tcW w:w="709" w:type="dxa"/>
            <w:tcBorders>
              <w:bottom w:val="single" w:sz="4" w:space="0" w:color="auto"/>
            </w:tcBorders>
          </w:tcPr>
          <w:p w:rsidR="00F34AE2" w:rsidRPr="00BC1E38" w:rsidRDefault="00DF6F6F" w:rsidP="00DF6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AE2" w:rsidRPr="00BC1E38" w:rsidRDefault="00F34AE2" w:rsidP="00ED6DD8">
            <w:pPr>
              <w:rPr>
                <w:sz w:val="28"/>
                <w:szCs w:val="28"/>
                <w:lang w:eastAsia="ru-RU"/>
              </w:rPr>
            </w:pPr>
            <w:r w:rsidRPr="00BC1E38">
              <w:rPr>
                <w:sz w:val="28"/>
                <w:szCs w:val="28"/>
                <w:lang w:eastAsia="ru-RU"/>
              </w:rPr>
              <w:t>Повторение за курс 3 класса.</w:t>
            </w:r>
            <w:r w:rsidR="00DF6F6F">
              <w:rPr>
                <w:sz w:val="28"/>
                <w:szCs w:val="28"/>
                <w:lang w:eastAsia="ru-RU"/>
              </w:rPr>
              <w:t xml:space="preserve"> </w:t>
            </w:r>
            <w:r w:rsidRPr="00BC1E38">
              <w:rPr>
                <w:sz w:val="28"/>
                <w:szCs w:val="28"/>
                <w:lang w:eastAsia="ru-RU"/>
              </w:rPr>
              <w:t>Площади фигур.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AE2" w:rsidRPr="00BC1E38" w:rsidRDefault="00F34AE2" w:rsidP="00ED6DD8">
            <w:pPr>
              <w:jc w:val="center"/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34AE2" w:rsidRPr="00BC1E38" w:rsidRDefault="00F34AE2" w:rsidP="00ED6DD8">
            <w:pPr>
              <w:rPr>
                <w:sz w:val="28"/>
                <w:szCs w:val="28"/>
              </w:rPr>
            </w:pPr>
            <w:r w:rsidRPr="00BC1E38">
              <w:rPr>
                <w:sz w:val="28"/>
                <w:szCs w:val="28"/>
              </w:rPr>
              <w:t>Площадь геометрической фигуры. Единицы площади (квадратный сантиметр, квадратный дециметр, квадратный метр,  квадратный километр, ар, гектар). Точное и приближённое измерение площади геометрической фигуры Вычисление площади прямоугольника.</w:t>
            </w:r>
          </w:p>
        </w:tc>
      </w:tr>
    </w:tbl>
    <w:p w:rsidR="007F04FF" w:rsidRPr="00BC1E38" w:rsidRDefault="007F04FF" w:rsidP="007F04FF">
      <w:pPr>
        <w:jc w:val="center"/>
        <w:rPr>
          <w:sz w:val="28"/>
          <w:szCs w:val="28"/>
        </w:rPr>
      </w:pPr>
    </w:p>
    <w:p w:rsidR="00DD5887" w:rsidRPr="00BC1E38" w:rsidRDefault="00DD5887" w:rsidP="007E779E">
      <w:pPr>
        <w:widowControl w:val="0"/>
        <w:suppressAutoHyphens/>
        <w:autoSpaceDN w:val="0"/>
        <w:spacing w:before="240" w:after="240"/>
        <w:jc w:val="both"/>
        <w:textAlignment w:val="baseline"/>
        <w:rPr>
          <w:rFonts w:eastAsia="Calibri"/>
          <w:b/>
          <w:sz w:val="28"/>
          <w:szCs w:val="28"/>
        </w:rPr>
      </w:pPr>
    </w:p>
    <w:p w:rsidR="00DD5887" w:rsidRPr="00BC1E38" w:rsidRDefault="00766B11" w:rsidP="007E779E">
      <w:pPr>
        <w:jc w:val="both"/>
        <w:rPr>
          <w:rFonts w:eastAsia="Calibri"/>
          <w:b/>
          <w:sz w:val="28"/>
          <w:szCs w:val="28"/>
          <w:lang w:eastAsia="en-US"/>
        </w:rPr>
      </w:pPr>
      <w:r w:rsidRPr="00BC1E38">
        <w:rPr>
          <w:rFonts w:eastAsia="Calibri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22364</wp:posOffset>
            </wp:positionH>
            <wp:positionV relativeFrom="paragraph">
              <wp:posOffset>1105</wp:posOffset>
            </wp:positionV>
            <wp:extent cx="5813131" cy="8291072"/>
            <wp:effectExtent l="19050" t="0" r="0" b="0"/>
            <wp:wrapThrough wrapText="bothSides">
              <wp:wrapPolygon edited="0">
                <wp:start x="-71" y="0"/>
                <wp:lineTo x="-71" y="21539"/>
                <wp:lineTo x="21589" y="21539"/>
                <wp:lineTo x="21589" y="0"/>
                <wp:lineTo x="-71" y="0"/>
              </wp:wrapPolygon>
            </wp:wrapThrough>
            <wp:docPr id="4" name="Рисунок 3" descr="C:\Users\1\Desktop\сканы\2018-11-29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каны\2018-11-29\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55" t="2340" r="2126" b="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31" cy="8291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887" w:rsidRPr="00BC1E38" w:rsidRDefault="00DD5887" w:rsidP="007E779E">
      <w:pPr>
        <w:jc w:val="both"/>
        <w:rPr>
          <w:rFonts w:eastAsia="Calibri"/>
          <w:sz w:val="28"/>
          <w:szCs w:val="28"/>
          <w:lang w:eastAsia="en-US"/>
        </w:rPr>
      </w:pPr>
    </w:p>
    <w:p w:rsidR="00DD5887" w:rsidRPr="00BC1E38" w:rsidRDefault="00DD5887" w:rsidP="007E779E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</w:p>
    <w:p w:rsidR="00DD5887" w:rsidRPr="00BC1E38" w:rsidRDefault="00DD5887" w:rsidP="007E779E">
      <w:pPr>
        <w:jc w:val="both"/>
        <w:rPr>
          <w:rFonts w:eastAsia="Calibri"/>
          <w:sz w:val="28"/>
          <w:szCs w:val="28"/>
          <w:lang w:eastAsia="en-US"/>
        </w:rPr>
      </w:pPr>
    </w:p>
    <w:p w:rsidR="00DD5887" w:rsidRPr="00BC1E38" w:rsidRDefault="00DD5887" w:rsidP="007E779E">
      <w:pPr>
        <w:jc w:val="both"/>
        <w:rPr>
          <w:rFonts w:eastAsia="Calibri"/>
          <w:sz w:val="28"/>
          <w:szCs w:val="28"/>
          <w:lang w:eastAsia="en-US"/>
        </w:rPr>
      </w:pPr>
    </w:p>
    <w:p w:rsidR="00DD5887" w:rsidRPr="00BC1E38" w:rsidRDefault="00DD5887" w:rsidP="007E779E">
      <w:pPr>
        <w:jc w:val="both"/>
        <w:rPr>
          <w:rFonts w:eastAsia="Calibri"/>
          <w:sz w:val="28"/>
          <w:szCs w:val="28"/>
          <w:lang w:eastAsia="en-US"/>
        </w:rPr>
      </w:pPr>
    </w:p>
    <w:p w:rsidR="00DD5887" w:rsidRPr="00BC1E38" w:rsidRDefault="00DD5887" w:rsidP="007E779E">
      <w:pPr>
        <w:jc w:val="both"/>
        <w:rPr>
          <w:rFonts w:eastAsia="Calibri"/>
          <w:sz w:val="28"/>
          <w:szCs w:val="28"/>
          <w:lang w:eastAsia="en-US"/>
        </w:rPr>
      </w:pPr>
    </w:p>
    <w:p w:rsidR="00DD5887" w:rsidRPr="00BC1E38" w:rsidRDefault="00DD5887" w:rsidP="007E779E">
      <w:pPr>
        <w:jc w:val="both"/>
        <w:rPr>
          <w:rFonts w:eastAsia="Calibri"/>
          <w:sz w:val="28"/>
          <w:szCs w:val="28"/>
          <w:lang w:eastAsia="en-US"/>
        </w:rPr>
      </w:pPr>
    </w:p>
    <w:p w:rsidR="00DD5887" w:rsidRPr="00BC1E38" w:rsidRDefault="00DD5887" w:rsidP="007E779E">
      <w:pPr>
        <w:jc w:val="both"/>
        <w:rPr>
          <w:rFonts w:eastAsia="Calibri"/>
          <w:sz w:val="28"/>
          <w:szCs w:val="28"/>
          <w:lang w:eastAsia="en-US"/>
        </w:rPr>
      </w:pPr>
    </w:p>
    <w:p w:rsidR="00DD5887" w:rsidRPr="00BC1E38" w:rsidRDefault="00DD5887" w:rsidP="007E779E">
      <w:pPr>
        <w:jc w:val="both"/>
        <w:rPr>
          <w:rFonts w:eastAsia="Calibri"/>
          <w:sz w:val="28"/>
          <w:szCs w:val="28"/>
          <w:lang w:eastAsia="en-US"/>
        </w:rPr>
      </w:pPr>
    </w:p>
    <w:p w:rsidR="00DD5887" w:rsidRPr="00BC1E38" w:rsidRDefault="00DD5887" w:rsidP="007E779E">
      <w:pPr>
        <w:jc w:val="both"/>
        <w:rPr>
          <w:rFonts w:eastAsia="Calibri"/>
          <w:sz w:val="28"/>
          <w:szCs w:val="28"/>
          <w:lang w:eastAsia="en-US"/>
        </w:rPr>
      </w:pPr>
    </w:p>
    <w:p w:rsidR="00DD5887" w:rsidRPr="00BC1E38" w:rsidRDefault="00DD5887" w:rsidP="007E779E">
      <w:pPr>
        <w:jc w:val="both"/>
        <w:rPr>
          <w:rFonts w:eastAsia="Calibri"/>
          <w:sz w:val="28"/>
          <w:szCs w:val="28"/>
          <w:lang w:eastAsia="en-US"/>
        </w:rPr>
      </w:pPr>
    </w:p>
    <w:p w:rsidR="00DD5887" w:rsidRPr="00BC1E38" w:rsidRDefault="00DD5887" w:rsidP="007E779E">
      <w:pPr>
        <w:jc w:val="both"/>
        <w:rPr>
          <w:rFonts w:eastAsia="Calibri"/>
          <w:sz w:val="28"/>
          <w:szCs w:val="28"/>
          <w:lang w:eastAsia="en-US"/>
        </w:rPr>
      </w:pPr>
    </w:p>
    <w:p w:rsidR="00DD5887" w:rsidRPr="00BC1E38" w:rsidRDefault="00DD5887" w:rsidP="007E779E">
      <w:pPr>
        <w:jc w:val="both"/>
        <w:rPr>
          <w:rFonts w:eastAsia="Calibri"/>
          <w:sz w:val="28"/>
          <w:szCs w:val="28"/>
          <w:lang w:eastAsia="en-US"/>
        </w:rPr>
      </w:pPr>
    </w:p>
    <w:p w:rsidR="00DD5887" w:rsidRPr="00BC1E38" w:rsidRDefault="00DD5887" w:rsidP="007E779E">
      <w:pPr>
        <w:jc w:val="both"/>
        <w:rPr>
          <w:rFonts w:eastAsia="Calibri"/>
          <w:sz w:val="28"/>
          <w:szCs w:val="28"/>
          <w:lang w:eastAsia="en-US"/>
        </w:rPr>
      </w:pPr>
    </w:p>
    <w:p w:rsidR="00DD5887" w:rsidRPr="00BC1E38" w:rsidRDefault="00DD5887" w:rsidP="007E779E">
      <w:pPr>
        <w:jc w:val="both"/>
        <w:rPr>
          <w:rFonts w:eastAsia="Calibri"/>
          <w:sz w:val="28"/>
          <w:szCs w:val="28"/>
          <w:lang w:eastAsia="en-US"/>
        </w:rPr>
      </w:pPr>
    </w:p>
    <w:p w:rsidR="00DD5887" w:rsidRPr="00BC1E38" w:rsidRDefault="00DD5887" w:rsidP="007E779E">
      <w:pPr>
        <w:jc w:val="both"/>
        <w:rPr>
          <w:rFonts w:eastAsia="Calibri"/>
          <w:sz w:val="28"/>
          <w:szCs w:val="28"/>
          <w:lang w:eastAsia="en-US"/>
        </w:rPr>
      </w:pPr>
    </w:p>
    <w:p w:rsidR="00DD5887" w:rsidRPr="00BC1E38" w:rsidRDefault="00DD5887" w:rsidP="007E779E">
      <w:pPr>
        <w:jc w:val="both"/>
        <w:rPr>
          <w:rFonts w:eastAsia="Calibri"/>
          <w:sz w:val="28"/>
          <w:szCs w:val="28"/>
          <w:lang w:eastAsia="en-US"/>
        </w:rPr>
      </w:pPr>
    </w:p>
    <w:p w:rsidR="00DD5887" w:rsidRPr="00BC1E38" w:rsidRDefault="00DD5887" w:rsidP="007E779E">
      <w:pPr>
        <w:jc w:val="both"/>
        <w:rPr>
          <w:rFonts w:eastAsia="Calibri"/>
          <w:sz w:val="28"/>
          <w:szCs w:val="28"/>
          <w:lang w:eastAsia="en-US"/>
        </w:rPr>
      </w:pPr>
    </w:p>
    <w:p w:rsidR="00DD5887" w:rsidRPr="00BC1E38" w:rsidRDefault="00DD5887" w:rsidP="007E779E">
      <w:pPr>
        <w:jc w:val="both"/>
        <w:rPr>
          <w:rFonts w:eastAsia="Calibri"/>
          <w:sz w:val="28"/>
          <w:szCs w:val="28"/>
          <w:lang w:eastAsia="en-US"/>
        </w:rPr>
      </w:pPr>
    </w:p>
    <w:p w:rsidR="00DD5887" w:rsidRPr="00BC1E38" w:rsidRDefault="00DD5887" w:rsidP="007E779E">
      <w:pPr>
        <w:jc w:val="both"/>
        <w:rPr>
          <w:rFonts w:eastAsia="Calibri"/>
          <w:sz w:val="28"/>
          <w:szCs w:val="28"/>
          <w:lang w:eastAsia="en-US"/>
        </w:rPr>
      </w:pPr>
    </w:p>
    <w:p w:rsidR="00DD5887" w:rsidRPr="00BC1E38" w:rsidRDefault="00DD5887" w:rsidP="007E779E">
      <w:pPr>
        <w:jc w:val="both"/>
        <w:rPr>
          <w:rFonts w:eastAsia="Calibri"/>
          <w:sz w:val="28"/>
          <w:szCs w:val="28"/>
          <w:lang w:eastAsia="en-US"/>
        </w:rPr>
      </w:pPr>
    </w:p>
    <w:p w:rsidR="00DD5887" w:rsidRPr="00BC1E38" w:rsidRDefault="00DD5887" w:rsidP="007E779E">
      <w:pPr>
        <w:jc w:val="both"/>
        <w:rPr>
          <w:rFonts w:eastAsia="Calibri"/>
          <w:sz w:val="28"/>
          <w:szCs w:val="28"/>
          <w:lang w:eastAsia="en-US"/>
        </w:rPr>
      </w:pPr>
    </w:p>
    <w:p w:rsidR="00DD5887" w:rsidRPr="00BC1E38" w:rsidRDefault="00DD5887" w:rsidP="007E779E">
      <w:pPr>
        <w:jc w:val="both"/>
        <w:rPr>
          <w:rFonts w:eastAsia="Calibri"/>
          <w:sz w:val="28"/>
          <w:szCs w:val="28"/>
          <w:lang w:eastAsia="en-US"/>
        </w:rPr>
      </w:pPr>
    </w:p>
    <w:p w:rsidR="00DD5887" w:rsidRPr="00BC1E38" w:rsidRDefault="00DD5887" w:rsidP="007E779E">
      <w:pPr>
        <w:jc w:val="both"/>
        <w:rPr>
          <w:rFonts w:eastAsia="Calibri"/>
          <w:sz w:val="28"/>
          <w:szCs w:val="28"/>
          <w:lang w:eastAsia="en-US"/>
        </w:rPr>
      </w:pPr>
    </w:p>
    <w:p w:rsidR="00DD5887" w:rsidRPr="00BC1E38" w:rsidRDefault="00DD5887" w:rsidP="007E779E">
      <w:pPr>
        <w:jc w:val="both"/>
        <w:rPr>
          <w:rFonts w:eastAsia="Calibri"/>
          <w:sz w:val="28"/>
          <w:szCs w:val="28"/>
          <w:lang w:eastAsia="en-US"/>
        </w:rPr>
      </w:pPr>
    </w:p>
    <w:p w:rsidR="00D74EB3" w:rsidRPr="00BC1E38" w:rsidRDefault="00D74EB3" w:rsidP="007E779E">
      <w:pPr>
        <w:jc w:val="both"/>
        <w:rPr>
          <w:sz w:val="28"/>
          <w:szCs w:val="28"/>
        </w:rPr>
      </w:pPr>
    </w:p>
    <w:sectPr w:rsidR="00D74EB3" w:rsidRPr="00BC1E38" w:rsidSect="001008E2">
      <w:footerReference w:type="default" r:id="rId10"/>
      <w:footerReference w:type="first" r:id="rId11"/>
      <w:pgSz w:w="12240" w:h="15840"/>
      <w:pgMar w:top="567" w:right="851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77D" w:rsidRDefault="0071477D" w:rsidP="00DD5887">
      <w:r>
        <w:separator/>
      </w:r>
    </w:p>
  </w:endnote>
  <w:endnote w:type="continuationSeparator" w:id="1">
    <w:p w:rsidR="0071477D" w:rsidRDefault="0071477D" w:rsidP="00DD5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KGKF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LLFE M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7D" w:rsidRDefault="0071477D">
    <w:pPr>
      <w:pStyle w:val="a6"/>
      <w:jc w:val="right"/>
    </w:pPr>
    <w:fldSimple w:instr=" PAGE   \* MERGEFORMAT ">
      <w:r w:rsidR="008A53EC">
        <w:rPr>
          <w:noProof/>
        </w:rPr>
        <w:t>53</w:t>
      </w:r>
    </w:fldSimple>
  </w:p>
  <w:p w:rsidR="0071477D" w:rsidRDefault="0071477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96672"/>
      <w:docPartObj>
        <w:docPartGallery w:val="Page Numbers (Bottom of Page)"/>
        <w:docPartUnique/>
      </w:docPartObj>
    </w:sdtPr>
    <w:sdtContent>
      <w:p w:rsidR="0071477D" w:rsidRDefault="0071477D">
        <w:pPr>
          <w:pStyle w:val="a6"/>
          <w:jc w:val="right"/>
        </w:pPr>
        <w:fldSimple w:instr=" PAGE   \* MERGEFORMAT ">
          <w:r>
            <w:rPr>
              <w:noProof/>
            </w:rPr>
            <w:t>25</w:t>
          </w:r>
        </w:fldSimple>
      </w:p>
    </w:sdtContent>
  </w:sdt>
  <w:p w:rsidR="0071477D" w:rsidRDefault="007147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77D" w:rsidRDefault="0071477D" w:rsidP="00DD5887">
      <w:r>
        <w:separator/>
      </w:r>
    </w:p>
  </w:footnote>
  <w:footnote w:type="continuationSeparator" w:id="1">
    <w:p w:rsidR="0071477D" w:rsidRDefault="0071477D" w:rsidP="00DD5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4ABA32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A517B7"/>
    <w:multiLevelType w:val="hybridMultilevel"/>
    <w:tmpl w:val="1D84C84C"/>
    <w:lvl w:ilvl="0" w:tplc="CFB862F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791C66"/>
    <w:multiLevelType w:val="hybridMultilevel"/>
    <w:tmpl w:val="FC2E06A6"/>
    <w:lvl w:ilvl="0" w:tplc="CFB862F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5462BA"/>
    <w:multiLevelType w:val="hybridMultilevel"/>
    <w:tmpl w:val="A126D1A0"/>
    <w:lvl w:ilvl="0" w:tplc="CFB862F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45B7A"/>
    <w:multiLevelType w:val="hybridMultilevel"/>
    <w:tmpl w:val="61D0FEE0"/>
    <w:lvl w:ilvl="0" w:tplc="CFB862F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7E5BDE"/>
    <w:multiLevelType w:val="hybridMultilevel"/>
    <w:tmpl w:val="34CA9640"/>
    <w:lvl w:ilvl="0" w:tplc="CFB862FE">
      <w:start w:val="1"/>
      <w:numFmt w:val="bullet"/>
      <w:lvlText w:val="•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8843F67"/>
    <w:multiLevelType w:val="hybridMultilevel"/>
    <w:tmpl w:val="175C6846"/>
    <w:lvl w:ilvl="0" w:tplc="CFB862F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83F12"/>
    <w:multiLevelType w:val="hybridMultilevel"/>
    <w:tmpl w:val="C1544E2E"/>
    <w:lvl w:ilvl="0" w:tplc="CFB862F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F2346"/>
    <w:multiLevelType w:val="hybridMultilevel"/>
    <w:tmpl w:val="BC0E0270"/>
    <w:lvl w:ilvl="0" w:tplc="CFB862F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27120"/>
    <w:multiLevelType w:val="hybridMultilevel"/>
    <w:tmpl w:val="2C8073BA"/>
    <w:lvl w:ilvl="0" w:tplc="CFB862FE">
      <w:start w:val="1"/>
      <w:numFmt w:val="bullet"/>
      <w:lvlText w:val="•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B24711A"/>
    <w:multiLevelType w:val="hybridMultilevel"/>
    <w:tmpl w:val="806E95A0"/>
    <w:lvl w:ilvl="0" w:tplc="CFB862F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5E3A1F"/>
    <w:multiLevelType w:val="hybridMultilevel"/>
    <w:tmpl w:val="EE32B562"/>
    <w:lvl w:ilvl="0" w:tplc="CFB862F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30FFA"/>
    <w:multiLevelType w:val="hybridMultilevel"/>
    <w:tmpl w:val="47BA2846"/>
    <w:lvl w:ilvl="0" w:tplc="CFB862F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A7CBD"/>
    <w:multiLevelType w:val="hybridMultilevel"/>
    <w:tmpl w:val="484E326E"/>
    <w:lvl w:ilvl="0" w:tplc="CFB862F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A4FA5"/>
    <w:multiLevelType w:val="hybridMultilevel"/>
    <w:tmpl w:val="45344C16"/>
    <w:lvl w:ilvl="0" w:tplc="CFB862F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B3C26"/>
    <w:multiLevelType w:val="hybridMultilevel"/>
    <w:tmpl w:val="6E88C046"/>
    <w:lvl w:ilvl="0" w:tplc="CFB862F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FB7E54"/>
    <w:multiLevelType w:val="hybridMultilevel"/>
    <w:tmpl w:val="D276A01C"/>
    <w:lvl w:ilvl="0" w:tplc="CFB862FE">
      <w:start w:val="1"/>
      <w:numFmt w:val="bullet"/>
      <w:lvlText w:val="•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8D015E5"/>
    <w:multiLevelType w:val="hybridMultilevel"/>
    <w:tmpl w:val="5AA03942"/>
    <w:lvl w:ilvl="0" w:tplc="CFB862F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1C6A00"/>
    <w:multiLevelType w:val="hybridMultilevel"/>
    <w:tmpl w:val="87FC3884"/>
    <w:lvl w:ilvl="0" w:tplc="CFB862F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4"/>
  </w:num>
  <w:num w:numId="5">
    <w:abstractNumId w:val="22"/>
  </w:num>
  <w:num w:numId="6">
    <w:abstractNumId w:val="16"/>
  </w:num>
  <w:num w:numId="7">
    <w:abstractNumId w:val="17"/>
  </w:num>
  <w:num w:numId="8">
    <w:abstractNumId w:val="19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15"/>
  </w:num>
  <w:num w:numId="14">
    <w:abstractNumId w:val="12"/>
  </w:num>
  <w:num w:numId="15">
    <w:abstractNumId w:val="9"/>
  </w:num>
  <w:num w:numId="16">
    <w:abstractNumId w:val="11"/>
  </w:num>
  <w:num w:numId="17">
    <w:abstractNumId w:val="20"/>
  </w:num>
  <w:num w:numId="18">
    <w:abstractNumId w:val="21"/>
  </w:num>
  <w:num w:numId="19">
    <w:abstractNumId w:val="13"/>
  </w:num>
  <w:num w:numId="20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887"/>
    <w:rsid w:val="0006351D"/>
    <w:rsid w:val="000F0374"/>
    <w:rsid w:val="000F051B"/>
    <w:rsid w:val="000F7B3B"/>
    <w:rsid w:val="001008E2"/>
    <w:rsid w:val="001312B9"/>
    <w:rsid w:val="001640F2"/>
    <w:rsid w:val="001C0BC4"/>
    <w:rsid w:val="001F50D9"/>
    <w:rsid w:val="002535B7"/>
    <w:rsid w:val="0026003C"/>
    <w:rsid w:val="002C498C"/>
    <w:rsid w:val="002E2B5E"/>
    <w:rsid w:val="0038300E"/>
    <w:rsid w:val="003C5EDE"/>
    <w:rsid w:val="003E3EA2"/>
    <w:rsid w:val="00461C65"/>
    <w:rsid w:val="004D1508"/>
    <w:rsid w:val="00504D59"/>
    <w:rsid w:val="0051572E"/>
    <w:rsid w:val="00532EE2"/>
    <w:rsid w:val="00533F0D"/>
    <w:rsid w:val="00543AE3"/>
    <w:rsid w:val="005500B6"/>
    <w:rsid w:val="005D26A0"/>
    <w:rsid w:val="00624C39"/>
    <w:rsid w:val="00634389"/>
    <w:rsid w:val="00636ECD"/>
    <w:rsid w:val="00661F03"/>
    <w:rsid w:val="0069330A"/>
    <w:rsid w:val="006B5CCB"/>
    <w:rsid w:val="006D5AA3"/>
    <w:rsid w:val="006E551E"/>
    <w:rsid w:val="006E6D5D"/>
    <w:rsid w:val="0071477D"/>
    <w:rsid w:val="00766B11"/>
    <w:rsid w:val="007824B2"/>
    <w:rsid w:val="007B1D26"/>
    <w:rsid w:val="007E779E"/>
    <w:rsid w:val="007F04FF"/>
    <w:rsid w:val="00822D68"/>
    <w:rsid w:val="00853B4C"/>
    <w:rsid w:val="008652E4"/>
    <w:rsid w:val="00874F0E"/>
    <w:rsid w:val="00886E26"/>
    <w:rsid w:val="008A53EC"/>
    <w:rsid w:val="008B2A84"/>
    <w:rsid w:val="008E25E2"/>
    <w:rsid w:val="00907AFC"/>
    <w:rsid w:val="0091357D"/>
    <w:rsid w:val="00931B15"/>
    <w:rsid w:val="00940F52"/>
    <w:rsid w:val="00986E3E"/>
    <w:rsid w:val="009B300D"/>
    <w:rsid w:val="009F7386"/>
    <w:rsid w:val="00A050EA"/>
    <w:rsid w:val="00A55A61"/>
    <w:rsid w:val="00AA70C5"/>
    <w:rsid w:val="00AB0780"/>
    <w:rsid w:val="00B41381"/>
    <w:rsid w:val="00B96C50"/>
    <w:rsid w:val="00BB486A"/>
    <w:rsid w:val="00BC1E38"/>
    <w:rsid w:val="00C009B0"/>
    <w:rsid w:val="00C30CA0"/>
    <w:rsid w:val="00C36CD4"/>
    <w:rsid w:val="00C377A7"/>
    <w:rsid w:val="00CD2F24"/>
    <w:rsid w:val="00CE6298"/>
    <w:rsid w:val="00D07AC9"/>
    <w:rsid w:val="00D16E36"/>
    <w:rsid w:val="00D524B8"/>
    <w:rsid w:val="00D56512"/>
    <w:rsid w:val="00D61CCF"/>
    <w:rsid w:val="00D74EB3"/>
    <w:rsid w:val="00DA61BA"/>
    <w:rsid w:val="00DD5887"/>
    <w:rsid w:val="00DF6F6F"/>
    <w:rsid w:val="00E04EBA"/>
    <w:rsid w:val="00E14B67"/>
    <w:rsid w:val="00E14FE4"/>
    <w:rsid w:val="00E36C00"/>
    <w:rsid w:val="00E97C35"/>
    <w:rsid w:val="00EA5370"/>
    <w:rsid w:val="00ED2C2D"/>
    <w:rsid w:val="00ED6DD8"/>
    <w:rsid w:val="00F34AE2"/>
    <w:rsid w:val="00F42A29"/>
    <w:rsid w:val="00FC6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5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qFormat/>
    <w:rsid w:val="00DD5887"/>
    <w:pPr>
      <w:keepNext/>
      <w:tabs>
        <w:tab w:val="num" w:pos="720"/>
      </w:tabs>
      <w:spacing w:before="240" w:after="60"/>
      <w:ind w:left="720" w:hanging="360"/>
      <w:jc w:val="center"/>
      <w:outlineLvl w:val="0"/>
    </w:pPr>
    <w:rPr>
      <w:rFonts w:ascii="Arial" w:hAnsi="Arial"/>
      <w:b/>
      <w:bCs/>
      <w:kern w:val="1"/>
      <w:sz w:val="52"/>
      <w:szCs w:val="32"/>
    </w:rPr>
  </w:style>
  <w:style w:type="paragraph" w:styleId="2">
    <w:name w:val="heading 2"/>
    <w:basedOn w:val="a0"/>
    <w:next w:val="a0"/>
    <w:link w:val="210"/>
    <w:uiPriority w:val="9"/>
    <w:qFormat/>
    <w:rsid w:val="00DD5887"/>
    <w:pPr>
      <w:tabs>
        <w:tab w:val="num" w:pos="1080"/>
      </w:tabs>
      <w:autoSpaceDE w:val="0"/>
      <w:ind w:left="270" w:hanging="270"/>
      <w:jc w:val="center"/>
      <w:outlineLvl w:val="1"/>
    </w:pPr>
    <w:rPr>
      <w:rFonts w:ascii="Arial" w:hAnsi="Arial"/>
      <w:b/>
      <w:color w:val="000000"/>
      <w:sz w:val="44"/>
      <w:szCs w:val="32"/>
    </w:rPr>
  </w:style>
  <w:style w:type="paragraph" w:styleId="3">
    <w:name w:val="heading 3"/>
    <w:basedOn w:val="a0"/>
    <w:next w:val="a0"/>
    <w:link w:val="30"/>
    <w:qFormat/>
    <w:rsid w:val="00DD5887"/>
    <w:pPr>
      <w:keepNext/>
      <w:tabs>
        <w:tab w:val="num" w:pos="0"/>
      </w:tabs>
      <w:spacing w:before="240" w:after="60"/>
      <w:ind w:left="720" w:hanging="720"/>
      <w:jc w:val="center"/>
      <w:outlineLvl w:val="2"/>
    </w:pPr>
    <w:rPr>
      <w:rFonts w:ascii="Arial" w:hAnsi="Arial"/>
      <w:b/>
      <w:bCs/>
      <w:i/>
      <w:iCs/>
      <w:sz w:val="40"/>
      <w:szCs w:val="40"/>
    </w:rPr>
  </w:style>
  <w:style w:type="paragraph" w:styleId="4">
    <w:name w:val="heading 4"/>
    <w:basedOn w:val="a0"/>
    <w:next w:val="a0"/>
    <w:link w:val="40"/>
    <w:qFormat/>
    <w:rsid w:val="00DD5887"/>
    <w:pPr>
      <w:keepNext/>
      <w:tabs>
        <w:tab w:val="num" w:pos="1800"/>
      </w:tabs>
      <w:spacing w:before="240" w:after="60"/>
      <w:ind w:left="1800" w:hanging="3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D5887"/>
    <w:pPr>
      <w:tabs>
        <w:tab w:val="num" w:pos="2160"/>
      </w:tabs>
      <w:spacing w:before="240" w:after="60"/>
      <w:ind w:left="2160" w:hanging="3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DD5887"/>
    <w:pPr>
      <w:tabs>
        <w:tab w:val="num" w:pos="2880"/>
      </w:tabs>
      <w:spacing w:before="240" w:after="60"/>
      <w:ind w:left="2880" w:hanging="360"/>
      <w:outlineLvl w:val="6"/>
    </w:pPr>
  </w:style>
  <w:style w:type="paragraph" w:styleId="8">
    <w:name w:val="heading 8"/>
    <w:basedOn w:val="a0"/>
    <w:next w:val="a0"/>
    <w:link w:val="80"/>
    <w:qFormat/>
    <w:rsid w:val="00DD5887"/>
    <w:pPr>
      <w:tabs>
        <w:tab w:val="num" w:pos="3240"/>
      </w:tabs>
      <w:spacing w:before="240" w:after="60"/>
      <w:ind w:left="3240" w:hanging="3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DD5887"/>
    <w:pPr>
      <w:tabs>
        <w:tab w:val="num" w:pos="3600"/>
      </w:tabs>
      <w:spacing w:before="240" w:after="60"/>
      <w:ind w:left="3600" w:hanging="360"/>
      <w:outlineLvl w:val="8"/>
    </w:pPr>
    <w:rPr>
      <w:rFonts w:ascii="Arial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D5887"/>
    <w:rPr>
      <w:rFonts w:ascii="Arial" w:eastAsia="Times New Roman" w:hAnsi="Arial" w:cs="Times New Roman"/>
      <w:b/>
      <w:bCs/>
      <w:kern w:val="1"/>
      <w:sz w:val="52"/>
      <w:szCs w:val="32"/>
      <w:lang w:eastAsia="zh-CN"/>
    </w:rPr>
  </w:style>
  <w:style w:type="character" w:customStyle="1" w:styleId="20">
    <w:name w:val="Заголовок 2 Знак"/>
    <w:basedOn w:val="a1"/>
    <w:uiPriority w:val="9"/>
    <w:rsid w:val="00DD58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DD5887"/>
    <w:rPr>
      <w:rFonts w:ascii="Arial" w:eastAsia="Times New Roman" w:hAnsi="Arial" w:cs="Times New Roman"/>
      <w:b/>
      <w:bCs/>
      <w:i/>
      <w:iCs/>
      <w:sz w:val="40"/>
      <w:szCs w:val="40"/>
      <w:lang w:eastAsia="zh-CN"/>
    </w:rPr>
  </w:style>
  <w:style w:type="character" w:customStyle="1" w:styleId="40">
    <w:name w:val="Заголовок 4 Знак"/>
    <w:basedOn w:val="a1"/>
    <w:link w:val="4"/>
    <w:rsid w:val="00DD588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DD5887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rsid w:val="00DD588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DD5887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1"/>
    <w:link w:val="9"/>
    <w:rsid w:val="00DD5887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ParagraphStyle">
    <w:name w:val="Paragraph Style"/>
    <w:rsid w:val="00DD58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DD5887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rsid w:val="00DD5887"/>
    <w:rPr>
      <w:color w:val="000000"/>
      <w:sz w:val="20"/>
      <w:szCs w:val="20"/>
    </w:rPr>
  </w:style>
  <w:style w:type="character" w:customStyle="1" w:styleId="Heading">
    <w:name w:val="Heading"/>
    <w:uiPriority w:val="99"/>
    <w:rsid w:val="00DD588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D588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D588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D588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D5887"/>
    <w:rPr>
      <w:color w:val="008000"/>
      <w:sz w:val="20"/>
      <w:szCs w:val="20"/>
      <w:u w:val="single"/>
    </w:rPr>
  </w:style>
  <w:style w:type="paragraph" w:styleId="a4">
    <w:name w:val="header"/>
    <w:basedOn w:val="a0"/>
    <w:link w:val="a5"/>
    <w:uiPriority w:val="99"/>
    <w:unhideWhenUsed/>
    <w:rsid w:val="00DD58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DD58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0"/>
    <w:link w:val="a7"/>
    <w:uiPriority w:val="99"/>
    <w:unhideWhenUsed/>
    <w:rsid w:val="00DD58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DD588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3z0">
    <w:name w:val="WW8Num3z0"/>
    <w:rsid w:val="00DD5887"/>
    <w:rPr>
      <w:rFonts w:ascii="Symbol" w:hAnsi="Symbol" w:cs="Symbol"/>
    </w:rPr>
  </w:style>
  <w:style w:type="character" w:customStyle="1" w:styleId="WW8Num4z0">
    <w:name w:val="WW8Num4z0"/>
    <w:rsid w:val="00DD5887"/>
    <w:rPr>
      <w:rFonts w:ascii="Symbol" w:hAnsi="Symbol" w:cs="Symbol"/>
    </w:rPr>
  </w:style>
  <w:style w:type="character" w:customStyle="1" w:styleId="WW8Num5z0">
    <w:name w:val="WW8Num5z0"/>
    <w:rsid w:val="00DD5887"/>
    <w:rPr>
      <w:b w:val="0"/>
      <w:i w:val="0"/>
    </w:rPr>
  </w:style>
  <w:style w:type="character" w:customStyle="1" w:styleId="Absatz-Standardschriftart">
    <w:name w:val="Absatz-Standardschriftart"/>
    <w:rsid w:val="00DD5887"/>
  </w:style>
  <w:style w:type="character" w:customStyle="1" w:styleId="WW-Absatz-Standardschriftart">
    <w:name w:val="WW-Absatz-Standardschriftart"/>
    <w:rsid w:val="00DD5887"/>
  </w:style>
  <w:style w:type="character" w:customStyle="1" w:styleId="WW-Absatz-Standardschriftart1">
    <w:name w:val="WW-Absatz-Standardschriftart1"/>
    <w:rsid w:val="00DD5887"/>
  </w:style>
  <w:style w:type="character" w:customStyle="1" w:styleId="WW-Absatz-Standardschriftart11">
    <w:name w:val="WW-Absatz-Standardschriftart11"/>
    <w:rsid w:val="00DD5887"/>
  </w:style>
  <w:style w:type="character" w:customStyle="1" w:styleId="WW-Absatz-Standardschriftart111">
    <w:name w:val="WW-Absatz-Standardschriftart111"/>
    <w:rsid w:val="00DD5887"/>
  </w:style>
  <w:style w:type="character" w:customStyle="1" w:styleId="WW-Absatz-Standardschriftart1111">
    <w:name w:val="WW-Absatz-Standardschriftart1111"/>
    <w:rsid w:val="00DD5887"/>
  </w:style>
  <w:style w:type="character" w:customStyle="1" w:styleId="WW-Absatz-Standardschriftart11111">
    <w:name w:val="WW-Absatz-Standardschriftart11111"/>
    <w:rsid w:val="00DD5887"/>
  </w:style>
  <w:style w:type="character" w:customStyle="1" w:styleId="WW-Absatz-Standardschriftart111111">
    <w:name w:val="WW-Absatz-Standardschriftart111111"/>
    <w:rsid w:val="00DD5887"/>
  </w:style>
  <w:style w:type="character" w:customStyle="1" w:styleId="WW-Absatz-Standardschriftart1111111">
    <w:name w:val="WW-Absatz-Standardschriftart1111111"/>
    <w:rsid w:val="00DD5887"/>
  </w:style>
  <w:style w:type="character" w:customStyle="1" w:styleId="WW8Num2z0">
    <w:name w:val="WW8Num2z0"/>
    <w:rsid w:val="00DD5887"/>
    <w:rPr>
      <w:rFonts w:ascii="Symbol" w:hAnsi="Symbol" w:cs="Symbol"/>
    </w:rPr>
  </w:style>
  <w:style w:type="character" w:customStyle="1" w:styleId="WW8Num2z1">
    <w:name w:val="WW8Num2z1"/>
    <w:rsid w:val="00DD5887"/>
    <w:rPr>
      <w:rFonts w:ascii="Courier New" w:hAnsi="Courier New" w:cs="Courier New"/>
    </w:rPr>
  </w:style>
  <w:style w:type="character" w:customStyle="1" w:styleId="WW8Num2z2">
    <w:name w:val="WW8Num2z2"/>
    <w:rsid w:val="00DD5887"/>
    <w:rPr>
      <w:rFonts w:ascii="Wingdings" w:hAnsi="Wingdings" w:cs="Wingdings"/>
    </w:rPr>
  </w:style>
  <w:style w:type="character" w:customStyle="1" w:styleId="WW8Num3z1">
    <w:name w:val="WW8Num3z1"/>
    <w:rsid w:val="00DD5887"/>
    <w:rPr>
      <w:rFonts w:ascii="Courier New" w:hAnsi="Courier New" w:cs="Courier New"/>
    </w:rPr>
  </w:style>
  <w:style w:type="character" w:customStyle="1" w:styleId="WW8Num3z2">
    <w:name w:val="WW8Num3z2"/>
    <w:rsid w:val="00DD5887"/>
    <w:rPr>
      <w:rFonts w:ascii="Wingdings" w:hAnsi="Wingdings" w:cs="Wingdings"/>
    </w:rPr>
  </w:style>
  <w:style w:type="character" w:customStyle="1" w:styleId="WW8Num4z1">
    <w:name w:val="WW8Num4z1"/>
    <w:rsid w:val="00DD5887"/>
    <w:rPr>
      <w:rFonts w:ascii="Courier New" w:hAnsi="Courier New" w:cs="Courier New"/>
    </w:rPr>
  </w:style>
  <w:style w:type="character" w:customStyle="1" w:styleId="WW8Num4z2">
    <w:name w:val="WW8Num4z2"/>
    <w:rsid w:val="00DD5887"/>
    <w:rPr>
      <w:rFonts w:ascii="Wingdings" w:hAnsi="Wingdings" w:cs="Wingdings"/>
    </w:rPr>
  </w:style>
  <w:style w:type="character" w:customStyle="1" w:styleId="WW8Num5z1">
    <w:name w:val="WW8Num5z1"/>
    <w:rsid w:val="00DD5887"/>
    <w:rPr>
      <w:rFonts w:ascii="Courier New" w:hAnsi="Courier New" w:cs="Courier New"/>
    </w:rPr>
  </w:style>
  <w:style w:type="character" w:customStyle="1" w:styleId="WW8Num5z2">
    <w:name w:val="WW8Num5z2"/>
    <w:rsid w:val="00DD5887"/>
    <w:rPr>
      <w:rFonts w:ascii="Wingdings" w:hAnsi="Wingdings" w:cs="Wingdings"/>
    </w:rPr>
  </w:style>
  <w:style w:type="character" w:customStyle="1" w:styleId="WW8Num5z3">
    <w:name w:val="WW8Num5z3"/>
    <w:rsid w:val="00DD5887"/>
    <w:rPr>
      <w:rFonts w:ascii="Symbol" w:hAnsi="Symbol" w:cs="Symbol"/>
    </w:rPr>
  </w:style>
  <w:style w:type="character" w:customStyle="1" w:styleId="WW8Num6z0">
    <w:name w:val="WW8Num6z0"/>
    <w:rsid w:val="00DD5887"/>
    <w:rPr>
      <w:rFonts w:ascii="Symbol" w:hAnsi="Symbol" w:cs="Symbol"/>
      <w:color w:val="auto"/>
    </w:rPr>
  </w:style>
  <w:style w:type="character" w:customStyle="1" w:styleId="WW8Num6z1">
    <w:name w:val="WW8Num6z1"/>
    <w:rsid w:val="00DD5887"/>
    <w:rPr>
      <w:rFonts w:ascii="Courier New" w:hAnsi="Courier New" w:cs="Courier New"/>
    </w:rPr>
  </w:style>
  <w:style w:type="character" w:customStyle="1" w:styleId="WW8Num6z2">
    <w:name w:val="WW8Num6z2"/>
    <w:rsid w:val="00DD5887"/>
    <w:rPr>
      <w:rFonts w:ascii="Wingdings" w:hAnsi="Wingdings" w:cs="Wingdings"/>
    </w:rPr>
  </w:style>
  <w:style w:type="character" w:customStyle="1" w:styleId="WW8Num6z3">
    <w:name w:val="WW8Num6z3"/>
    <w:rsid w:val="00DD5887"/>
    <w:rPr>
      <w:rFonts w:ascii="Symbol" w:hAnsi="Symbol" w:cs="Symbol"/>
    </w:rPr>
  </w:style>
  <w:style w:type="character" w:customStyle="1" w:styleId="11">
    <w:name w:val="Основной шрифт абзаца1"/>
    <w:rsid w:val="00DD5887"/>
  </w:style>
  <w:style w:type="character" w:styleId="a8">
    <w:name w:val="page number"/>
    <w:basedOn w:val="11"/>
    <w:rsid w:val="00DD5887"/>
  </w:style>
  <w:style w:type="character" w:customStyle="1" w:styleId="apple-style-span">
    <w:name w:val="apple-style-span"/>
    <w:basedOn w:val="11"/>
    <w:rsid w:val="00DD5887"/>
  </w:style>
  <w:style w:type="character" w:customStyle="1" w:styleId="a9">
    <w:name w:val="Символ сноски"/>
    <w:rsid w:val="00DD5887"/>
    <w:rPr>
      <w:vertAlign w:val="superscript"/>
    </w:rPr>
  </w:style>
  <w:style w:type="character" w:customStyle="1" w:styleId="aa">
    <w:name w:val="Текст Знак"/>
    <w:rsid w:val="00DD5887"/>
    <w:rPr>
      <w:rFonts w:ascii="Courier New" w:hAnsi="Courier New" w:cs="Courier New"/>
      <w:lang w:val="ru-RU" w:bidi="ar-SA"/>
    </w:rPr>
  </w:style>
  <w:style w:type="character" w:customStyle="1" w:styleId="HTML2">
    <w:name w:val="Стандартный HTML Знак2"/>
    <w:rsid w:val="00DD5887"/>
    <w:rPr>
      <w:rFonts w:ascii="Courier New" w:hAnsi="Courier New" w:cs="Courier New"/>
      <w:sz w:val="24"/>
      <w:szCs w:val="24"/>
      <w:lang w:val="ru-RU" w:bidi="ar-SA"/>
    </w:rPr>
  </w:style>
  <w:style w:type="character" w:styleId="ab">
    <w:name w:val="Hyperlink"/>
    <w:rsid w:val="00DD5887"/>
    <w:rPr>
      <w:color w:val="0000FF"/>
      <w:u w:val="single"/>
    </w:rPr>
  </w:style>
  <w:style w:type="character" w:styleId="ac">
    <w:name w:val="FollowedHyperlink"/>
    <w:rsid w:val="00DD5887"/>
    <w:rPr>
      <w:color w:val="800080"/>
      <w:u w:val="single"/>
    </w:rPr>
  </w:style>
  <w:style w:type="character" w:customStyle="1" w:styleId="editsection">
    <w:name w:val="editsection"/>
    <w:basedOn w:val="11"/>
    <w:rsid w:val="00DD5887"/>
  </w:style>
  <w:style w:type="character" w:customStyle="1" w:styleId="mw-headline">
    <w:name w:val="mw-headline"/>
    <w:basedOn w:val="11"/>
    <w:rsid w:val="00DD5887"/>
  </w:style>
  <w:style w:type="character" w:customStyle="1" w:styleId="A00">
    <w:name w:val="A0"/>
    <w:rsid w:val="00DD5887"/>
    <w:rPr>
      <w:rFonts w:cs="PragmaticaC"/>
      <w:b/>
      <w:bCs/>
      <w:color w:val="221E1F"/>
      <w:sz w:val="32"/>
      <w:szCs w:val="32"/>
    </w:rPr>
  </w:style>
  <w:style w:type="character" w:customStyle="1" w:styleId="A20">
    <w:name w:val="A2"/>
    <w:rsid w:val="00DD5887"/>
    <w:rPr>
      <w:rFonts w:cs="PragmaticaC"/>
      <w:b/>
      <w:bCs/>
      <w:color w:val="949698"/>
      <w:sz w:val="36"/>
      <w:szCs w:val="36"/>
    </w:rPr>
  </w:style>
  <w:style w:type="character" w:customStyle="1" w:styleId="A40">
    <w:name w:val="A4"/>
    <w:rsid w:val="00DD5887"/>
    <w:rPr>
      <w:rFonts w:cs="PragmaticaC"/>
      <w:color w:val="221E1F"/>
      <w:sz w:val="20"/>
      <w:szCs w:val="20"/>
    </w:rPr>
  </w:style>
  <w:style w:type="character" w:customStyle="1" w:styleId="ad">
    <w:name w:val="Основной текст Знак"/>
    <w:rsid w:val="00DD5887"/>
    <w:rPr>
      <w:sz w:val="24"/>
      <w:szCs w:val="24"/>
    </w:rPr>
  </w:style>
  <w:style w:type="character" w:customStyle="1" w:styleId="FontStyle68">
    <w:name w:val="Font Style68"/>
    <w:rsid w:val="00DD5887"/>
    <w:rPr>
      <w:rFonts w:ascii="Times New Roman" w:hAnsi="Times New Roman" w:cs="Times New Roman"/>
      <w:sz w:val="22"/>
      <w:szCs w:val="22"/>
    </w:rPr>
  </w:style>
  <w:style w:type="character" w:styleId="ae">
    <w:name w:val="footnote reference"/>
    <w:uiPriority w:val="99"/>
    <w:rsid w:val="00DD5887"/>
    <w:rPr>
      <w:vertAlign w:val="superscript"/>
    </w:rPr>
  </w:style>
  <w:style w:type="character" w:customStyle="1" w:styleId="af">
    <w:name w:val="Символ нумерации"/>
    <w:rsid w:val="00DD5887"/>
  </w:style>
  <w:style w:type="paragraph" w:customStyle="1" w:styleId="af0">
    <w:name w:val="Заголовок"/>
    <w:basedOn w:val="a0"/>
    <w:next w:val="af1"/>
    <w:rsid w:val="00DD5887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f1">
    <w:name w:val="Body Text"/>
    <w:basedOn w:val="a0"/>
    <w:link w:val="12"/>
    <w:rsid w:val="00DD5887"/>
    <w:pPr>
      <w:spacing w:after="120"/>
    </w:pPr>
  </w:style>
  <w:style w:type="character" w:customStyle="1" w:styleId="12">
    <w:name w:val="Основной текст Знак1"/>
    <w:basedOn w:val="a1"/>
    <w:link w:val="af1"/>
    <w:rsid w:val="00DD58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List"/>
    <w:basedOn w:val="af1"/>
    <w:rsid w:val="00DD5887"/>
    <w:rPr>
      <w:rFonts w:cs="Mangal"/>
    </w:rPr>
  </w:style>
  <w:style w:type="paragraph" w:styleId="af3">
    <w:name w:val="caption"/>
    <w:basedOn w:val="a0"/>
    <w:qFormat/>
    <w:rsid w:val="00DD588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rsid w:val="00DD5887"/>
    <w:pPr>
      <w:suppressLineNumbers/>
    </w:pPr>
    <w:rPr>
      <w:rFonts w:cs="Mangal"/>
    </w:rPr>
  </w:style>
  <w:style w:type="character" w:customStyle="1" w:styleId="14">
    <w:name w:val="Нижний колонтитул Знак1"/>
    <w:rsid w:val="00DD5887"/>
    <w:rPr>
      <w:sz w:val="24"/>
      <w:szCs w:val="24"/>
      <w:lang w:eastAsia="zh-CN"/>
    </w:rPr>
  </w:style>
  <w:style w:type="paragraph" w:styleId="af4">
    <w:name w:val="footnote text"/>
    <w:basedOn w:val="a0"/>
    <w:link w:val="af5"/>
    <w:uiPriority w:val="99"/>
    <w:rsid w:val="00DD5887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DD588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Список 21"/>
    <w:basedOn w:val="a0"/>
    <w:rsid w:val="00DD5887"/>
    <w:pPr>
      <w:ind w:left="566" w:hanging="283"/>
    </w:pPr>
  </w:style>
  <w:style w:type="paragraph" w:customStyle="1" w:styleId="15">
    <w:name w:val="Схема документа1"/>
    <w:basedOn w:val="a0"/>
    <w:rsid w:val="00DD5887"/>
    <w:pPr>
      <w:shd w:val="clear" w:color="auto" w:fill="000080"/>
    </w:pPr>
    <w:rPr>
      <w:rFonts w:ascii="Tahoma" w:hAnsi="Tahoma" w:cs="Tahoma"/>
    </w:rPr>
  </w:style>
  <w:style w:type="paragraph" w:styleId="af6">
    <w:name w:val="Normal (Web)"/>
    <w:basedOn w:val="a0"/>
    <w:uiPriority w:val="99"/>
    <w:rsid w:val="00DD5887"/>
    <w:pPr>
      <w:spacing w:before="280" w:after="280"/>
    </w:pPr>
  </w:style>
  <w:style w:type="character" w:customStyle="1" w:styleId="16">
    <w:name w:val="Верхний колонтитул Знак1"/>
    <w:rsid w:val="00DD5887"/>
    <w:rPr>
      <w:sz w:val="24"/>
      <w:szCs w:val="24"/>
      <w:lang w:eastAsia="zh-CN"/>
    </w:rPr>
  </w:style>
  <w:style w:type="paragraph" w:customStyle="1" w:styleId="212">
    <w:name w:val="Основной текст 21"/>
    <w:basedOn w:val="a0"/>
    <w:rsid w:val="00DD5887"/>
    <w:pPr>
      <w:overflowPunct w:val="0"/>
      <w:autoSpaceDE w:val="0"/>
      <w:ind w:firstLine="567"/>
      <w:jc w:val="both"/>
      <w:textAlignment w:val="baseline"/>
    </w:pPr>
    <w:rPr>
      <w:rFonts w:ascii="BookmanC" w:hAnsi="BookmanC" w:cs="BookmanC"/>
      <w:szCs w:val="20"/>
    </w:rPr>
  </w:style>
  <w:style w:type="paragraph" w:customStyle="1" w:styleId="213">
    <w:name w:val="Основной текст с отступом 21"/>
    <w:basedOn w:val="a0"/>
    <w:rsid w:val="00DD5887"/>
    <w:pPr>
      <w:tabs>
        <w:tab w:val="left" w:pos="11340"/>
      </w:tabs>
      <w:overflowPunct w:val="0"/>
      <w:autoSpaceDE w:val="0"/>
      <w:ind w:firstLine="567"/>
      <w:jc w:val="both"/>
      <w:textAlignment w:val="baseline"/>
    </w:pPr>
    <w:rPr>
      <w:rFonts w:ascii="BookmanC" w:hAnsi="BookmanC" w:cs="BookmanC"/>
      <w:sz w:val="22"/>
      <w:szCs w:val="20"/>
    </w:rPr>
  </w:style>
  <w:style w:type="paragraph" w:customStyle="1" w:styleId="17">
    <w:name w:val="Цитата1"/>
    <w:basedOn w:val="a0"/>
    <w:rsid w:val="00DD5887"/>
    <w:pPr>
      <w:tabs>
        <w:tab w:val="left" w:pos="1607"/>
      </w:tabs>
      <w:ind w:left="-900" w:right="-5"/>
      <w:jc w:val="both"/>
    </w:pPr>
    <w:rPr>
      <w:sz w:val="28"/>
    </w:rPr>
  </w:style>
  <w:style w:type="paragraph" w:customStyle="1" w:styleId="22">
    <w:name w:val="Цитата2"/>
    <w:basedOn w:val="a0"/>
    <w:rsid w:val="00DD5887"/>
    <w:pPr>
      <w:overflowPunct w:val="0"/>
      <w:autoSpaceDE w:val="0"/>
      <w:spacing w:line="360" w:lineRule="auto"/>
      <w:ind w:left="851" w:right="567" w:firstLine="709"/>
      <w:jc w:val="both"/>
      <w:textAlignment w:val="baseline"/>
    </w:pPr>
    <w:rPr>
      <w:sz w:val="28"/>
      <w:szCs w:val="20"/>
    </w:rPr>
  </w:style>
  <w:style w:type="paragraph" w:styleId="af7">
    <w:name w:val="Body Text Indent"/>
    <w:basedOn w:val="a0"/>
    <w:link w:val="af8"/>
    <w:rsid w:val="00DD5887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DD58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Текст1"/>
    <w:basedOn w:val="a0"/>
    <w:rsid w:val="00DD5887"/>
    <w:pPr>
      <w:autoSpaceDE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0"/>
    <w:link w:val="HTML0"/>
    <w:rsid w:val="00DD5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 Знак2 Знак Знак Знак, Знак2 Знак1 Знак, Знак2 Знак Знак1, Знак2 Знак2"/>
    <w:basedOn w:val="a1"/>
    <w:link w:val="HTML"/>
    <w:rsid w:val="00DD5887"/>
    <w:rPr>
      <w:rFonts w:ascii="Courier New" w:eastAsia="Times New Roman" w:hAnsi="Courier New" w:cs="Times New Roman"/>
      <w:sz w:val="24"/>
      <w:szCs w:val="24"/>
      <w:lang w:eastAsia="zh-CN"/>
    </w:rPr>
  </w:style>
  <w:style w:type="paragraph" w:customStyle="1" w:styleId="Oaeno">
    <w:name w:val="Oaeno"/>
    <w:basedOn w:val="a0"/>
    <w:rsid w:val="00DD5887"/>
    <w:pPr>
      <w:widowControl w:val="0"/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Iniiaiieoaeno2">
    <w:name w:val="Iniiaiie oaeno 2"/>
    <w:basedOn w:val="a0"/>
    <w:rsid w:val="00DD5887"/>
    <w:pPr>
      <w:widowControl w:val="0"/>
      <w:autoSpaceDE w:val="0"/>
      <w:spacing w:before="120"/>
      <w:ind w:firstLine="72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0"/>
    <w:rsid w:val="00DD5887"/>
    <w:pPr>
      <w:spacing w:after="120"/>
      <w:ind w:left="283"/>
    </w:pPr>
    <w:rPr>
      <w:sz w:val="16"/>
      <w:szCs w:val="16"/>
    </w:rPr>
  </w:style>
  <w:style w:type="paragraph" w:customStyle="1" w:styleId="23">
    <w:name w:val="Текст2"/>
    <w:basedOn w:val="a0"/>
    <w:rsid w:val="00DD5887"/>
    <w:pPr>
      <w:widowControl w:val="0"/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af9">
    <w:name w:val="Новый"/>
    <w:basedOn w:val="a0"/>
    <w:rsid w:val="00DD5887"/>
    <w:pPr>
      <w:spacing w:line="360" w:lineRule="auto"/>
      <w:ind w:firstLine="454"/>
      <w:jc w:val="both"/>
    </w:pPr>
    <w:rPr>
      <w:sz w:val="28"/>
    </w:rPr>
  </w:style>
  <w:style w:type="paragraph" w:customStyle="1" w:styleId="Pa0">
    <w:name w:val="Pa0"/>
    <w:basedOn w:val="a0"/>
    <w:next w:val="a0"/>
    <w:rsid w:val="00DD5887"/>
    <w:pPr>
      <w:autoSpaceDE w:val="0"/>
      <w:spacing w:line="241" w:lineRule="atLeast"/>
    </w:pPr>
    <w:rPr>
      <w:rFonts w:ascii="PragmaticaC" w:hAnsi="PragmaticaC" w:cs="PragmaticaC"/>
    </w:rPr>
  </w:style>
  <w:style w:type="paragraph" w:styleId="afa">
    <w:name w:val="Balloon Text"/>
    <w:basedOn w:val="a0"/>
    <w:link w:val="afb"/>
    <w:rsid w:val="00DD5887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1"/>
    <w:link w:val="afa"/>
    <w:rsid w:val="00DD5887"/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Style27">
    <w:name w:val="Style27"/>
    <w:basedOn w:val="a0"/>
    <w:rsid w:val="00DD5887"/>
    <w:pPr>
      <w:widowControl w:val="0"/>
      <w:autoSpaceDE w:val="0"/>
    </w:pPr>
    <w:rPr>
      <w:rFonts w:ascii="Verdana" w:hAnsi="Verdana" w:cs="Verdana"/>
    </w:rPr>
  </w:style>
  <w:style w:type="paragraph" w:customStyle="1" w:styleId="41">
    <w:name w:val="Заголовок 4/"/>
    <w:basedOn w:val="3"/>
    <w:rsid w:val="00DD5887"/>
    <w:pPr>
      <w:tabs>
        <w:tab w:val="clear" w:pos="0"/>
      </w:tabs>
      <w:spacing w:line="360" w:lineRule="auto"/>
      <w:ind w:left="0" w:firstLine="567"/>
    </w:pPr>
    <w:rPr>
      <w:rFonts w:ascii="Times New Roman" w:hAnsi="Times New Roman"/>
      <w:i w:val="0"/>
      <w:iCs w:val="0"/>
      <w:spacing w:val="-4"/>
      <w:sz w:val="28"/>
      <w:szCs w:val="28"/>
    </w:rPr>
  </w:style>
  <w:style w:type="paragraph" w:styleId="19">
    <w:name w:val="toc 1"/>
    <w:basedOn w:val="a0"/>
    <w:next w:val="a0"/>
    <w:rsid w:val="00DD5887"/>
  </w:style>
  <w:style w:type="paragraph" w:styleId="24">
    <w:name w:val="toc 2"/>
    <w:basedOn w:val="a0"/>
    <w:next w:val="a0"/>
    <w:rsid w:val="00DD5887"/>
    <w:pPr>
      <w:ind w:left="240"/>
    </w:pPr>
  </w:style>
  <w:style w:type="paragraph" w:styleId="32">
    <w:name w:val="toc 3"/>
    <w:basedOn w:val="a0"/>
    <w:next w:val="a0"/>
    <w:rsid w:val="00DD5887"/>
    <w:pPr>
      <w:ind w:left="480"/>
    </w:pPr>
  </w:style>
  <w:style w:type="paragraph" w:styleId="42">
    <w:name w:val="toc 4"/>
    <w:basedOn w:val="a0"/>
    <w:next w:val="a0"/>
    <w:rsid w:val="00DD5887"/>
    <w:pPr>
      <w:ind w:left="720"/>
    </w:pPr>
  </w:style>
  <w:style w:type="paragraph" w:styleId="51">
    <w:name w:val="toc 5"/>
    <w:basedOn w:val="a0"/>
    <w:next w:val="a0"/>
    <w:rsid w:val="00DD5887"/>
    <w:pPr>
      <w:ind w:left="960"/>
    </w:pPr>
  </w:style>
  <w:style w:type="paragraph" w:styleId="6">
    <w:name w:val="toc 6"/>
    <w:basedOn w:val="a0"/>
    <w:next w:val="a0"/>
    <w:rsid w:val="00DD5887"/>
    <w:pPr>
      <w:ind w:left="1200"/>
    </w:pPr>
  </w:style>
  <w:style w:type="paragraph" w:styleId="71">
    <w:name w:val="toc 7"/>
    <w:basedOn w:val="a0"/>
    <w:next w:val="a0"/>
    <w:rsid w:val="00DD5887"/>
    <w:pPr>
      <w:ind w:left="1440"/>
    </w:pPr>
  </w:style>
  <w:style w:type="paragraph" w:styleId="81">
    <w:name w:val="toc 8"/>
    <w:basedOn w:val="a0"/>
    <w:next w:val="a0"/>
    <w:rsid w:val="00DD5887"/>
    <w:pPr>
      <w:ind w:left="1680"/>
    </w:pPr>
  </w:style>
  <w:style w:type="paragraph" w:styleId="91">
    <w:name w:val="toc 9"/>
    <w:basedOn w:val="a0"/>
    <w:next w:val="a0"/>
    <w:rsid w:val="00DD5887"/>
    <w:pPr>
      <w:ind w:left="1920"/>
    </w:pPr>
  </w:style>
  <w:style w:type="paragraph" w:customStyle="1" w:styleId="afc">
    <w:name w:val="Содержимое врезки"/>
    <w:basedOn w:val="af1"/>
    <w:rsid w:val="00DD5887"/>
  </w:style>
  <w:style w:type="paragraph" w:customStyle="1" w:styleId="afd">
    <w:name w:val="Содержимое таблицы"/>
    <w:basedOn w:val="a0"/>
    <w:rsid w:val="00DD5887"/>
    <w:pPr>
      <w:suppressLineNumbers/>
    </w:pPr>
  </w:style>
  <w:style w:type="paragraph" w:customStyle="1" w:styleId="afe">
    <w:name w:val="Заголовок таблицы"/>
    <w:basedOn w:val="afd"/>
    <w:rsid w:val="00DD5887"/>
    <w:pPr>
      <w:jc w:val="center"/>
    </w:pPr>
    <w:rPr>
      <w:b/>
      <w:bCs/>
    </w:rPr>
  </w:style>
  <w:style w:type="paragraph" w:customStyle="1" w:styleId="aff">
    <w:name w:val="???????"/>
    <w:rsid w:val="00DD58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36"/>
      <w:szCs w:val="36"/>
      <w:lang w:eastAsia="zh-CN" w:bidi="hi-IN"/>
    </w:rPr>
  </w:style>
  <w:style w:type="paragraph" w:customStyle="1" w:styleId="aff0">
    <w:name w:val="?????? ?? ????????"/>
    <w:basedOn w:val="aff"/>
    <w:rsid w:val="00DD5887"/>
  </w:style>
  <w:style w:type="paragraph" w:customStyle="1" w:styleId="aff1">
    <w:name w:val="?????? ? ?????"/>
    <w:basedOn w:val="aff"/>
    <w:rsid w:val="00DD5887"/>
  </w:style>
  <w:style w:type="paragraph" w:customStyle="1" w:styleId="aff2">
    <w:name w:val="?????? ??? ???????"/>
    <w:basedOn w:val="aff"/>
    <w:rsid w:val="00DD5887"/>
  </w:style>
  <w:style w:type="paragraph" w:customStyle="1" w:styleId="aff3">
    <w:name w:val="?????"/>
    <w:basedOn w:val="aff"/>
    <w:rsid w:val="00DD5887"/>
  </w:style>
  <w:style w:type="paragraph" w:customStyle="1" w:styleId="aff4">
    <w:name w:val="???????? ?????"/>
    <w:basedOn w:val="aff"/>
    <w:rsid w:val="00DD5887"/>
  </w:style>
  <w:style w:type="paragraph" w:customStyle="1" w:styleId="aff5">
    <w:name w:val="???????????? ?????? ?? ??????"/>
    <w:basedOn w:val="aff"/>
    <w:rsid w:val="00DD5887"/>
  </w:style>
  <w:style w:type="paragraph" w:customStyle="1" w:styleId="aff6">
    <w:name w:val="?????? ?????? ? ????????"/>
    <w:basedOn w:val="aff"/>
    <w:rsid w:val="00DD5887"/>
    <w:pPr>
      <w:ind w:firstLine="340"/>
    </w:pPr>
  </w:style>
  <w:style w:type="paragraph" w:customStyle="1" w:styleId="aff7">
    <w:name w:val="????????"/>
    <w:basedOn w:val="aff"/>
    <w:rsid w:val="00DD5887"/>
  </w:style>
  <w:style w:type="paragraph" w:customStyle="1" w:styleId="1a">
    <w:name w:val="???????? 1"/>
    <w:basedOn w:val="aff"/>
    <w:rsid w:val="00DD5887"/>
    <w:pPr>
      <w:jc w:val="center"/>
    </w:pPr>
  </w:style>
  <w:style w:type="paragraph" w:customStyle="1" w:styleId="25">
    <w:name w:val="???????? 2"/>
    <w:basedOn w:val="aff"/>
    <w:rsid w:val="00DD5887"/>
    <w:pPr>
      <w:spacing w:before="57" w:after="57"/>
      <w:ind w:right="113"/>
      <w:jc w:val="center"/>
    </w:pPr>
  </w:style>
  <w:style w:type="paragraph" w:customStyle="1" w:styleId="aff8">
    <w:name w:val="?????????"/>
    <w:basedOn w:val="aff"/>
    <w:rsid w:val="00DD5887"/>
    <w:pPr>
      <w:spacing w:before="238" w:after="119"/>
    </w:pPr>
  </w:style>
  <w:style w:type="paragraph" w:customStyle="1" w:styleId="1b">
    <w:name w:val="????????? 1"/>
    <w:basedOn w:val="aff"/>
    <w:rsid w:val="00DD5887"/>
    <w:pPr>
      <w:spacing w:before="238" w:after="119"/>
    </w:pPr>
  </w:style>
  <w:style w:type="paragraph" w:customStyle="1" w:styleId="26">
    <w:name w:val="????????? 2"/>
    <w:basedOn w:val="aff"/>
    <w:rsid w:val="00DD5887"/>
    <w:pPr>
      <w:spacing w:before="238" w:after="119"/>
    </w:pPr>
  </w:style>
  <w:style w:type="paragraph" w:customStyle="1" w:styleId="aff9">
    <w:name w:val="????????? ?????"/>
    <w:basedOn w:val="aff"/>
    <w:rsid w:val="00DD5887"/>
  </w:style>
  <w:style w:type="paragraph" w:customStyle="1" w:styleId="LTGliederung1">
    <w:name w:val="???????~LT~Gliederung 1"/>
    <w:rsid w:val="00DD5887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Mangal" w:eastAsia="Mangal" w:hAnsi="Mangal" w:cs="Mangal"/>
      <w:color w:val="000000"/>
      <w:sz w:val="64"/>
      <w:szCs w:val="64"/>
      <w:lang w:eastAsia="zh-CN" w:bidi="hi-IN"/>
    </w:rPr>
  </w:style>
  <w:style w:type="paragraph" w:customStyle="1" w:styleId="LTGliederung2">
    <w:name w:val="???????~LT~Gliederung 2"/>
    <w:basedOn w:val="LTGliederung1"/>
    <w:rsid w:val="00DD5887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DD5887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DD5887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DD5887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  <w:rsid w:val="00DD5887"/>
  </w:style>
  <w:style w:type="paragraph" w:customStyle="1" w:styleId="LTGliederung7">
    <w:name w:val="???????~LT~Gliederung 7"/>
    <w:basedOn w:val="LTGliederung6"/>
    <w:rsid w:val="00DD5887"/>
  </w:style>
  <w:style w:type="paragraph" w:customStyle="1" w:styleId="LTGliederung8">
    <w:name w:val="???????~LT~Gliederung 8"/>
    <w:basedOn w:val="LTGliederung7"/>
    <w:rsid w:val="00DD5887"/>
  </w:style>
  <w:style w:type="paragraph" w:customStyle="1" w:styleId="LTGliederung9">
    <w:name w:val="???????~LT~Gliederung 9"/>
    <w:basedOn w:val="LTGliederung8"/>
    <w:rsid w:val="00DD5887"/>
  </w:style>
  <w:style w:type="paragraph" w:customStyle="1" w:styleId="LTTitel">
    <w:name w:val="???????~LT~Titel"/>
    <w:rsid w:val="00DD58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Mangal" w:eastAsia="Mangal" w:hAnsi="Mangal" w:cs="Mangal"/>
      <w:color w:val="000000"/>
      <w:sz w:val="88"/>
      <w:szCs w:val="88"/>
      <w:lang w:eastAsia="zh-CN" w:bidi="hi-IN"/>
    </w:rPr>
  </w:style>
  <w:style w:type="paragraph" w:customStyle="1" w:styleId="LTUntertitel">
    <w:name w:val="???????~LT~Untertitel"/>
    <w:rsid w:val="00DD58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240" w:lineRule="auto"/>
      <w:jc w:val="center"/>
    </w:pPr>
    <w:rPr>
      <w:rFonts w:ascii="Mangal" w:eastAsia="Mangal" w:hAnsi="Mangal" w:cs="Mangal"/>
      <w:color w:val="000000"/>
      <w:sz w:val="64"/>
      <w:szCs w:val="64"/>
      <w:lang w:eastAsia="zh-CN" w:bidi="hi-IN"/>
    </w:rPr>
  </w:style>
  <w:style w:type="paragraph" w:customStyle="1" w:styleId="LTNotizen">
    <w:name w:val="???????~LT~Notizen"/>
    <w:rsid w:val="00DD58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Mangal" w:eastAsia="Mangal" w:hAnsi="Mangal" w:cs="Mangal"/>
      <w:color w:val="000000"/>
      <w:sz w:val="24"/>
      <w:szCs w:val="24"/>
      <w:lang w:eastAsia="zh-CN" w:bidi="hi-IN"/>
    </w:rPr>
  </w:style>
  <w:style w:type="paragraph" w:customStyle="1" w:styleId="LTHintergrundobjekte">
    <w:name w:val="???????~LT~Hintergrundobjekte"/>
    <w:rsid w:val="00DD58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36"/>
      <w:szCs w:val="36"/>
      <w:lang w:eastAsia="zh-CN" w:bidi="hi-IN"/>
    </w:rPr>
  </w:style>
  <w:style w:type="paragraph" w:customStyle="1" w:styleId="LTHintergrund">
    <w:name w:val="???????~LT~Hintergrund"/>
    <w:rsid w:val="00DD5887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default">
    <w:name w:val="default"/>
    <w:rsid w:val="00DD5887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sz w:val="36"/>
      <w:szCs w:val="36"/>
      <w:lang w:eastAsia="zh-CN" w:bidi="hi-IN"/>
    </w:rPr>
  </w:style>
  <w:style w:type="paragraph" w:customStyle="1" w:styleId="gray1">
    <w:name w:val="gray1"/>
    <w:basedOn w:val="default"/>
    <w:rsid w:val="00DD5887"/>
  </w:style>
  <w:style w:type="paragraph" w:customStyle="1" w:styleId="gray2">
    <w:name w:val="gray2"/>
    <w:basedOn w:val="default"/>
    <w:rsid w:val="00DD5887"/>
  </w:style>
  <w:style w:type="paragraph" w:customStyle="1" w:styleId="gray3">
    <w:name w:val="gray3"/>
    <w:basedOn w:val="default"/>
    <w:rsid w:val="00DD5887"/>
  </w:style>
  <w:style w:type="paragraph" w:customStyle="1" w:styleId="bw1">
    <w:name w:val="bw1"/>
    <w:basedOn w:val="default"/>
    <w:rsid w:val="00DD5887"/>
  </w:style>
  <w:style w:type="paragraph" w:customStyle="1" w:styleId="bw2">
    <w:name w:val="bw2"/>
    <w:basedOn w:val="default"/>
    <w:rsid w:val="00DD5887"/>
  </w:style>
  <w:style w:type="paragraph" w:customStyle="1" w:styleId="bw3">
    <w:name w:val="bw3"/>
    <w:basedOn w:val="default"/>
    <w:rsid w:val="00DD5887"/>
  </w:style>
  <w:style w:type="paragraph" w:customStyle="1" w:styleId="orange1">
    <w:name w:val="orange1"/>
    <w:basedOn w:val="default"/>
    <w:rsid w:val="00DD5887"/>
  </w:style>
  <w:style w:type="paragraph" w:customStyle="1" w:styleId="orange2">
    <w:name w:val="orange2"/>
    <w:basedOn w:val="default"/>
    <w:rsid w:val="00DD5887"/>
  </w:style>
  <w:style w:type="paragraph" w:customStyle="1" w:styleId="orange3">
    <w:name w:val="orange3"/>
    <w:basedOn w:val="default"/>
    <w:rsid w:val="00DD5887"/>
  </w:style>
  <w:style w:type="paragraph" w:customStyle="1" w:styleId="turquise1">
    <w:name w:val="turquise1"/>
    <w:basedOn w:val="default"/>
    <w:rsid w:val="00DD5887"/>
  </w:style>
  <w:style w:type="paragraph" w:customStyle="1" w:styleId="turquise2">
    <w:name w:val="turquise2"/>
    <w:basedOn w:val="default"/>
    <w:rsid w:val="00DD5887"/>
  </w:style>
  <w:style w:type="paragraph" w:customStyle="1" w:styleId="turquise3">
    <w:name w:val="turquise3"/>
    <w:basedOn w:val="default"/>
    <w:rsid w:val="00DD5887"/>
  </w:style>
  <w:style w:type="paragraph" w:customStyle="1" w:styleId="blue1">
    <w:name w:val="blue1"/>
    <w:basedOn w:val="default"/>
    <w:rsid w:val="00DD5887"/>
  </w:style>
  <w:style w:type="paragraph" w:customStyle="1" w:styleId="blue2">
    <w:name w:val="blue2"/>
    <w:basedOn w:val="default"/>
    <w:rsid w:val="00DD5887"/>
  </w:style>
  <w:style w:type="paragraph" w:customStyle="1" w:styleId="blue3">
    <w:name w:val="blue3"/>
    <w:basedOn w:val="default"/>
    <w:rsid w:val="00DD5887"/>
  </w:style>
  <w:style w:type="paragraph" w:customStyle="1" w:styleId="sun1">
    <w:name w:val="sun1"/>
    <w:basedOn w:val="default"/>
    <w:rsid w:val="00DD5887"/>
  </w:style>
  <w:style w:type="paragraph" w:customStyle="1" w:styleId="sun2">
    <w:name w:val="sun2"/>
    <w:basedOn w:val="default"/>
    <w:rsid w:val="00DD5887"/>
  </w:style>
  <w:style w:type="paragraph" w:customStyle="1" w:styleId="sun3">
    <w:name w:val="sun3"/>
    <w:basedOn w:val="default"/>
    <w:rsid w:val="00DD5887"/>
  </w:style>
  <w:style w:type="paragraph" w:customStyle="1" w:styleId="earth1">
    <w:name w:val="earth1"/>
    <w:basedOn w:val="default"/>
    <w:rsid w:val="00DD5887"/>
  </w:style>
  <w:style w:type="paragraph" w:customStyle="1" w:styleId="earth2">
    <w:name w:val="earth2"/>
    <w:basedOn w:val="default"/>
    <w:rsid w:val="00DD5887"/>
  </w:style>
  <w:style w:type="paragraph" w:customStyle="1" w:styleId="earth3">
    <w:name w:val="earth3"/>
    <w:basedOn w:val="default"/>
    <w:rsid w:val="00DD5887"/>
  </w:style>
  <w:style w:type="paragraph" w:customStyle="1" w:styleId="green1">
    <w:name w:val="green1"/>
    <w:basedOn w:val="default"/>
    <w:rsid w:val="00DD5887"/>
  </w:style>
  <w:style w:type="paragraph" w:customStyle="1" w:styleId="green2">
    <w:name w:val="green2"/>
    <w:basedOn w:val="default"/>
    <w:rsid w:val="00DD5887"/>
  </w:style>
  <w:style w:type="paragraph" w:customStyle="1" w:styleId="green3">
    <w:name w:val="green3"/>
    <w:basedOn w:val="default"/>
    <w:rsid w:val="00DD5887"/>
  </w:style>
  <w:style w:type="paragraph" w:customStyle="1" w:styleId="seetang1">
    <w:name w:val="seetang1"/>
    <w:basedOn w:val="default"/>
    <w:rsid w:val="00DD5887"/>
  </w:style>
  <w:style w:type="paragraph" w:customStyle="1" w:styleId="seetang2">
    <w:name w:val="seetang2"/>
    <w:basedOn w:val="default"/>
    <w:rsid w:val="00DD5887"/>
  </w:style>
  <w:style w:type="paragraph" w:customStyle="1" w:styleId="seetang3">
    <w:name w:val="seetang3"/>
    <w:basedOn w:val="default"/>
    <w:rsid w:val="00DD5887"/>
  </w:style>
  <w:style w:type="paragraph" w:customStyle="1" w:styleId="lightblue1">
    <w:name w:val="lightblue1"/>
    <w:basedOn w:val="default"/>
    <w:rsid w:val="00DD5887"/>
  </w:style>
  <w:style w:type="paragraph" w:customStyle="1" w:styleId="lightblue2">
    <w:name w:val="lightblue2"/>
    <w:basedOn w:val="default"/>
    <w:rsid w:val="00DD5887"/>
  </w:style>
  <w:style w:type="paragraph" w:customStyle="1" w:styleId="lightblue3">
    <w:name w:val="lightblue3"/>
    <w:basedOn w:val="default"/>
    <w:rsid w:val="00DD5887"/>
  </w:style>
  <w:style w:type="paragraph" w:customStyle="1" w:styleId="yellow1">
    <w:name w:val="yellow1"/>
    <w:basedOn w:val="default"/>
    <w:rsid w:val="00DD5887"/>
  </w:style>
  <w:style w:type="paragraph" w:customStyle="1" w:styleId="yellow2">
    <w:name w:val="yellow2"/>
    <w:basedOn w:val="default"/>
    <w:rsid w:val="00DD5887"/>
  </w:style>
  <w:style w:type="paragraph" w:customStyle="1" w:styleId="yellow3">
    <w:name w:val="yellow3"/>
    <w:basedOn w:val="default"/>
    <w:rsid w:val="00DD5887"/>
  </w:style>
  <w:style w:type="paragraph" w:customStyle="1" w:styleId="WW-">
    <w:name w:val="WW-?????????"/>
    <w:rsid w:val="00DD58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Mangal" w:eastAsia="Mangal" w:hAnsi="Mangal" w:cs="Mangal"/>
      <w:color w:val="000000"/>
      <w:sz w:val="88"/>
      <w:szCs w:val="88"/>
      <w:lang w:eastAsia="zh-CN" w:bidi="hi-IN"/>
    </w:rPr>
  </w:style>
  <w:style w:type="paragraph" w:customStyle="1" w:styleId="affa">
    <w:name w:val="????????????"/>
    <w:rsid w:val="00DD58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240" w:lineRule="auto"/>
      <w:jc w:val="center"/>
    </w:pPr>
    <w:rPr>
      <w:rFonts w:ascii="Mangal" w:eastAsia="Mangal" w:hAnsi="Mangal" w:cs="Mangal"/>
      <w:color w:val="000000"/>
      <w:sz w:val="64"/>
      <w:szCs w:val="64"/>
      <w:lang w:eastAsia="zh-CN" w:bidi="hi-IN"/>
    </w:rPr>
  </w:style>
  <w:style w:type="paragraph" w:customStyle="1" w:styleId="affb">
    <w:name w:val="??????? ????"/>
    <w:rsid w:val="00DD58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36"/>
      <w:szCs w:val="36"/>
      <w:lang w:eastAsia="zh-CN" w:bidi="hi-IN"/>
    </w:rPr>
  </w:style>
  <w:style w:type="paragraph" w:customStyle="1" w:styleId="affc">
    <w:name w:val="???"/>
    <w:rsid w:val="00DD5887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affd">
    <w:name w:val="??????????"/>
    <w:rsid w:val="00DD58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Mangal" w:eastAsia="Mangal" w:hAnsi="Mangal" w:cs="Mangal"/>
      <w:color w:val="000000"/>
      <w:sz w:val="24"/>
      <w:szCs w:val="24"/>
      <w:lang w:eastAsia="zh-CN" w:bidi="hi-IN"/>
    </w:rPr>
  </w:style>
  <w:style w:type="paragraph" w:customStyle="1" w:styleId="WW-1">
    <w:name w:val="WW-????????? 1"/>
    <w:rsid w:val="00DD5887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Mangal" w:eastAsia="Mangal" w:hAnsi="Mangal" w:cs="Mangal"/>
      <w:color w:val="000000"/>
      <w:sz w:val="64"/>
      <w:szCs w:val="64"/>
      <w:lang w:eastAsia="zh-CN" w:bidi="hi-IN"/>
    </w:rPr>
  </w:style>
  <w:style w:type="paragraph" w:customStyle="1" w:styleId="WW-2">
    <w:name w:val="WW-????????? 2"/>
    <w:basedOn w:val="WW-1"/>
    <w:rsid w:val="00DD5887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3">
    <w:name w:val="????????? 3"/>
    <w:basedOn w:val="WW-2"/>
    <w:rsid w:val="00DD5887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3"/>
    <w:rsid w:val="00DD5887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  <w:rsid w:val="00DD5887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0">
    <w:name w:val="????????? 6"/>
    <w:basedOn w:val="52"/>
    <w:rsid w:val="00DD5887"/>
  </w:style>
  <w:style w:type="paragraph" w:customStyle="1" w:styleId="72">
    <w:name w:val="????????? 7"/>
    <w:basedOn w:val="60"/>
    <w:rsid w:val="00DD5887"/>
  </w:style>
  <w:style w:type="paragraph" w:customStyle="1" w:styleId="82">
    <w:name w:val="????????? 8"/>
    <w:basedOn w:val="72"/>
    <w:rsid w:val="00DD5887"/>
  </w:style>
  <w:style w:type="paragraph" w:customStyle="1" w:styleId="92">
    <w:name w:val="????????? 9"/>
    <w:basedOn w:val="82"/>
    <w:rsid w:val="00DD5887"/>
  </w:style>
  <w:style w:type="paragraph" w:customStyle="1" w:styleId="WW-10">
    <w:name w:val="WW-?????????1"/>
    <w:rsid w:val="00DD58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Mangal" w:eastAsia="Mangal" w:hAnsi="Mangal" w:cs="Mangal"/>
      <w:color w:val="000000"/>
      <w:sz w:val="88"/>
      <w:szCs w:val="88"/>
      <w:lang w:eastAsia="zh-CN" w:bidi="hi-IN"/>
    </w:rPr>
  </w:style>
  <w:style w:type="paragraph" w:customStyle="1" w:styleId="WW-11">
    <w:name w:val="WW-????????? 11"/>
    <w:rsid w:val="00DD5887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Mangal" w:eastAsia="Mangal" w:hAnsi="Mangal" w:cs="Mangal"/>
      <w:color w:val="000000"/>
      <w:sz w:val="64"/>
      <w:szCs w:val="64"/>
      <w:lang w:eastAsia="zh-CN" w:bidi="hi-IN"/>
    </w:rPr>
  </w:style>
  <w:style w:type="paragraph" w:customStyle="1" w:styleId="WW-21">
    <w:name w:val="WW-????????? 21"/>
    <w:basedOn w:val="WW-11"/>
    <w:rsid w:val="00DD5887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styleId="affe">
    <w:name w:val="List Paragraph"/>
    <w:basedOn w:val="a0"/>
    <w:uiPriority w:val="34"/>
    <w:qFormat/>
    <w:rsid w:val="00DD58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210">
    <w:name w:val="Заголовок 2 Знак1"/>
    <w:link w:val="2"/>
    <w:rsid w:val="00DD5887"/>
    <w:rPr>
      <w:rFonts w:ascii="Arial" w:eastAsia="Times New Roman" w:hAnsi="Arial" w:cs="Times New Roman"/>
      <w:b/>
      <w:color w:val="000000"/>
      <w:sz w:val="44"/>
      <w:szCs w:val="32"/>
      <w:lang w:eastAsia="zh-CN"/>
    </w:rPr>
  </w:style>
  <w:style w:type="paragraph" w:customStyle="1" w:styleId="c24c5c11">
    <w:name w:val="c24 c5 c11"/>
    <w:basedOn w:val="a0"/>
    <w:rsid w:val="00DD5887"/>
    <w:pPr>
      <w:spacing w:before="100" w:beforeAutospacing="1" w:after="100" w:afterAutospacing="1"/>
    </w:pPr>
    <w:rPr>
      <w:lang w:eastAsia="ru-RU"/>
    </w:rPr>
  </w:style>
  <w:style w:type="character" w:customStyle="1" w:styleId="c10c2c19">
    <w:name w:val="c10 c2 c19"/>
    <w:basedOn w:val="a1"/>
    <w:rsid w:val="00DD5887"/>
  </w:style>
  <w:style w:type="paragraph" w:customStyle="1" w:styleId="c24c5">
    <w:name w:val="c24 c5"/>
    <w:basedOn w:val="a0"/>
    <w:rsid w:val="00DD5887"/>
    <w:pPr>
      <w:spacing w:before="100" w:beforeAutospacing="1" w:after="100" w:afterAutospacing="1"/>
    </w:pPr>
    <w:rPr>
      <w:lang w:eastAsia="ru-RU"/>
    </w:rPr>
  </w:style>
  <w:style w:type="character" w:customStyle="1" w:styleId="c2c19">
    <w:name w:val="c2 c19"/>
    <w:basedOn w:val="a1"/>
    <w:rsid w:val="00DD5887"/>
  </w:style>
  <w:style w:type="character" w:customStyle="1" w:styleId="c19">
    <w:name w:val="c19"/>
    <w:basedOn w:val="a1"/>
    <w:rsid w:val="00DD5887"/>
  </w:style>
  <w:style w:type="character" w:customStyle="1" w:styleId="c19c37">
    <w:name w:val="c19 c37"/>
    <w:basedOn w:val="a1"/>
    <w:rsid w:val="00DD5887"/>
  </w:style>
  <w:style w:type="paragraph" w:customStyle="1" w:styleId="c5c24">
    <w:name w:val="c5 c24"/>
    <w:basedOn w:val="a0"/>
    <w:rsid w:val="00DD5887"/>
    <w:pPr>
      <w:spacing w:before="100" w:beforeAutospacing="1" w:after="100" w:afterAutospacing="1"/>
    </w:pPr>
    <w:rPr>
      <w:lang w:eastAsia="ru-RU"/>
    </w:rPr>
  </w:style>
  <w:style w:type="paragraph" w:customStyle="1" w:styleId="c5">
    <w:name w:val="c5"/>
    <w:basedOn w:val="a0"/>
    <w:rsid w:val="00DD5887"/>
    <w:pPr>
      <w:spacing w:before="100" w:beforeAutospacing="1" w:after="100" w:afterAutospacing="1"/>
    </w:pPr>
    <w:rPr>
      <w:lang w:eastAsia="ru-RU"/>
    </w:rPr>
  </w:style>
  <w:style w:type="paragraph" w:customStyle="1" w:styleId="c5c11">
    <w:name w:val="c5 c11"/>
    <w:basedOn w:val="a0"/>
    <w:rsid w:val="00DD5887"/>
    <w:pPr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1"/>
    <w:rsid w:val="00DD5887"/>
  </w:style>
  <w:style w:type="character" w:customStyle="1" w:styleId="c10c2">
    <w:name w:val="c10 c2"/>
    <w:basedOn w:val="a1"/>
    <w:rsid w:val="00DD5887"/>
  </w:style>
  <w:style w:type="character" w:customStyle="1" w:styleId="c10">
    <w:name w:val="c10"/>
    <w:basedOn w:val="a1"/>
    <w:rsid w:val="00DD5887"/>
  </w:style>
  <w:style w:type="character" w:customStyle="1" w:styleId="c10c19">
    <w:name w:val="c10 c19"/>
    <w:basedOn w:val="a1"/>
    <w:rsid w:val="00DD5887"/>
  </w:style>
  <w:style w:type="character" w:customStyle="1" w:styleId="c32">
    <w:name w:val="c32"/>
    <w:basedOn w:val="a1"/>
    <w:rsid w:val="00DD5887"/>
  </w:style>
  <w:style w:type="paragraph" w:customStyle="1" w:styleId="c5c38">
    <w:name w:val="c5 c38"/>
    <w:basedOn w:val="a0"/>
    <w:rsid w:val="00DD5887"/>
    <w:pPr>
      <w:spacing w:before="100" w:beforeAutospacing="1" w:after="100" w:afterAutospacing="1"/>
    </w:pPr>
    <w:rPr>
      <w:lang w:eastAsia="ru-RU"/>
    </w:rPr>
  </w:style>
  <w:style w:type="character" w:customStyle="1" w:styleId="c16">
    <w:name w:val="c16"/>
    <w:basedOn w:val="a1"/>
    <w:rsid w:val="00DD5887"/>
  </w:style>
  <w:style w:type="character" w:customStyle="1" w:styleId="c0">
    <w:name w:val="c0"/>
    <w:basedOn w:val="a1"/>
    <w:rsid w:val="00DD5887"/>
  </w:style>
  <w:style w:type="character" w:customStyle="1" w:styleId="c29c2">
    <w:name w:val="c29 c2"/>
    <w:basedOn w:val="a1"/>
    <w:rsid w:val="00DD5887"/>
  </w:style>
  <w:style w:type="character" w:customStyle="1" w:styleId="c0c2">
    <w:name w:val="c0 c2"/>
    <w:basedOn w:val="a1"/>
    <w:rsid w:val="00DD5887"/>
  </w:style>
  <w:style w:type="paragraph" w:customStyle="1" w:styleId="c18c5">
    <w:name w:val="c18 c5"/>
    <w:basedOn w:val="a0"/>
    <w:rsid w:val="00DD5887"/>
    <w:pPr>
      <w:spacing w:before="100" w:beforeAutospacing="1" w:after="100" w:afterAutospacing="1"/>
    </w:pPr>
    <w:rPr>
      <w:lang w:eastAsia="ru-RU"/>
    </w:rPr>
  </w:style>
  <w:style w:type="paragraph" w:customStyle="1" w:styleId="c5c18">
    <w:name w:val="c5 c18"/>
    <w:basedOn w:val="a0"/>
    <w:rsid w:val="00DD5887"/>
    <w:pPr>
      <w:spacing w:before="100" w:beforeAutospacing="1" w:after="100" w:afterAutospacing="1"/>
    </w:pPr>
    <w:rPr>
      <w:lang w:eastAsia="ru-RU"/>
    </w:rPr>
  </w:style>
  <w:style w:type="character" w:customStyle="1" w:styleId="c2c32">
    <w:name w:val="c2 c32"/>
    <w:basedOn w:val="a1"/>
    <w:rsid w:val="00DD5887"/>
  </w:style>
  <w:style w:type="paragraph" w:customStyle="1" w:styleId="c21c5">
    <w:name w:val="c21 c5"/>
    <w:basedOn w:val="a0"/>
    <w:rsid w:val="00DD5887"/>
    <w:pPr>
      <w:spacing w:before="100" w:beforeAutospacing="1" w:after="100" w:afterAutospacing="1"/>
    </w:pPr>
    <w:rPr>
      <w:lang w:eastAsia="ru-RU"/>
    </w:rPr>
  </w:style>
  <w:style w:type="paragraph" w:customStyle="1" w:styleId="c5c21">
    <w:name w:val="c5 c21"/>
    <w:basedOn w:val="a0"/>
    <w:rsid w:val="00DD5887"/>
    <w:pPr>
      <w:spacing w:before="100" w:beforeAutospacing="1" w:after="100" w:afterAutospacing="1"/>
    </w:pPr>
    <w:rPr>
      <w:lang w:eastAsia="ru-RU"/>
    </w:rPr>
  </w:style>
  <w:style w:type="character" w:customStyle="1" w:styleId="c29">
    <w:name w:val="c29"/>
    <w:basedOn w:val="a1"/>
    <w:rsid w:val="00DD5887"/>
  </w:style>
  <w:style w:type="character" w:customStyle="1" w:styleId="c2c29">
    <w:name w:val="c2 c29"/>
    <w:basedOn w:val="a1"/>
    <w:rsid w:val="00DD5887"/>
  </w:style>
  <w:style w:type="paragraph" w:customStyle="1" w:styleId="c22c5">
    <w:name w:val="c22 c5"/>
    <w:basedOn w:val="a0"/>
    <w:rsid w:val="00DD5887"/>
    <w:pPr>
      <w:spacing w:before="100" w:beforeAutospacing="1" w:after="100" w:afterAutospacing="1"/>
    </w:pPr>
    <w:rPr>
      <w:lang w:eastAsia="ru-RU"/>
    </w:rPr>
  </w:style>
  <w:style w:type="paragraph" w:customStyle="1" w:styleId="c5c36">
    <w:name w:val="c5 c36"/>
    <w:basedOn w:val="a0"/>
    <w:rsid w:val="00DD5887"/>
    <w:pPr>
      <w:spacing w:before="100" w:beforeAutospacing="1" w:after="100" w:afterAutospacing="1"/>
    </w:pPr>
    <w:rPr>
      <w:lang w:eastAsia="ru-RU"/>
    </w:rPr>
  </w:style>
  <w:style w:type="paragraph" w:customStyle="1" w:styleId="c5c28">
    <w:name w:val="c5 c28"/>
    <w:basedOn w:val="a0"/>
    <w:rsid w:val="00DD5887"/>
    <w:pPr>
      <w:spacing w:before="100" w:beforeAutospacing="1" w:after="100" w:afterAutospacing="1"/>
    </w:pPr>
    <w:rPr>
      <w:lang w:eastAsia="ru-RU"/>
    </w:rPr>
  </w:style>
  <w:style w:type="paragraph" w:customStyle="1" w:styleId="c33c5">
    <w:name w:val="c33 c5"/>
    <w:basedOn w:val="a0"/>
    <w:rsid w:val="00DD5887"/>
    <w:pPr>
      <w:spacing w:before="100" w:beforeAutospacing="1" w:after="100" w:afterAutospacing="1"/>
    </w:pPr>
    <w:rPr>
      <w:lang w:eastAsia="ru-RU"/>
    </w:rPr>
  </w:style>
  <w:style w:type="paragraph" w:customStyle="1" w:styleId="c5c22">
    <w:name w:val="c5 c22"/>
    <w:basedOn w:val="a0"/>
    <w:rsid w:val="00DD5887"/>
    <w:pPr>
      <w:spacing w:before="100" w:beforeAutospacing="1" w:after="100" w:afterAutospacing="1"/>
    </w:pPr>
    <w:rPr>
      <w:lang w:eastAsia="ru-RU"/>
    </w:rPr>
  </w:style>
  <w:style w:type="paragraph" w:customStyle="1" w:styleId="c5c33">
    <w:name w:val="c5 c33"/>
    <w:basedOn w:val="a0"/>
    <w:rsid w:val="00DD5887"/>
    <w:pPr>
      <w:spacing w:before="100" w:beforeAutospacing="1" w:after="100" w:afterAutospacing="1"/>
    </w:pPr>
    <w:rPr>
      <w:lang w:eastAsia="ru-RU"/>
    </w:rPr>
  </w:style>
  <w:style w:type="paragraph" w:customStyle="1" w:styleId="c5c11c23">
    <w:name w:val="c5 c11 c23"/>
    <w:basedOn w:val="a0"/>
    <w:rsid w:val="00DD5887"/>
    <w:pPr>
      <w:spacing w:before="100" w:beforeAutospacing="1" w:after="100" w:afterAutospacing="1"/>
    </w:pPr>
    <w:rPr>
      <w:lang w:eastAsia="ru-RU"/>
    </w:rPr>
  </w:style>
  <w:style w:type="character" w:customStyle="1" w:styleId="c17c2">
    <w:name w:val="c17 c2"/>
    <w:basedOn w:val="a1"/>
    <w:rsid w:val="00DD5887"/>
  </w:style>
  <w:style w:type="character" w:customStyle="1" w:styleId="c17">
    <w:name w:val="c17"/>
    <w:basedOn w:val="a1"/>
    <w:rsid w:val="00DD5887"/>
  </w:style>
  <w:style w:type="paragraph" w:customStyle="1" w:styleId="c9c7">
    <w:name w:val="c9 c7"/>
    <w:basedOn w:val="a0"/>
    <w:rsid w:val="00DD5887"/>
    <w:pPr>
      <w:spacing w:before="100" w:beforeAutospacing="1" w:after="100" w:afterAutospacing="1"/>
    </w:pPr>
    <w:rPr>
      <w:lang w:eastAsia="ru-RU"/>
    </w:rPr>
  </w:style>
  <w:style w:type="character" w:customStyle="1" w:styleId="c0c5">
    <w:name w:val="c0 c5"/>
    <w:basedOn w:val="a1"/>
    <w:rsid w:val="00DD5887"/>
  </w:style>
  <w:style w:type="paragraph" w:customStyle="1" w:styleId="c1c2">
    <w:name w:val="c1 c2"/>
    <w:basedOn w:val="a0"/>
    <w:rsid w:val="00DD5887"/>
    <w:pPr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a0"/>
    <w:rsid w:val="00DD5887"/>
    <w:pPr>
      <w:spacing w:before="100" w:beforeAutospacing="1" w:after="100" w:afterAutospacing="1"/>
    </w:pPr>
    <w:rPr>
      <w:lang w:eastAsia="ru-RU"/>
    </w:rPr>
  </w:style>
  <w:style w:type="paragraph" w:customStyle="1" w:styleId="afff">
    <w:name w:val="....._._...."/>
    <w:basedOn w:val="a0"/>
    <w:next w:val="a0"/>
    <w:rsid w:val="00DD5887"/>
    <w:pPr>
      <w:autoSpaceDE w:val="0"/>
      <w:autoSpaceDN w:val="0"/>
      <w:adjustRightInd w:val="0"/>
    </w:pPr>
    <w:rPr>
      <w:rFonts w:ascii="AKGKF J+ Newton C San Pin" w:hAnsi="AKGKF J+ Newton C San Pin"/>
      <w:lang w:eastAsia="ru-RU"/>
    </w:rPr>
  </w:style>
  <w:style w:type="paragraph" w:customStyle="1" w:styleId="afff0">
    <w:name w:val="......."/>
    <w:basedOn w:val="a0"/>
    <w:next w:val="a0"/>
    <w:rsid w:val="00DD5887"/>
    <w:pPr>
      <w:autoSpaceDE w:val="0"/>
      <w:autoSpaceDN w:val="0"/>
      <w:adjustRightInd w:val="0"/>
    </w:pPr>
    <w:rPr>
      <w:rFonts w:ascii="ALLFE M+ Newton C San Pin" w:hAnsi="ALLFE M+ Newton C San Pin"/>
      <w:lang w:eastAsia="ru-RU"/>
    </w:rPr>
  </w:style>
  <w:style w:type="paragraph" w:customStyle="1" w:styleId="zag2">
    <w:name w:val="zag_2"/>
    <w:basedOn w:val="a0"/>
    <w:rsid w:val="00DD5887"/>
    <w:pPr>
      <w:spacing w:before="100" w:beforeAutospacing="1" w:after="100" w:afterAutospacing="1"/>
    </w:pPr>
    <w:rPr>
      <w:lang w:eastAsia="ru-RU"/>
    </w:rPr>
  </w:style>
  <w:style w:type="character" w:styleId="afff1">
    <w:name w:val="Emphasis"/>
    <w:qFormat/>
    <w:rsid w:val="00DD5887"/>
    <w:rPr>
      <w:i/>
      <w:iCs/>
    </w:rPr>
  </w:style>
  <w:style w:type="character" w:customStyle="1" w:styleId="afff2">
    <w:name w:val="Основной текст_"/>
    <w:link w:val="173"/>
    <w:rsid w:val="00DD5887"/>
    <w:rPr>
      <w:rFonts w:ascii="Bookman Old Style" w:eastAsia="Bookman Old Style" w:hAnsi="Bookman Old Style"/>
      <w:sz w:val="18"/>
      <w:szCs w:val="18"/>
      <w:shd w:val="clear" w:color="auto" w:fill="FFFFFF"/>
    </w:rPr>
  </w:style>
  <w:style w:type="paragraph" w:customStyle="1" w:styleId="173">
    <w:name w:val="Основной текст173"/>
    <w:basedOn w:val="a0"/>
    <w:link w:val="afff2"/>
    <w:rsid w:val="00DD5887"/>
    <w:pPr>
      <w:shd w:val="clear" w:color="auto" w:fill="FFFFFF"/>
      <w:spacing w:after="2820" w:line="226" w:lineRule="exact"/>
      <w:jc w:val="center"/>
    </w:pPr>
    <w:rPr>
      <w:rFonts w:ascii="Bookman Old Style" w:eastAsia="Bookman Old Style" w:hAnsi="Bookman Old Style" w:cstheme="minorBidi"/>
      <w:sz w:val="18"/>
      <w:szCs w:val="18"/>
      <w:shd w:val="clear" w:color="auto" w:fill="FFFFFF"/>
      <w:lang w:eastAsia="en-US"/>
    </w:rPr>
  </w:style>
  <w:style w:type="character" w:customStyle="1" w:styleId="83">
    <w:name w:val="Основной текст8"/>
    <w:rsid w:val="00DD5887"/>
    <w:rPr>
      <w:rFonts w:ascii="Bookman Old Style" w:eastAsia="Bookman Old Style" w:hAnsi="Bookman Old Style"/>
      <w:sz w:val="18"/>
      <w:szCs w:val="18"/>
      <w:shd w:val="clear" w:color="auto" w:fill="FFFFFF"/>
    </w:rPr>
  </w:style>
  <w:style w:type="character" w:customStyle="1" w:styleId="93">
    <w:name w:val="Основной текст9"/>
    <w:rsid w:val="00DD5887"/>
    <w:rPr>
      <w:rFonts w:ascii="Bookman Old Style" w:eastAsia="Bookman Old Style" w:hAnsi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bidi="ar-SA"/>
    </w:rPr>
  </w:style>
  <w:style w:type="character" w:customStyle="1" w:styleId="100">
    <w:name w:val="Основной текст10"/>
    <w:rsid w:val="00DD5887"/>
    <w:rPr>
      <w:rFonts w:ascii="Bookman Old Style" w:eastAsia="Bookman Old Style" w:hAnsi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bidi="ar-SA"/>
    </w:rPr>
  </w:style>
  <w:style w:type="character" w:customStyle="1" w:styleId="44">
    <w:name w:val="Основной текст (4)_"/>
    <w:link w:val="45"/>
    <w:rsid w:val="00DD5887"/>
    <w:rPr>
      <w:rFonts w:ascii="Arial" w:eastAsia="Arial" w:hAnsi="Arial"/>
      <w:spacing w:val="-10"/>
      <w:sz w:val="28"/>
      <w:szCs w:val="28"/>
      <w:shd w:val="clear" w:color="auto" w:fill="FFFFFF"/>
    </w:rPr>
  </w:style>
  <w:style w:type="paragraph" w:customStyle="1" w:styleId="45">
    <w:name w:val="Основной текст (4)"/>
    <w:basedOn w:val="a0"/>
    <w:link w:val="44"/>
    <w:rsid w:val="00DD5887"/>
    <w:pPr>
      <w:shd w:val="clear" w:color="auto" w:fill="FFFFFF"/>
      <w:spacing w:line="389" w:lineRule="exact"/>
      <w:jc w:val="both"/>
    </w:pPr>
    <w:rPr>
      <w:rFonts w:ascii="Arial" w:eastAsia="Arial" w:hAnsi="Arial" w:cstheme="minorBidi"/>
      <w:spacing w:val="-10"/>
      <w:sz w:val="28"/>
      <w:szCs w:val="28"/>
      <w:shd w:val="clear" w:color="auto" w:fill="FFFFFF"/>
      <w:lang w:eastAsia="en-US"/>
    </w:rPr>
  </w:style>
  <w:style w:type="character" w:customStyle="1" w:styleId="21pt">
    <w:name w:val="Заголовок №2 + Интервал 1 pt"/>
    <w:rsid w:val="00DD5887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9"/>
      <w:szCs w:val="29"/>
    </w:rPr>
  </w:style>
  <w:style w:type="character" w:customStyle="1" w:styleId="27">
    <w:name w:val="Основной текст (2)_"/>
    <w:link w:val="28"/>
    <w:rsid w:val="00DD5887"/>
    <w:rPr>
      <w:rFonts w:ascii="Arial" w:eastAsia="Arial" w:hAnsi="Arial"/>
      <w:spacing w:val="-10"/>
      <w:sz w:val="29"/>
      <w:szCs w:val="29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DD5887"/>
    <w:pPr>
      <w:shd w:val="clear" w:color="auto" w:fill="FFFFFF"/>
      <w:spacing w:after="840" w:line="0" w:lineRule="atLeast"/>
    </w:pPr>
    <w:rPr>
      <w:rFonts w:ascii="Arial" w:eastAsia="Arial" w:hAnsi="Arial" w:cstheme="minorBidi"/>
      <w:spacing w:val="-10"/>
      <w:sz w:val="29"/>
      <w:szCs w:val="29"/>
      <w:shd w:val="clear" w:color="auto" w:fill="FFFFFF"/>
      <w:lang w:eastAsia="en-US"/>
    </w:rPr>
  </w:style>
  <w:style w:type="character" w:customStyle="1" w:styleId="4Sylfaen12pt0pt">
    <w:name w:val="Основной текст (4) + Sylfaen;12 pt;Интервал 0 pt"/>
    <w:rsid w:val="00DD588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  <w:lang w:bidi="ar-SA"/>
    </w:rPr>
  </w:style>
  <w:style w:type="character" w:customStyle="1" w:styleId="21pt0">
    <w:name w:val="Основной текст (2) + Интервал 1 pt"/>
    <w:rsid w:val="00DD5887"/>
    <w:rPr>
      <w:rFonts w:ascii="Arial" w:eastAsia="Arial" w:hAnsi="Arial"/>
      <w:spacing w:val="30"/>
      <w:sz w:val="29"/>
      <w:szCs w:val="29"/>
      <w:shd w:val="clear" w:color="auto" w:fill="FFFFFF"/>
      <w:lang w:bidi="ar-SA"/>
    </w:rPr>
  </w:style>
  <w:style w:type="character" w:customStyle="1" w:styleId="34">
    <w:name w:val="Заголовок №3_"/>
    <w:link w:val="35"/>
    <w:rsid w:val="00DD5887"/>
    <w:rPr>
      <w:rFonts w:ascii="Arial" w:eastAsia="Arial" w:hAnsi="Arial"/>
      <w:spacing w:val="-10"/>
      <w:sz w:val="31"/>
      <w:szCs w:val="31"/>
      <w:shd w:val="clear" w:color="auto" w:fill="FFFFFF"/>
    </w:rPr>
  </w:style>
  <w:style w:type="paragraph" w:customStyle="1" w:styleId="35">
    <w:name w:val="Заголовок №3"/>
    <w:basedOn w:val="a0"/>
    <w:link w:val="34"/>
    <w:rsid w:val="00DD5887"/>
    <w:pPr>
      <w:shd w:val="clear" w:color="auto" w:fill="FFFFFF"/>
      <w:spacing w:before="120" w:after="480" w:line="0" w:lineRule="atLeast"/>
      <w:outlineLvl w:val="2"/>
    </w:pPr>
    <w:rPr>
      <w:rFonts w:ascii="Arial" w:eastAsia="Arial" w:hAnsi="Arial" w:cstheme="minorBidi"/>
      <w:spacing w:val="-10"/>
      <w:sz w:val="31"/>
      <w:szCs w:val="31"/>
      <w:shd w:val="clear" w:color="auto" w:fill="FFFFFF"/>
      <w:lang w:eastAsia="en-US"/>
    </w:rPr>
  </w:style>
  <w:style w:type="character" w:customStyle="1" w:styleId="61">
    <w:name w:val="Основной текст (6)_"/>
    <w:link w:val="62"/>
    <w:rsid w:val="00DD5887"/>
    <w:rPr>
      <w:spacing w:val="-10"/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DD5887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-10"/>
      <w:sz w:val="25"/>
      <w:szCs w:val="25"/>
      <w:shd w:val="clear" w:color="auto" w:fill="FFFFFF"/>
      <w:lang w:eastAsia="en-US"/>
    </w:rPr>
  </w:style>
  <w:style w:type="character" w:customStyle="1" w:styleId="63">
    <w:name w:val="Заголовок №6_"/>
    <w:link w:val="64"/>
    <w:rsid w:val="00DD5887"/>
    <w:rPr>
      <w:rFonts w:ascii="Candara" w:eastAsia="Candara" w:hAnsi="Candara"/>
      <w:shd w:val="clear" w:color="auto" w:fill="FFFFFF"/>
    </w:rPr>
  </w:style>
  <w:style w:type="paragraph" w:customStyle="1" w:styleId="64">
    <w:name w:val="Заголовок №6"/>
    <w:basedOn w:val="a0"/>
    <w:link w:val="63"/>
    <w:rsid w:val="00DD5887"/>
    <w:pPr>
      <w:shd w:val="clear" w:color="auto" w:fill="FFFFFF"/>
      <w:spacing w:before="180" w:after="60" w:line="0" w:lineRule="atLeast"/>
      <w:outlineLvl w:val="5"/>
    </w:pPr>
    <w:rPr>
      <w:rFonts w:ascii="Candara" w:eastAsia="Candara" w:hAnsi="Candara" w:cstheme="minorBidi"/>
      <w:sz w:val="22"/>
      <w:szCs w:val="22"/>
      <w:shd w:val="clear" w:color="auto" w:fill="FFFFFF"/>
      <w:lang w:eastAsia="en-US"/>
    </w:rPr>
  </w:style>
  <w:style w:type="character" w:customStyle="1" w:styleId="101">
    <w:name w:val="Основной текст (10)_"/>
    <w:link w:val="102"/>
    <w:rsid w:val="00DD5887"/>
    <w:rPr>
      <w:rFonts w:ascii="Sylfaen" w:eastAsia="Sylfaen" w:hAnsi="Sylfaen"/>
      <w:sz w:val="24"/>
      <w:szCs w:val="24"/>
      <w:shd w:val="clear" w:color="auto" w:fill="FFFFFF"/>
    </w:rPr>
  </w:style>
  <w:style w:type="paragraph" w:customStyle="1" w:styleId="102">
    <w:name w:val="Основной текст (10)"/>
    <w:basedOn w:val="a0"/>
    <w:link w:val="101"/>
    <w:rsid w:val="00DD5887"/>
    <w:pPr>
      <w:shd w:val="clear" w:color="auto" w:fill="FFFFFF"/>
      <w:spacing w:after="60" w:line="139" w:lineRule="exact"/>
    </w:pPr>
    <w:rPr>
      <w:rFonts w:ascii="Sylfaen" w:eastAsia="Sylfaen" w:hAnsi="Sylfaen" w:cstheme="minorBidi"/>
      <w:shd w:val="clear" w:color="auto" w:fill="FFFFFF"/>
      <w:lang w:eastAsia="en-US"/>
    </w:rPr>
  </w:style>
  <w:style w:type="character" w:customStyle="1" w:styleId="110">
    <w:name w:val="Основной текст (11)_"/>
    <w:link w:val="111"/>
    <w:rsid w:val="00DD5887"/>
    <w:rPr>
      <w:spacing w:val="-10"/>
      <w:sz w:val="24"/>
      <w:szCs w:val="24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DD5887"/>
    <w:pPr>
      <w:shd w:val="clear" w:color="auto" w:fill="FFFFFF"/>
      <w:spacing w:before="60" w:line="264" w:lineRule="exact"/>
    </w:pPr>
    <w:rPr>
      <w:rFonts w:asciiTheme="minorHAnsi" w:eastAsiaTheme="minorHAnsi" w:hAnsiTheme="minorHAnsi" w:cstheme="minorBidi"/>
      <w:spacing w:val="-10"/>
      <w:shd w:val="clear" w:color="auto" w:fill="FFFFFF"/>
      <w:lang w:eastAsia="en-US"/>
    </w:rPr>
  </w:style>
  <w:style w:type="paragraph" w:customStyle="1" w:styleId="29">
    <w:name w:val="Основной текст2"/>
    <w:basedOn w:val="a0"/>
    <w:rsid w:val="00DD5887"/>
    <w:pPr>
      <w:shd w:val="clear" w:color="auto" w:fill="FFFFFF"/>
      <w:spacing w:line="0" w:lineRule="atLeast"/>
    </w:pPr>
    <w:rPr>
      <w:lang w:eastAsia="en-US"/>
    </w:rPr>
  </w:style>
  <w:style w:type="paragraph" w:styleId="36">
    <w:name w:val="Body Text Indent 3"/>
    <w:basedOn w:val="a0"/>
    <w:link w:val="37"/>
    <w:rsid w:val="00DD5887"/>
    <w:pPr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DD58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Абзац списка1"/>
    <w:basedOn w:val="a0"/>
    <w:rsid w:val="00DD588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0">
    <w:name w:val="Default"/>
    <w:rsid w:val="00DD58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2a">
    <w:name w:val="Body Text 2"/>
    <w:basedOn w:val="a0"/>
    <w:link w:val="2b"/>
    <w:rsid w:val="00DD5887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rsid w:val="00DD5887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DD58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DD5887"/>
    <w:rPr>
      <w:rFonts w:ascii="Times New Roman" w:hAnsi="Times New Roman" w:cs="Times New Roman"/>
      <w:sz w:val="22"/>
      <w:szCs w:val="22"/>
    </w:rPr>
  </w:style>
  <w:style w:type="paragraph" w:customStyle="1" w:styleId="38">
    <w:name w:val="Заголовок 3+"/>
    <w:basedOn w:val="a0"/>
    <w:rsid w:val="00DD5887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  <w:lang w:eastAsia="ru-RU"/>
    </w:rPr>
  </w:style>
  <w:style w:type="character" w:customStyle="1" w:styleId="WW8Num1z0">
    <w:name w:val="WW8Num1z0"/>
    <w:rsid w:val="00DD5887"/>
    <w:rPr>
      <w:rFonts w:ascii="Symbol" w:hAnsi="Symbol"/>
    </w:rPr>
  </w:style>
  <w:style w:type="character" w:styleId="afff3">
    <w:name w:val="Strong"/>
    <w:qFormat/>
    <w:rsid w:val="00DD5887"/>
    <w:rPr>
      <w:b/>
      <w:bCs/>
    </w:rPr>
  </w:style>
  <w:style w:type="paragraph" w:styleId="afff4">
    <w:name w:val="Plain Text"/>
    <w:basedOn w:val="a0"/>
    <w:link w:val="1d"/>
    <w:rsid w:val="00DD5887"/>
    <w:pPr>
      <w:autoSpaceDE w:val="0"/>
      <w:autoSpaceDN w:val="0"/>
    </w:pPr>
    <w:rPr>
      <w:rFonts w:ascii="Courier New" w:hAnsi="Courier New"/>
      <w:sz w:val="20"/>
      <w:szCs w:val="20"/>
      <w:lang w:eastAsia="ru-RU"/>
    </w:rPr>
  </w:style>
  <w:style w:type="character" w:customStyle="1" w:styleId="1d">
    <w:name w:val="Текст Знак1"/>
    <w:basedOn w:val="a1"/>
    <w:link w:val="afff4"/>
    <w:rsid w:val="00DD588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DD588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msonormalcxspmiddle">
    <w:name w:val="msonormalcxspmiddle"/>
    <w:basedOn w:val="a0"/>
    <w:rsid w:val="00DD5887"/>
    <w:pPr>
      <w:spacing w:before="100" w:beforeAutospacing="1" w:after="100" w:afterAutospacing="1"/>
    </w:pPr>
    <w:rPr>
      <w:lang w:eastAsia="ru-RU"/>
    </w:rPr>
  </w:style>
  <w:style w:type="table" w:styleId="afff5">
    <w:name w:val="Table Grid"/>
    <w:basedOn w:val="a2"/>
    <w:uiPriority w:val="39"/>
    <w:rsid w:val="00DD5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semiHidden/>
    <w:unhideWhenUsed/>
    <w:rsid w:val="00DD5887"/>
  </w:style>
  <w:style w:type="table" w:customStyle="1" w:styleId="1f">
    <w:name w:val="Сетка таблицы1"/>
    <w:basedOn w:val="a2"/>
    <w:next w:val="afff5"/>
    <w:rsid w:val="00DD5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Обычный + полужирный"/>
    <w:aliases w:val="по центру"/>
    <w:basedOn w:val="a0"/>
    <w:rsid w:val="00DD5887"/>
    <w:pPr>
      <w:jc w:val="center"/>
    </w:pPr>
    <w:rPr>
      <w:b/>
      <w:lang w:eastAsia="ru-RU"/>
    </w:rPr>
  </w:style>
  <w:style w:type="paragraph" w:styleId="afff7">
    <w:name w:val="No Spacing"/>
    <w:uiPriority w:val="1"/>
    <w:qFormat/>
    <w:rsid w:val="00DD58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DD588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DD5887"/>
    <w:pPr>
      <w:widowControl w:val="0"/>
      <w:autoSpaceDE w:val="0"/>
      <w:autoSpaceDN w:val="0"/>
      <w:adjustRightInd w:val="0"/>
      <w:spacing w:line="202" w:lineRule="exact"/>
      <w:ind w:firstLine="67"/>
    </w:pPr>
    <w:rPr>
      <w:lang w:eastAsia="ru-RU"/>
    </w:rPr>
  </w:style>
  <w:style w:type="paragraph" w:customStyle="1" w:styleId="Style5">
    <w:name w:val="Style5"/>
    <w:basedOn w:val="a0"/>
    <w:rsid w:val="00DD5887"/>
    <w:pPr>
      <w:widowControl w:val="0"/>
      <w:autoSpaceDE w:val="0"/>
      <w:autoSpaceDN w:val="0"/>
      <w:adjustRightInd w:val="0"/>
      <w:spacing w:line="202" w:lineRule="exact"/>
      <w:ind w:firstLine="254"/>
    </w:pPr>
    <w:rPr>
      <w:lang w:eastAsia="ru-RU"/>
    </w:rPr>
  </w:style>
  <w:style w:type="paragraph" w:customStyle="1" w:styleId="Style6">
    <w:name w:val="Style6"/>
    <w:basedOn w:val="a0"/>
    <w:rsid w:val="00DD5887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7">
    <w:name w:val="Style7"/>
    <w:basedOn w:val="a0"/>
    <w:rsid w:val="00DD5887"/>
    <w:pPr>
      <w:widowControl w:val="0"/>
      <w:autoSpaceDE w:val="0"/>
      <w:autoSpaceDN w:val="0"/>
      <w:adjustRightInd w:val="0"/>
      <w:spacing w:line="202" w:lineRule="exact"/>
      <w:jc w:val="both"/>
    </w:pPr>
    <w:rPr>
      <w:lang w:eastAsia="ru-RU"/>
    </w:rPr>
  </w:style>
  <w:style w:type="character" w:customStyle="1" w:styleId="FontStyle14">
    <w:name w:val="Font Style14"/>
    <w:rsid w:val="00DD5887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DD588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0"/>
    <w:rsid w:val="00DD5887"/>
    <w:pPr>
      <w:widowControl w:val="0"/>
      <w:autoSpaceDE w:val="0"/>
      <w:autoSpaceDN w:val="0"/>
      <w:adjustRightInd w:val="0"/>
      <w:spacing w:line="199" w:lineRule="exact"/>
      <w:ind w:firstLine="283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D58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f8">
    <w:name w:val="Сноска_"/>
    <w:link w:val="afff9"/>
    <w:rsid w:val="00DD5887"/>
    <w:rPr>
      <w:sz w:val="18"/>
      <w:szCs w:val="18"/>
      <w:shd w:val="clear" w:color="auto" w:fill="FFFFFF"/>
    </w:rPr>
  </w:style>
  <w:style w:type="character" w:customStyle="1" w:styleId="afffa">
    <w:name w:val="Основной текст + Полужирный"/>
    <w:rsid w:val="00DD5887"/>
    <w:rPr>
      <w:b/>
      <w:bCs/>
      <w:sz w:val="21"/>
      <w:szCs w:val="21"/>
      <w:shd w:val="clear" w:color="auto" w:fill="FFFFFF"/>
    </w:rPr>
  </w:style>
  <w:style w:type="paragraph" w:customStyle="1" w:styleId="afff9">
    <w:name w:val="Сноска"/>
    <w:basedOn w:val="a0"/>
    <w:link w:val="afff8"/>
    <w:rsid w:val="00DD5887"/>
    <w:pPr>
      <w:shd w:val="clear" w:color="auto" w:fill="FFFFFF"/>
      <w:spacing w:line="163" w:lineRule="exact"/>
      <w:ind w:firstLine="300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customStyle="1" w:styleId="73">
    <w:name w:val="Основной текст7"/>
    <w:basedOn w:val="a0"/>
    <w:rsid w:val="00DD5887"/>
    <w:pPr>
      <w:shd w:val="clear" w:color="auto" w:fill="FFFFFF"/>
      <w:spacing w:line="197" w:lineRule="exact"/>
      <w:jc w:val="both"/>
    </w:pPr>
    <w:rPr>
      <w:sz w:val="21"/>
      <w:szCs w:val="21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DD5887"/>
    <w:pPr>
      <w:ind w:left="720" w:firstLine="700"/>
      <w:jc w:val="both"/>
    </w:pPr>
    <w:rPr>
      <w:lang w:eastAsia="ru-RU"/>
    </w:rPr>
  </w:style>
  <w:style w:type="paragraph" w:styleId="afffb">
    <w:name w:val="Title"/>
    <w:basedOn w:val="a0"/>
    <w:link w:val="afffc"/>
    <w:qFormat/>
    <w:rsid w:val="00DD5887"/>
    <w:pPr>
      <w:jc w:val="center"/>
    </w:pPr>
    <w:rPr>
      <w:b/>
      <w:bCs/>
      <w:lang w:eastAsia="ru-RU"/>
    </w:rPr>
  </w:style>
  <w:style w:type="character" w:customStyle="1" w:styleId="afffc">
    <w:name w:val="Название Знак"/>
    <w:basedOn w:val="a1"/>
    <w:link w:val="afffb"/>
    <w:rsid w:val="00DD58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">
    <w:name w:val="List Bullet"/>
    <w:basedOn w:val="a0"/>
    <w:unhideWhenUsed/>
    <w:rsid w:val="00DD5887"/>
    <w:pPr>
      <w:numPr>
        <w:numId w:val="1"/>
      </w:numPr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a0"/>
    <w:rsid w:val="00DD5887"/>
    <w:pPr>
      <w:widowControl w:val="0"/>
      <w:autoSpaceDE w:val="0"/>
      <w:autoSpaceDN w:val="0"/>
      <w:adjustRightInd w:val="0"/>
      <w:spacing w:line="235" w:lineRule="exact"/>
      <w:ind w:firstLine="312"/>
      <w:jc w:val="both"/>
    </w:pPr>
    <w:rPr>
      <w:lang w:eastAsia="ru-RU"/>
    </w:rPr>
  </w:style>
  <w:style w:type="character" w:customStyle="1" w:styleId="FontStyle29">
    <w:name w:val="Font Style29"/>
    <w:rsid w:val="00DD5887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34">
    <w:name w:val="Font Style34"/>
    <w:rsid w:val="00DD5887"/>
    <w:rPr>
      <w:rFonts w:ascii="Times New Roman" w:hAnsi="Times New Roman" w:cs="Times New Roman"/>
      <w:i/>
      <w:iCs/>
      <w:sz w:val="18"/>
      <w:szCs w:val="18"/>
    </w:rPr>
  </w:style>
  <w:style w:type="paragraph" w:customStyle="1" w:styleId="TableParagraph">
    <w:name w:val="Table Paragraph"/>
    <w:basedOn w:val="a0"/>
    <w:uiPriority w:val="1"/>
    <w:qFormat/>
    <w:rsid w:val="00DD588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f0">
    <w:name w:val="Без интервала1"/>
    <w:basedOn w:val="a0"/>
    <w:qFormat/>
    <w:rsid w:val="00DD5887"/>
    <w:rPr>
      <w:lang w:val="en-US" w:eastAsia="ru-RU"/>
    </w:rPr>
  </w:style>
  <w:style w:type="paragraph" w:customStyle="1" w:styleId="afffd">
    <w:name w:val="Стиль"/>
    <w:rsid w:val="00DD5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Основной"/>
    <w:basedOn w:val="a0"/>
    <w:link w:val="affff"/>
    <w:rsid w:val="00DD588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6">
    <w:name w:val="Заг 4"/>
    <w:basedOn w:val="a0"/>
    <w:rsid w:val="00DD588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ff0">
    <w:name w:val="Курсив"/>
    <w:basedOn w:val="afffe"/>
    <w:rsid w:val="00DD5887"/>
    <w:rPr>
      <w:i/>
      <w:iCs/>
    </w:rPr>
  </w:style>
  <w:style w:type="character" w:customStyle="1" w:styleId="Zag11">
    <w:name w:val="Zag_11"/>
    <w:rsid w:val="00DD5887"/>
    <w:rPr>
      <w:color w:val="000000"/>
      <w:w w:val="100"/>
    </w:rPr>
  </w:style>
  <w:style w:type="paragraph" w:customStyle="1" w:styleId="21">
    <w:name w:val="Средняя сетка 21"/>
    <w:basedOn w:val="a0"/>
    <w:uiPriority w:val="1"/>
    <w:qFormat/>
    <w:rsid w:val="00DD5887"/>
    <w:pPr>
      <w:numPr>
        <w:numId w:val="2"/>
      </w:numPr>
      <w:spacing w:line="360" w:lineRule="auto"/>
      <w:contextualSpacing/>
      <w:jc w:val="both"/>
      <w:outlineLvl w:val="1"/>
    </w:pPr>
    <w:rPr>
      <w:sz w:val="28"/>
      <w:lang w:eastAsia="ru-RU"/>
    </w:rPr>
  </w:style>
  <w:style w:type="character" w:customStyle="1" w:styleId="affff">
    <w:name w:val="Основной Знак"/>
    <w:link w:val="afffe"/>
    <w:rsid w:val="00DD5887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Zag3">
    <w:name w:val="Zag_3"/>
    <w:basedOn w:val="a0"/>
    <w:uiPriority w:val="99"/>
    <w:rsid w:val="00DD588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character" w:customStyle="1" w:styleId="c14">
    <w:name w:val="c14"/>
    <w:basedOn w:val="a1"/>
    <w:rsid w:val="007E779E"/>
    <w:rPr>
      <w:rFonts w:cs="Times New Roman"/>
    </w:rPr>
  </w:style>
  <w:style w:type="character" w:customStyle="1" w:styleId="c33">
    <w:name w:val="c33"/>
    <w:basedOn w:val="a1"/>
    <w:rsid w:val="007E779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5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qFormat/>
    <w:rsid w:val="00DD5887"/>
    <w:pPr>
      <w:keepNext/>
      <w:tabs>
        <w:tab w:val="num" w:pos="720"/>
      </w:tabs>
      <w:spacing w:before="240" w:after="60"/>
      <w:ind w:left="720" w:hanging="360"/>
      <w:jc w:val="center"/>
      <w:outlineLvl w:val="0"/>
    </w:pPr>
    <w:rPr>
      <w:rFonts w:ascii="Arial" w:hAnsi="Arial"/>
      <w:b/>
      <w:bCs/>
      <w:kern w:val="1"/>
      <w:sz w:val="52"/>
      <w:szCs w:val="32"/>
    </w:rPr>
  </w:style>
  <w:style w:type="paragraph" w:styleId="2">
    <w:name w:val="heading 2"/>
    <w:basedOn w:val="a0"/>
    <w:next w:val="a0"/>
    <w:link w:val="210"/>
    <w:uiPriority w:val="9"/>
    <w:qFormat/>
    <w:rsid w:val="00DD5887"/>
    <w:pPr>
      <w:tabs>
        <w:tab w:val="num" w:pos="1080"/>
      </w:tabs>
      <w:autoSpaceDE w:val="0"/>
      <w:ind w:left="270" w:hanging="270"/>
      <w:jc w:val="center"/>
      <w:outlineLvl w:val="1"/>
    </w:pPr>
    <w:rPr>
      <w:rFonts w:ascii="Arial" w:hAnsi="Arial"/>
      <w:b/>
      <w:color w:val="000000"/>
      <w:sz w:val="44"/>
      <w:szCs w:val="32"/>
    </w:rPr>
  </w:style>
  <w:style w:type="paragraph" w:styleId="3">
    <w:name w:val="heading 3"/>
    <w:basedOn w:val="a0"/>
    <w:next w:val="a0"/>
    <w:link w:val="30"/>
    <w:qFormat/>
    <w:rsid w:val="00DD5887"/>
    <w:pPr>
      <w:keepNext/>
      <w:tabs>
        <w:tab w:val="num" w:pos="0"/>
      </w:tabs>
      <w:spacing w:before="240" w:after="60"/>
      <w:ind w:left="720" w:hanging="720"/>
      <w:jc w:val="center"/>
      <w:outlineLvl w:val="2"/>
    </w:pPr>
    <w:rPr>
      <w:rFonts w:ascii="Arial" w:hAnsi="Arial"/>
      <w:b/>
      <w:bCs/>
      <w:i/>
      <w:iCs/>
      <w:sz w:val="40"/>
      <w:szCs w:val="40"/>
    </w:rPr>
  </w:style>
  <w:style w:type="paragraph" w:styleId="4">
    <w:name w:val="heading 4"/>
    <w:basedOn w:val="a0"/>
    <w:next w:val="a0"/>
    <w:link w:val="40"/>
    <w:qFormat/>
    <w:rsid w:val="00DD5887"/>
    <w:pPr>
      <w:keepNext/>
      <w:tabs>
        <w:tab w:val="num" w:pos="1800"/>
      </w:tabs>
      <w:spacing w:before="240" w:after="60"/>
      <w:ind w:left="1800" w:hanging="3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D5887"/>
    <w:pPr>
      <w:tabs>
        <w:tab w:val="num" w:pos="2160"/>
      </w:tabs>
      <w:spacing w:before="240" w:after="60"/>
      <w:ind w:left="2160" w:hanging="3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DD5887"/>
    <w:pPr>
      <w:tabs>
        <w:tab w:val="num" w:pos="2880"/>
      </w:tabs>
      <w:spacing w:before="240" w:after="60"/>
      <w:ind w:left="2880" w:hanging="360"/>
      <w:outlineLvl w:val="6"/>
    </w:pPr>
  </w:style>
  <w:style w:type="paragraph" w:styleId="8">
    <w:name w:val="heading 8"/>
    <w:basedOn w:val="a0"/>
    <w:next w:val="a0"/>
    <w:link w:val="80"/>
    <w:qFormat/>
    <w:rsid w:val="00DD5887"/>
    <w:pPr>
      <w:tabs>
        <w:tab w:val="num" w:pos="3240"/>
      </w:tabs>
      <w:spacing w:before="240" w:after="60"/>
      <w:ind w:left="3240" w:hanging="3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DD5887"/>
    <w:pPr>
      <w:tabs>
        <w:tab w:val="num" w:pos="3600"/>
      </w:tabs>
      <w:spacing w:before="240" w:after="60"/>
      <w:ind w:left="3600" w:hanging="360"/>
      <w:outlineLvl w:val="8"/>
    </w:pPr>
    <w:rPr>
      <w:rFonts w:ascii="Arial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D5887"/>
    <w:rPr>
      <w:rFonts w:ascii="Arial" w:eastAsia="Times New Roman" w:hAnsi="Arial" w:cs="Times New Roman"/>
      <w:b/>
      <w:bCs/>
      <w:kern w:val="1"/>
      <w:sz w:val="52"/>
      <w:szCs w:val="32"/>
      <w:lang w:eastAsia="zh-CN"/>
    </w:rPr>
  </w:style>
  <w:style w:type="character" w:customStyle="1" w:styleId="20">
    <w:name w:val="Заголовок 2 Знак"/>
    <w:basedOn w:val="a1"/>
    <w:uiPriority w:val="9"/>
    <w:rsid w:val="00DD58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DD5887"/>
    <w:rPr>
      <w:rFonts w:ascii="Arial" w:eastAsia="Times New Roman" w:hAnsi="Arial" w:cs="Times New Roman"/>
      <w:b/>
      <w:bCs/>
      <w:i/>
      <w:iCs/>
      <w:sz w:val="40"/>
      <w:szCs w:val="40"/>
      <w:lang w:eastAsia="zh-CN"/>
    </w:rPr>
  </w:style>
  <w:style w:type="character" w:customStyle="1" w:styleId="40">
    <w:name w:val="Заголовок 4 Знак"/>
    <w:basedOn w:val="a1"/>
    <w:link w:val="4"/>
    <w:rsid w:val="00DD588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DD5887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rsid w:val="00DD588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DD5887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1"/>
    <w:link w:val="9"/>
    <w:rsid w:val="00DD5887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ParagraphStyle">
    <w:name w:val="Paragraph Style"/>
    <w:rsid w:val="00DD58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DD5887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rsid w:val="00DD5887"/>
    <w:rPr>
      <w:color w:val="000000"/>
      <w:sz w:val="20"/>
      <w:szCs w:val="20"/>
    </w:rPr>
  </w:style>
  <w:style w:type="character" w:customStyle="1" w:styleId="Heading">
    <w:name w:val="Heading"/>
    <w:uiPriority w:val="99"/>
    <w:rsid w:val="00DD588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D588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D588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D588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D5887"/>
    <w:rPr>
      <w:color w:val="008000"/>
      <w:sz w:val="20"/>
      <w:szCs w:val="20"/>
      <w:u w:val="single"/>
    </w:rPr>
  </w:style>
  <w:style w:type="paragraph" w:styleId="a4">
    <w:name w:val="header"/>
    <w:basedOn w:val="a0"/>
    <w:link w:val="a5"/>
    <w:uiPriority w:val="99"/>
    <w:unhideWhenUsed/>
    <w:rsid w:val="00DD58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DD58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0"/>
    <w:link w:val="a7"/>
    <w:uiPriority w:val="99"/>
    <w:unhideWhenUsed/>
    <w:rsid w:val="00DD58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DD588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3z0">
    <w:name w:val="WW8Num3z0"/>
    <w:rsid w:val="00DD5887"/>
    <w:rPr>
      <w:rFonts w:ascii="Symbol" w:hAnsi="Symbol" w:cs="Symbol"/>
    </w:rPr>
  </w:style>
  <w:style w:type="character" w:customStyle="1" w:styleId="WW8Num4z0">
    <w:name w:val="WW8Num4z0"/>
    <w:rsid w:val="00DD5887"/>
    <w:rPr>
      <w:rFonts w:ascii="Symbol" w:hAnsi="Symbol" w:cs="Symbol"/>
    </w:rPr>
  </w:style>
  <w:style w:type="character" w:customStyle="1" w:styleId="WW8Num5z0">
    <w:name w:val="WW8Num5z0"/>
    <w:rsid w:val="00DD5887"/>
    <w:rPr>
      <w:b w:val="0"/>
      <w:i w:val="0"/>
    </w:rPr>
  </w:style>
  <w:style w:type="character" w:customStyle="1" w:styleId="Absatz-Standardschriftart">
    <w:name w:val="Absatz-Standardschriftart"/>
    <w:rsid w:val="00DD5887"/>
  </w:style>
  <w:style w:type="character" w:customStyle="1" w:styleId="WW-Absatz-Standardschriftart">
    <w:name w:val="WW-Absatz-Standardschriftart"/>
    <w:rsid w:val="00DD5887"/>
  </w:style>
  <w:style w:type="character" w:customStyle="1" w:styleId="WW-Absatz-Standardschriftart1">
    <w:name w:val="WW-Absatz-Standardschriftart1"/>
    <w:rsid w:val="00DD5887"/>
  </w:style>
  <w:style w:type="character" w:customStyle="1" w:styleId="WW-Absatz-Standardschriftart11">
    <w:name w:val="WW-Absatz-Standardschriftart11"/>
    <w:rsid w:val="00DD5887"/>
  </w:style>
  <w:style w:type="character" w:customStyle="1" w:styleId="WW-Absatz-Standardschriftart111">
    <w:name w:val="WW-Absatz-Standardschriftart111"/>
    <w:rsid w:val="00DD5887"/>
  </w:style>
  <w:style w:type="character" w:customStyle="1" w:styleId="WW-Absatz-Standardschriftart1111">
    <w:name w:val="WW-Absatz-Standardschriftart1111"/>
    <w:rsid w:val="00DD5887"/>
  </w:style>
  <w:style w:type="character" w:customStyle="1" w:styleId="WW-Absatz-Standardschriftart11111">
    <w:name w:val="WW-Absatz-Standardschriftart11111"/>
    <w:rsid w:val="00DD5887"/>
  </w:style>
  <w:style w:type="character" w:customStyle="1" w:styleId="WW-Absatz-Standardschriftart111111">
    <w:name w:val="WW-Absatz-Standardschriftart111111"/>
    <w:rsid w:val="00DD5887"/>
  </w:style>
  <w:style w:type="character" w:customStyle="1" w:styleId="WW-Absatz-Standardschriftart1111111">
    <w:name w:val="WW-Absatz-Standardschriftart1111111"/>
    <w:rsid w:val="00DD5887"/>
  </w:style>
  <w:style w:type="character" w:customStyle="1" w:styleId="WW8Num2z0">
    <w:name w:val="WW8Num2z0"/>
    <w:rsid w:val="00DD5887"/>
    <w:rPr>
      <w:rFonts w:ascii="Symbol" w:hAnsi="Symbol" w:cs="Symbol"/>
    </w:rPr>
  </w:style>
  <w:style w:type="character" w:customStyle="1" w:styleId="WW8Num2z1">
    <w:name w:val="WW8Num2z1"/>
    <w:rsid w:val="00DD5887"/>
    <w:rPr>
      <w:rFonts w:ascii="Courier New" w:hAnsi="Courier New" w:cs="Courier New"/>
    </w:rPr>
  </w:style>
  <w:style w:type="character" w:customStyle="1" w:styleId="WW8Num2z2">
    <w:name w:val="WW8Num2z2"/>
    <w:rsid w:val="00DD5887"/>
    <w:rPr>
      <w:rFonts w:ascii="Wingdings" w:hAnsi="Wingdings" w:cs="Wingdings"/>
    </w:rPr>
  </w:style>
  <w:style w:type="character" w:customStyle="1" w:styleId="WW8Num3z1">
    <w:name w:val="WW8Num3z1"/>
    <w:rsid w:val="00DD5887"/>
    <w:rPr>
      <w:rFonts w:ascii="Courier New" w:hAnsi="Courier New" w:cs="Courier New"/>
    </w:rPr>
  </w:style>
  <w:style w:type="character" w:customStyle="1" w:styleId="WW8Num3z2">
    <w:name w:val="WW8Num3z2"/>
    <w:rsid w:val="00DD5887"/>
    <w:rPr>
      <w:rFonts w:ascii="Wingdings" w:hAnsi="Wingdings" w:cs="Wingdings"/>
    </w:rPr>
  </w:style>
  <w:style w:type="character" w:customStyle="1" w:styleId="WW8Num4z1">
    <w:name w:val="WW8Num4z1"/>
    <w:rsid w:val="00DD5887"/>
    <w:rPr>
      <w:rFonts w:ascii="Courier New" w:hAnsi="Courier New" w:cs="Courier New"/>
    </w:rPr>
  </w:style>
  <w:style w:type="character" w:customStyle="1" w:styleId="WW8Num4z2">
    <w:name w:val="WW8Num4z2"/>
    <w:rsid w:val="00DD5887"/>
    <w:rPr>
      <w:rFonts w:ascii="Wingdings" w:hAnsi="Wingdings" w:cs="Wingdings"/>
    </w:rPr>
  </w:style>
  <w:style w:type="character" w:customStyle="1" w:styleId="WW8Num5z1">
    <w:name w:val="WW8Num5z1"/>
    <w:rsid w:val="00DD5887"/>
    <w:rPr>
      <w:rFonts w:ascii="Courier New" w:hAnsi="Courier New" w:cs="Courier New"/>
    </w:rPr>
  </w:style>
  <w:style w:type="character" w:customStyle="1" w:styleId="WW8Num5z2">
    <w:name w:val="WW8Num5z2"/>
    <w:rsid w:val="00DD5887"/>
    <w:rPr>
      <w:rFonts w:ascii="Wingdings" w:hAnsi="Wingdings" w:cs="Wingdings"/>
    </w:rPr>
  </w:style>
  <w:style w:type="character" w:customStyle="1" w:styleId="WW8Num5z3">
    <w:name w:val="WW8Num5z3"/>
    <w:rsid w:val="00DD5887"/>
    <w:rPr>
      <w:rFonts w:ascii="Symbol" w:hAnsi="Symbol" w:cs="Symbol"/>
    </w:rPr>
  </w:style>
  <w:style w:type="character" w:customStyle="1" w:styleId="WW8Num6z0">
    <w:name w:val="WW8Num6z0"/>
    <w:rsid w:val="00DD5887"/>
    <w:rPr>
      <w:rFonts w:ascii="Symbol" w:hAnsi="Symbol" w:cs="Symbol"/>
      <w:color w:val="auto"/>
    </w:rPr>
  </w:style>
  <w:style w:type="character" w:customStyle="1" w:styleId="WW8Num6z1">
    <w:name w:val="WW8Num6z1"/>
    <w:rsid w:val="00DD5887"/>
    <w:rPr>
      <w:rFonts w:ascii="Courier New" w:hAnsi="Courier New" w:cs="Courier New"/>
    </w:rPr>
  </w:style>
  <w:style w:type="character" w:customStyle="1" w:styleId="WW8Num6z2">
    <w:name w:val="WW8Num6z2"/>
    <w:rsid w:val="00DD5887"/>
    <w:rPr>
      <w:rFonts w:ascii="Wingdings" w:hAnsi="Wingdings" w:cs="Wingdings"/>
    </w:rPr>
  </w:style>
  <w:style w:type="character" w:customStyle="1" w:styleId="WW8Num6z3">
    <w:name w:val="WW8Num6z3"/>
    <w:rsid w:val="00DD5887"/>
    <w:rPr>
      <w:rFonts w:ascii="Symbol" w:hAnsi="Symbol" w:cs="Symbol"/>
    </w:rPr>
  </w:style>
  <w:style w:type="character" w:customStyle="1" w:styleId="11">
    <w:name w:val="Основной шрифт абзаца1"/>
    <w:rsid w:val="00DD5887"/>
  </w:style>
  <w:style w:type="character" w:styleId="a8">
    <w:name w:val="page number"/>
    <w:basedOn w:val="11"/>
    <w:rsid w:val="00DD5887"/>
  </w:style>
  <w:style w:type="character" w:customStyle="1" w:styleId="apple-style-span">
    <w:name w:val="apple-style-span"/>
    <w:basedOn w:val="11"/>
    <w:rsid w:val="00DD5887"/>
  </w:style>
  <w:style w:type="character" w:customStyle="1" w:styleId="a9">
    <w:name w:val="Символ сноски"/>
    <w:rsid w:val="00DD5887"/>
    <w:rPr>
      <w:vertAlign w:val="superscript"/>
    </w:rPr>
  </w:style>
  <w:style w:type="character" w:customStyle="1" w:styleId="aa">
    <w:name w:val="Текст Знак"/>
    <w:rsid w:val="00DD5887"/>
    <w:rPr>
      <w:rFonts w:ascii="Courier New" w:hAnsi="Courier New" w:cs="Courier New"/>
      <w:lang w:val="ru-RU" w:bidi="ar-SA"/>
    </w:rPr>
  </w:style>
  <w:style w:type="character" w:customStyle="1" w:styleId="HTML2">
    <w:name w:val="Стандартный HTML Знак2"/>
    <w:rsid w:val="00DD5887"/>
    <w:rPr>
      <w:rFonts w:ascii="Courier New" w:hAnsi="Courier New" w:cs="Courier New"/>
      <w:sz w:val="24"/>
      <w:szCs w:val="24"/>
      <w:lang w:val="ru-RU" w:bidi="ar-SA"/>
    </w:rPr>
  </w:style>
  <w:style w:type="character" w:styleId="ab">
    <w:name w:val="Hyperlink"/>
    <w:rsid w:val="00DD5887"/>
    <w:rPr>
      <w:color w:val="0000FF"/>
      <w:u w:val="single"/>
    </w:rPr>
  </w:style>
  <w:style w:type="character" w:styleId="ac">
    <w:name w:val="FollowedHyperlink"/>
    <w:rsid w:val="00DD5887"/>
    <w:rPr>
      <w:color w:val="800080"/>
      <w:u w:val="single"/>
    </w:rPr>
  </w:style>
  <w:style w:type="character" w:customStyle="1" w:styleId="editsection">
    <w:name w:val="editsection"/>
    <w:basedOn w:val="11"/>
    <w:rsid w:val="00DD5887"/>
  </w:style>
  <w:style w:type="character" w:customStyle="1" w:styleId="mw-headline">
    <w:name w:val="mw-headline"/>
    <w:basedOn w:val="11"/>
    <w:rsid w:val="00DD5887"/>
  </w:style>
  <w:style w:type="character" w:customStyle="1" w:styleId="A00">
    <w:name w:val="A0"/>
    <w:rsid w:val="00DD5887"/>
    <w:rPr>
      <w:rFonts w:cs="PragmaticaC"/>
      <w:b/>
      <w:bCs/>
      <w:color w:val="221E1F"/>
      <w:sz w:val="32"/>
      <w:szCs w:val="32"/>
    </w:rPr>
  </w:style>
  <w:style w:type="character" w:customStyle="1" w:styleId="A20">
    <w:name w:val="A2"/>
    <w:rsid w:val="00DD5887"/>
    <w:rPr>
      <w:rFonts w:cs="PragmaticaC"/>
      <w:b/>
      <w:bCs/>
      <w:color w:val="949698"/>
      <w:sz w:val="36"/>
      <w:szCs w:val="36"/>
    </w:rPr>
  </w:style>
  <w:style w:type="character" w:customStyle="1" w:styleId="A40">
    <w:name w:val="A4"/>
    <w:rsid w:val="00DD5887"/>
    <w:rPr>
      <w:rFonts w:cs="PragmaticaC"/>
      <w:color w:val="221E1F"/>
      <w:sz w:val="20"/>
      <w:szCs w:val="20"/>
    </w:rPr>
  </w:style>
  <w:style w:type="character" w:customStyle="1" w:styleId="ad">
    <w:name w:val="Основной текст Знак"/>
    <w:rsid w:val="00DD5887"/>
    <w:rPr>
      <w:sz w:val="24"/>
      <w:szCs w:val="24"/>
    </w:rPr>
  </w:style>
  <w:style w:type="character" w:customStyle="1" w:styleId="FontStyle68">
    <w:name w:val="Font Style68"/>
    <w:rsid w:val="00DD5887"/>
    <w:rPr>
      <w:rFonts w:ascii="Times New Roman" w:hAnsi="Times New Roman" w:cs="Times New Roman"/>
      <w:sz w:val="22"/>
      <w:szCs w:val="22"/>
    </w:rPr>
  </w:style>
  <w:style w:type="character" w:styleId="ae">
    <w:name w:val="footnote reference"/>
    <w:uiPriority w:val="99"/>
    <w:rsid w:val="00DD5887"/>
    <w:rPr>
      <w:vertAlign w:val="superscript"/>
    </w:rPr>
  </w:style>
  <w:style w:type="character" w:customStyle="1" w:styleId="af">
    <w:name w:val="Символ нумерации"/>
    <w:rsid w:val="00DD5887"/>
  </w:style>
  <w:style w:type="paragraph" w:customStyle="1" w:styleId="af0">
    <w:name w:val="Заголовок"/>
    <w:basedOn w:val="a0"/>
    <w:next w:val="af1"/>
    <w:rsid w:val="00DD5887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f1">
    <w:name w:val="Body Text"/>
    <w:basedOn w:val="a0"/>
    <w:link w:val="12"/>
    <w:rsid w:val="00DD5887"/>
    <w:pPr>
      <w:spacing w:after="120"/>
    </w:pPr>
  </w:style>
  <w:style w:type="character" w:customStyle="1" w:styleId="12">
    <w:name w:val="Основной текст Знак1"/>
    <w:basedOn w:val="a1"/>
    <w:link w:val="af1"/>
    <w:rsid w:val="00DD58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List"/>
    <w:basedOn w:val="af1"/>
    <w:rsid w:val="00DD5887"/>
    <w:rPr>
      <w:rFonts w:cs="Mangal"/>
    </w:rPr>
  </w:style>
  <w:style w:type="paragraph" w:styleId="af3">
    <w:name w:val="caption"/>
    <w:basedOn w:val="a0"/>
    <w:qFormat/>
    <w:rsid w:val="00DD588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rsid w:val="00DD5887"/>
    <w:pPr>
      <w:suppressLineNumbers/>
    </w:pPr>
    <w:rPr>
      <w:rFonts w:cs="Mangal"/>
    </w:rPr>
  </w:style>
  <w:style w:type="character" w:customStyle="1" w:styleId="14">
    <w:name w:val="Нижний колонтитул Знак1"/>
    <w:rsid w:val="00DD5887"/>
    <w:rPr>
      <w:sz w:val="24"/>
      <w:szCs w:val="24"/>
      <w:lang w:eastAsia="zh-CN"/>
    </w:rPr>
  </w:style>
  <w:style w:type="paragraph" w:styleId="af4">
    <w:name w:val="footnote text"/>
    <w:basedOn w:val="a0"/>
    <w:link w:val="af5"/>
    <w:uiPriority w:val="99"/>
    <w:rsid w:val="00DD5887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DD588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Список 21"/>
    <w:basedOn w:val="a0"/>
    <w:rsid w:val="00DD5887"/>
    <w:pPr>
      <w:ind w:left="566" w:hanging="283"/>
    </w:pPr>
  </w:style>
  <w:style w:type="paragraph" w:customStyle="1" w:styleId="15">
    <w:name w:val="Схема документа1"/>
    <w:basedOn w:val="a0"/>
    <w:rsid w:val="00DD5887"/>
    <w:pPr>
      <w:shd w:val="clear" w:color="auto" w:fill="000080"/>
    </w:pPr>
    <w:rPr>
      <w:rFonts w:ascii="Tahoma" w:hAnsi="Tahoma" w:cs="Tahoma"/>
    </w:rPr>
  </w:style>
  <w:style w:type="paragraph" w:styleId="af6">
    <w:name w:val="Normal (Web)"/>
    <w:basedOn w:val="a0"/>
    <w:uiPriority w:val="99"/>
    <w:rsid w:val="00DD5887"/>
    <w:pPr>
      <w:spacing w:before="280" w:after="280"/>
    </w:pPr>
  </w:style>
  <w:style w:type="character" w:customStyle="1" w:styleId="16">
    <w:name w:val="Верхний колонтитул Знак1"/>
    <w:rsid w:val="00DD5887"/>
    <w:rPr>
      <w:sz w:val="24"/>
      <w:szCs w:val="24"/>
      <w:lang w:eastAsia="zh-CN"/>
    </w:rPr>
  </w:style>
  <w:style w:type="paragraph" w:customStyle="1" w:styleId="212">
    <w:name w:val="Основной текст 21"/>
    <w:basedOn w:val="a0"/>
    <w:rsid w:val="00DD5887"/>
    <w:pPr>
      <w:overflowPunct w:val="0"/>
      <w:autoSpaceDE w:val="0"/>
      <w:ind w:firstLine="567"/>
      <w:jc w:val="both"/>
      <w:textAlignment w:val="baseline"/>
    </w:pPr>
    <w:rPr>
      <w:rFonts w:ascii="BookmanC" w:hAnsi="BookmanC" w:cs="BookmanC"/>
      <w:szCs w:val="20"/>
    </w:rPr>
  </w:style>
  <w:style w:type="paragraph" w:customStyle="1" w:styleId="213">
    <w:name w:val="Основной текст с отступом 21"/>
    <w:basedOn w:val="a0"/>
    <w:rsid w:val="00DD5887"/>
    <w:pPr>
      <w:tabs>
        <w:tab w:val="left" w:pos="11340"/>
      </w:tabs>
      <w:overflowPunct w:val="0"/>
      <w:autoSpaceDE w:val="0"/>
      <w:ind w:firstLine="567"/>
      <w:jc w:val="both"/>
      <w:textAlignment w:val="baseline"/>
    </w:pPr>
    <w:rPr>
      <w:rFonts w:ascii="BookmanC" w:hAnsi="BookmanC" w:cs="BookmanC"/>
      <w:sz w:val="22"/>
      <w:szCs w:val="20"/>
    </w:rPr>
  </w:style>
  <w:style w:type="paragraph" w:customStyle="1" w:styleId="17">
    <w:name w:val="Цитата1"/>
    <w:basedOn w:val="a0"/>
    <w:rsid w:val="00DD5887"/>
    <w:pPr>
      <w:tabs>
        <w:tab w:val="left" w:pos="1607"/>
      </w:tabs>
      <w:ind w:left="-900" w:right="-5"/>
      <w:jc w:val="both"/>
    </w:pPr>
    <w:rPr>
      <w:sz w:val="28"/>
    </w:rPr>
  </w:style>
  <w:style w:type="paragraph" w:customStyle="1" w:styleId="22">
    <w:name w:val="Цитата2"/>
    <w:basedOn w:val="a0"/>
    <w:rsid w:val="00DD5887"/>
    <w:pPr>
      <w:overflowPunct w:val="0"/>
      <w:autoSpaceDE w:val="0"/>
      <w:spacing w:line="360" w:lineRule="auto"/>
      <w:ind w:left="851" w:right="567" w:firstLine="709"/>
      <w:jc w:val="both"/>
      <w:textAlignment w:val="baseline"/>
    </w:pPr>
    <w:rPr>
      <w:sz w:val="28"/>
      <w:szCs w:val="20"/>
    </w:rPr>
  </w:style>
  <w:style w:type="paragraph" w:styleId="af7">
    <w:name w:val="Body Text Indent"/>
    <w:basedOn w:val="a0"/>
    <w:link w:val="af8"/>
    <w:rsid w:val="00DD5887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DD58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Текст1"/>
    <w:basedOn w:val="a0"/>
    <w:rsid w:val="00DD5887"/>
    <w:pPr>
      <w:autoSpaceDE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0"/>
    <w:link w:val="HTML0"/>
    <w:rsid w:val="00DD5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 Знак2 Знак Знак Знак, Знак2 Знак1 Знак, Знак2 Знак Знак1, Знак2 Знак2"/>
    <w:basedOn w:val="a1"/>
    <w:link w:val="HTML"/>
    <w:rsid w:val="00DD5887"/>
    <w:rPr>
      <w:rFonts w:ascii="Courier New" w:eastAsia="Times New Roman" w:hAnsi="Courier New" w:cs="Times New Roman"/>
      <w:sz w:val="24"/>
      <w:szCs w:val="24"/>
      <w:lang w:eastAsia="zh-CN"/>
    </w:rPr>
  </w:style>
  <w:style w:type="paragraph" w:customStyle="1" w:styleId="Oaeno">
    <w:name w:val="Oaeno"/>
    <w:basedOn w:val="a0"/>
    <w:rsid w:val="00DD5887"/>
    <w:pPr>
      <w:widowControl w:val="0"/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Iniiaiieoaeno2">
    <w:name w:val="Iniiaiie oaeno 2"/>
    <w:basedOn w:val="a0"/>
    <w:rsid w:val="00DD5887"/>
    <w:pPr>
      <w:widowControl w:val="0"/>
      <w:autoSpaceDE w:val="0"/>
      <w:spacing w:before="120"/>
      <w:ind w:firstLine="72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0"/>
    <w:rsid w:val="00DD5887"/>
    <w:pPr>
      <w:spacing w:after="120"/>
      <w:ind w:left="283"/>
    </w:pPr>
    <w:rPr>
      <w:sz w:val="16"/>
      <w:szCs w:val="16"/>
    </w:rPr>
  </w:style>
  <w:style w:type="paragraph" w:customStyle="1" w:styleId="23">
    <w:name w:val="Текст2"/>
    <w:basedOn w:val="a0"/>
    <w:rsid w:val="00DD5887"/>
    <w:pPr>
      <w:widowControl w:val="0"/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af9">
    <w:name w:val="Новый"/>
    <w:basedOn w:val="a0"/>
    <w:rsid w:val="00DD5887"/>
    <w:pPr>
      <w:spacing w:line="360" w:lineRule="auto"/>
      <w:ind w:firstLine="454"/>
      <w:jc w:val="both"/>
    </w:pPr>
    <w:rPr>
      <w:sz w:val="28"/>
    </w:rPr>
  </w:style>
  <w:style w:type="paragraph" w:customStyle="1" w:styleId="Pa0">
    <w:name w:val="Pa0"/>
    <w:basedOn w:val="a0"/>
    <w:next w:val="a0"/>
    <w:rsid w:val="00DD5887"/>
    <w:pPr>
      <w:autoSpaceDE w:val="0"/>
      <w:spacing w:line="241" w:lineRule="atLeast"/>
    </w:pPr>
    <w:rPr>
      <w:rFonts w:ascii="PragmaticaC" w:hAnsi="PragmaticaC" w:cs="PragmaticaC"/>
    </w:rPr>
  </w:style>
  <w:style w:type="paragraph" w:styleId="afa">
    <w:name w:val="Balloon Text"/>
    <w:basedOn w:val="a0"/>
    <w:link w:val="afb"/>
    <w:rsid w:val="00DD5887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1"/>
    <w:link w:val="afa"/>
    <w:rsid w:val="00DD5887"/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Style27">
    <w:name w:val="Style27"/>
    <w:basedOn w:val="a0"/>
    <w:rsid w:val="00DD5887"/>
    <w:pPr>
      <w:widowControl w:val="0"/>
      <w:autoSpaceDE w:val="0"/>
    </w:pPr>
    <w:rPr>
      <w:rFonts w:ascii="Verdana" w:hAnsi="Verdana" w:cs="Verdana"/>
    </w:rPr>
  </w:style>
  <w:style w:type="paragraph" w:customStyle="1" w:styleId="41">
    <w:name w:val="Заголовок 4/"/>
    <w:basedOn w:val="3"/>
    <w:rsid w:val="00DD5887"/>
    <w:pPr>
      <w:tabs>
        <w:tab w:val="clear" w:pos="0"/>
      </w:tabs>
      <w:spacing w:line="360" w:lineRule="auto"/>
      <w:ind w:left="0" w:firstLine="567"/>
    </w:pPr>
    <w:rPr>
      <w:rFonts w:ascii="Times New Roman" w:hAnsi="Times New Roman"/>
      <w:i w:val="0"/>
      <w:iCs w:val="0"/>
      <w:spacing w:val="-4"/>
      <w:sz w:val="28"/>
      <w:szCs w:val="28"/>
    </w:rPr>
  </w:style>
  <w:style w:type="paragraph" w:styleId="19">
    <w:name w:val="toc 1"/>
    <w:basedOn w:val="a0"/>
    <w:next w:val="a0"/>
    <w:rsid w:val="00DD5887"/>
  </w:style>
  <w:style w:type="paragraph" w:styleId="24">
    <w:name w:val="toc 2"/>
    <w:basedOn w:val="a0"/>
    <w:next w:val="a0"/>
    <w:rsid w:val="00DD5887"/>
    <w:pPr>
      <w:ind w:left="240"/>
    </w:pPr>
  </w:style>
  <w:style w:type="paragraph" w:styleId="32">
    <w:name w:val="toc 3"/>
    <w:basedOn w:val="a0"/>
    <w:next w:val="a0"/>
    <w:rsid w:val="00DD5887"/>
    <w:pPr>
      <w:ind w:left="480"/>
    </w:pPr>
  </w:style>
  <w:style w:type="paragraph" w:styleId="42">
    <w:name w:val="toc 4"/>
    <w:basedOn w:val="a0"/>
    <w:next w:val="a0"/>
    <w:rsid w:val="00DD5887"/>
    <w:pPr>
      <w:ind w:left="720"/>
    </w:pPr>
  </w:style>
  <w:style w:type="paragraph" w:styleId="51">
    <w:name w:val="toc 5"/>
    <w:basedOn w:val="a0"/>
    <w:next w:val="a0"/>
    <w:rsid w:val="00DD5887"/>
    <w:pPr>
      <w:ind w:left="960"/>
    </w:pPr>
  </w:style>
  <w:style w:type="paragraph" w:styleId="6">
    <w:name w:val="toc 6"/>
    <w:basedOn w:val="a0"/>
    <w:next w:val="a0"/>
    <w:rsid w:val="00DD5887"/>
    <w:pPr>
      <w:ind w:left="1200"/>
    </w:pPr>
  </w:style>
  <w:style w:type="paragraph" w:styleId="71">
    <w:name w:val="toc 7"/>
    <w:basedOn w:val="a0"/>
    <w:next w:val="a0"/>
    <w:rsid w:val="00DD5887"/>
    <w:pPr>
      <w:ind w:left="1440"/>
    </w:pPr>
  </w:style>
  <w:style w:type="paragraph" w:styleId="81">
    <w:name w:val="toc 8"/>
    <w:basedOn w:val="a0"/>
    <w:next w:val="a0"/>
    <w:rsid w:val="00DD5887"/>
    <w:pPr>
      <w:ind w:left="1680"/>
    </w:pPr>
  </w:style>
  <w:style w:type="paragraph" w:styleId="91">
    <w:name w:val="toc 9"/>
    <w:basedOn w:val="a0"/>
    <w:next w:val="a0"/>
    <w:rsid w:val="00DD5887"/>
    <w:pPr>
      <w:ind w:left="1920"/>
    </w:pPr>
  </w:style>
  <w:style w:type="paragraph" w:customStyle="1" w:styleId="afc">
    <w:name w:val="Содержимое врезки"/>
    <w:basedOn w:val="af1"/>
    <w:rsid w:val="00DD5887"/>
  </w:style>
  <w:style w:type="paragraph" w:customStyle="1" w:styleId="afd">
    <w:name w:val="Содержимое таблицы"/>
    <w:basedOn w:val="a0"/>
    <w:rsid w:val="00DD5887"/>
    <w:pPr>
      <w:suppressLineNumbers/>
    </w:pPr>
  </w:style>
  <w:style w:type="paragraph" w:customStyle="1" w:styleId="afe">
    <w:name w:val="Заголовок таблицы"/>
    <w:basedOn w:val="afd"/>
    <w:rsid w:val="00DD5887"/>
    <w:pPr>
      <w:jc w:val="center"/>
    </w:pPr>
    <w:rPr>
      <w:b/>
      <w:bCs/>
    </w:rPr>
  </w:style>
  <w:style w:type="paragraph" w:customStyle="1" w:styleId="aff">
    <w:name w:val="???????"/>
    <w:rsid w:val="00DD58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36"/>
      <w:szCs w:val="36"/>
      <w:lang w:eastAsia="zh-CN" w:bidi="hi-IN"/>
    </w:rPr>
  </w:style>
  <w:style w:type="paragraph" w:customStyle="1" w:styleId="aff0">
    <w:name w:val="?????? ?? ????????"/>
    <w:basedOn w:val="aff"/>
    <w:rsid w:val="00DD5887"/>
  </w:style>
  <w:style w:type="paragraph" w:customStyle="1" w:styleId="aff1">
    <w:name w:val="?????? ? ?????"/>
    <w:basedOn w:val="aff"/>
    <w:rsid w:val="00DD5887"/>
  </w:style>
  <w:style w:type="paragraph" w:customStyle="1" w:styleId="aff2">
    <w:name w:val="?????? ??? ???????"/>
    <w:basedOn w:val="aff"/>
    <w:rsid w:val="00DD5887"/>
  </w:style>
  <w:style w:type="paragraph" w:customStyle="1" w:styleId="aff3">
    <w:name w:val="?????"/>
    <w:basedOn w:val="aff"/>
    <w:rsid w:val="00DD5887"/>
  </w:style>
  <w:style w:type="paragraph" w:customStyle="1" w:styleId="aff4">
    <w:name w:val="???????? ?????"/>
    <w:basedOn w:val="aff"/>
    <w:rsid w:val="00DD5887"/>
  </w:style>
  <w:style w:type="paragraph" w:customStyle="1" w:styleId="aff5">
    <w:name w:val="???????????? ?????? ?? ??????"/>
    <w:basedOn w:val="aff"/>
    <w:rsid w:val="00DD5887"/>
  </w:style>
  <w:style w:type="paragraph" w:customStyle="1" w:styleId="aff6">
    <w:name w:val="?????? ?????? ? ????????"/>
    <w:basedOn w:val="aff"/>
    <w:rsid w:val="00DD5887"/>
    <w:pPr>
      <w:ind w:firstLine="340"/>
    </w:pPr>
  </w:style>
  <w:style w:type="paragraph" w:customStyle="1" w:styleId="aff7">
    <w:name w:val="????????"/>
    <w:basedOn w:val="aff"/>
    <w:rsid w:val="00DD5887"/>
  </w:style>
  <w:style w:type="paragraph" w:customStyle="1" w:styleId="1a">
    <w:name w:val="???????? 1"/>
    <w:basedOn w:val="aff"/>
    <w:rsid w:val="00DD5887"/>
    <w:pPr>
      <w:jc w:val="center"/>
    </w:pPr>
  </w:style>
  <w:style w:type="paragraph" w:customStyle="1" w:styleId="25">
    <w:name w:val="???????? 2"/>
    <w:basedOn w:val="aff"/>
    <w:rsid w:val="00DD5887"/>
    <w:pPr>
      <w:spacing w:before="57" w:after="57"/>
      <w:ind w:right="113"/>
      <w:jc w:val="center"/>
    </w:pPr>
  </w:style>
  <w:style w:type="paragraph" w:customStyle="1" w:styleId="aff8">
    <w:name w:val="?????????"/>
    <w:basedOn w:val="aff"/>
    <w:rsid w:val="00DD5887"/>
    <w:pPr>
      <w:spacing w:before="238" w:after="119"/>
    </w:pPr>
  </w:style>
  <w:style w:type="paragraph" w:customStyle="1" w:styleId="1b">
    <w:name w:val="????????? 1"/>
    <w:basedOn w:val="aff"/>
    <w:rsid w:val="00DD5887"/>
    <w:pPr>
      <w:spacing w:before="238" w:after="119"/>
    </w:pPr>
  </w:style>
  <w:style w:type="paragraph" w:customStyle="1" w:styleId="26">
    <w:name w:val="????????? 2"/>
    <w:basedOn w:val="aff"/>
    <w:rsid w:val="00DD5887"/>
    <w:pPr>
      <w:spacing w:before="238" w:after="119"/>
    </w:pPr>
  </w:style>
  <w:style w:type="paragraph" w:customStyle="1" w:styleId="aff9">
    <w:name w:val="????????? ?????"/>
    <w:basedOn w:val="aff"/>
    <w:rsid w:val="00DD5887"/>
  </w:style>
  <w:style w:type="paragraph" w:customStyle="1" w:styleId="LTGliederung1">
    <w:name w:val="???????~LT~Gliederung 1"/>
    <w:rsid w:val="00DD5887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Mangal" w:eastAsia="Mangal" w:hAnsi="Mangal" w:cs="Mangal"/>
      <w:color w:val="000000"/>
      <w:sz w:val="64"/>
      <w:szCs w:val="64"/>
      <w:lang w:eastAsia="zh-CN" w:bidi="hi-IN"/>
    </w:rPr>
  </w:style>
  <w:style w:type="paragraph" w:customStyle="1" w:styleId="LTGliederung2">
    <w:name w:val="???????~LT~Gliederung 2"/>
    <w:basedOn w:val="LTGliederung1"/>
    <w:rsid w:val="00DD5887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DD5887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DD5887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DD5887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  <w:rsid w:val="00DD5887"/>
  </w:style>
  <w:style w:type="paragraph" w:customStyle="1" w:styleId="LTGliederung7">
    <w:name w:val="???????~LT~Gliederung 7"/>
    <w:basedOn w:val="LTGliederung6"/>
    <w:rsid w:val="00DD5887"/>
  </w:style>
  <w:style w:type="paragraph" w:customStyle="1" w:styleId="LTGliederung8">
    <w:name w:val="???????~LT~Gliederung 8"/>
    <w:basedOn w:val="LTGliederung7"/>
    <w:rsid w:val="00DD5887"/>
  </w:style>
  <w:style w:type="paragraph" w:customStyle="1" w:styleId="LTGliederung9">
    <w:name w:val="???????~LT~Gliederung 9"/>
    <w:basedOn w:val="LTGliederung8"/>
    <w:rsid w:val="00DD5887"/>
  </w:style>
  <w:style w:type="paragraph" w:customStyle="1" w:styleId="LTTitel">
    <w:name w:val="???????~LT~Titel"/>
    <w:rsid w:val="00DD58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Mangal" w:eastAsia="Mangal" w:hAnsi="Mangal" w:cs="Mangal"/>
      <w:color w:val="000000"/>
      <w:sz w:val="88"/>
      <w:szCs w:val="88"/>
      <w:lang w:eastAsia="zh-CN" w:bidi="hi-IN"/>
    </w:rPr>
  </w:style>
  <w:style w:type="paragraph" w:customStyle="1" w:styleId="LTUntertitel">
    <w:name w:val="???????~LT~Untertitel"/>
    <w:rsid w:val="00DD58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240" w:lineRule="auto"/>
      <w:jc w:val="center"/>
    </w:pPr>
    <w:rPr>
      <w:rFonts w:ascii="Mangal" w:eastAsia="Mangal" w:hAnsi="Mangal" w:cs="Mangal"/>
      <w:color w:val="000000"/>
      <w:sz w:val="64"/>
      <w:szCs w:val="64"/>
      <w:lang w:eastAsia="zh-CN" w:bidi="hi-IN"/>
    </w:rPr>
  </w:style>
  <w:style w:type="paragraph" w:customStyle="1" w:styleId="LTNotizen">
    <w:name w:val="???????~LT~Notizen"/>
    <w:rsid w:val="00DD58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Mangal" w:eastAsia="Mangal" w:hAnsi="Mangal" w:cs="Mangal"/>
      <w:color w:val="000000"/>
      <w:sz w:val="24"/>
      <w:szCs w:val="24"/>
      <w:lang w:eastAsia="zh-CN" w:bidi="hi-IN"/>
    </w:rPr>
  </w:style>
  <w:style w:type="paragraph" w:customStyle="1" w:styleId="LTHintergrundobjekte">
    <w:name w:val="???????~LT~Hintergrundobjekte"/>
    <w:rsid w:val="00DD58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36"/>
      <w:szCs w:val="36"/>
      <w:lang w:eastAsia="zh-CN" w:bidi="hi-IN"/>
    </w:rPr>
  </w:style>
  <w:style w:type="paragraph" w:customStyle="1" w:styleId="LTHintergrund">
    <w:name w:val="???????~LT~Hintergrund"/>
    <w:rsid w:val="00DD5887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default">
    <w:name w:val="default"/>
    <w:rsid w:val="00DD5887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sz w:val="36"/>
      <w:szCs w:val="36"/>
      <w:lang w:eastAsia="zh-CN" w:bidi="hi-IN"/>
    </w:rPr>
  </w:style>
  <w:style w:type="paragraph" w:customStyle="1" w:styleId="gray1">
    <w:name w:val="gray1"/>
    <w:basedOn w:val="default"/>
    <w:rsid w:val="00DD5887"/>
  </w:style>
  <w:style w:type="paragraph" w:customStyle="1" w:styleId="gray2">
    <w:name w:val="gray2"/>
    <w:basedOn w:val="default"/>
    <w:rsid w:val="00DD5887"/>
  </w:style>
  <w:style w:type="paragraph" w:customStyle="1" w:styleId="gray3">
    <w:name w:val="gray3"/>
    <w:basedOn w:val="default"/>
    <w:rsid w:val="00DD5887"/>
  </w:style>
  <w:style w:type="paragraph" w:customStyle="1" w:styleId="bw1">
    <w:name w:val="bw1"/>
    <w:basedOn w:val="default"/>
    <w:rsid w:val="00DD5887"/>
  </w:style>
  <w:style w:type="paragraph" w:customStyle="1" w:styleId="bw2">
    <w:name w:val="bw2"/>
    <w:basedOn w:val="default"/>
    <w:rsid w:val="00DD5887"/>
  </w:style>
  <w:style w:type="paragraph" w:customStyle="1" w:styleId="bw3">
    <w:name w:val="bw3"/>
    <w:basedOn w:val="default"/>
    <w:rsid w:val="00DD5887"/>
  </w:style>
  <w:style w:type="paragraph" w:customStyle="1" w:styleId="orange1">
    <w:name w:val="orange1"/>
    <w:basedOn w:val="default"/>
    <w:rsid w:val="00DD5887"/>
  </w:style>
  <w:style w:type="paragraph" w:customStyle="1" w:styleId="orange2">
    <w:name w:val="orange2"/>
    <w:basedOn w:val="default"/>
    <w:rsid w:val="00DD5887"/>
  </w:style>
  <w:style w:type="paragraph" w:customStyle="1" w:styleId="orange3">
    <w:name w:val="orange3"/>
    <w:basedOn w:val="default"/>
    <w:rsid w:val="00DD5887"/>
  </w:style>
  <w:style w:type="paragraph" w:customStyle="1" w:styleId="turquise1">
    <w:name w:val="turquise1"/>
    <w:basedOn w:val="default"/>
    <w:rsid w:val="00DD5887"/>
  </w:style>
  <w:style w:type="paragraph" w:customStyle="1" w:styleId="turquise2">
    <w:name w:val="turquise2"/>
    <w:basedOn w:val="default"/>
    <w:rsid w:val="00DD5887"/>
  </w:style>
  <w:style w:type="paragraph" w:customStyle="1" w:styleId="turquise3">
    <w:name w:val="turquise3"/>
    <w:basedOn w:val="default"/>
    <w:rsid w:val="00DD5887"/>
  </w:style>
  <w:style w:type="paragraph" w:customStyle="1" w:styleId="blue1">
    <w:name w:val="blue1"/>
    <w:basedOn w:val="default"/>
    <w:rsid w:val="00DD5887"/>
  </w:style>
  <w:style w:type="paragraph" w:customStyle="1" w:styleId="blue2">
    <w:name w:val="blue2"/>
    <w:basedOn w:val="default"/>
    <w:rsid w:val="00DD5887"/>
  </w:style>
  <w:style w:type="paragraph" w:customStyle="1" w:styleId="blue3">
    <w:name w:val="blue3"/>
    <w:basedOn w:val="default"/>
    <w:rsid w:val="00DD5887"/>
  </w:style>
  <w:style w:type="paragraph" w:customStyle="1" w:styleId="sun1">
    <w:name w:val="sun1"/>
    <w:basedOn w:val="default"/>
    <w:rsid w:val="00DD5887"/>
  </w:style>
  <w:style w:type="paragraph" w:customStyle="1" w:styleId="sun2">
    <w:name w:val="sun2"/>
    <w:basedOn w:val="default"/>
    <w:rsid w:val="00DD5887"/>
  </w:style>
  <w:style w:type="paragraph" w:customStyle="1" w:styleId="sun3">
    <w:name w:val="sun3"/>
    <w:basedOn w:val="default"/>
    <w:rsid w:val="00DD5887"/>
  </w:style>
  <w:style w:type="paragraph" w:customStyle="1" w:styleId="earth1">
    <w:name w:val="earth1"/>
    <w:basedOn w:val="default"/>
    <w:rsid w:val="00DD5887"/>
  </w:style>
  <w:style w:type="paragraph" w:customStyle="1" w:styleId="earth2">
    <w:name w:val="earth2"/>
    <w:basedOn w:val="default"/>
    <w:rsid w:val="00DD5887"/>
  </w:style>
  <w:style w:type="paragraph" w:customStyle="1" w:styleId="earth3">
    <w:name w:val="earth3"/>
    <w:basedOn w:val="default"/>
    <w:rsid w:val="00DD5887"/>
  </w:style>
  <w:style w:type="paragraph" w:customStyle="1" w:styleId="green1">
    <w:name w:val="green1"/>
    <w:basedOn w:val="default"/>
    <w:rsid w:val="00DD5887"/>
  </w:style>
  <w:style w:type="paragraph" w:customStyle="1" w:styleId="green2">
    <w:name w:val="green2"/>
    <w:basedOn w:val="default"/>
    <w:rsid w:val="00DD5887"/>
  </w:style>
  <w:style w:type="paragraph" w:customStyle="1" w:styleId="green3">
    <w:name w:val="green3"/>
    <w:basedOn w:val="default"/>
    <w:rsid w:val="00DD5887"/>
  </w:style>
  <w:style w:type="paragraph" w:customStyle="1" w:styleId="seetang1">
    <w:name w:val="seetang1"/>
    <w:basedOn w:val="default"/>
    <w:rsid w:val="00DD5887"/>
  </w:style>
  <w:style w:type="paragraph" w:customStyle="1" w:styleId="seetang2">
    <w:name w:val="seetang2"/>
    <w:basedOn w:val="default"/>
    <w:rsid w:val="00DD5887"/>
  </w:style>
  <w:style w:type="paragraph" w:customStyle="1" w:styleId="seetang3">
    <w:name w:val="seetang3"/>
    <w:basedOn w:val="default"/>
    <w:rsid w:val="00DD5887"/>
  </w:style>
  <w:style w:type="paragraph" w:customStyle="1" w:styleId="lightblue1">
    <w:name w:val="lightblue1"/>
    <w:basedOn w:val="default"/>
    <w:rsid w:val="00DD5887"/>
  </w:style>
  <w:style w:type="paragraph" w:customStyle="1" w:styleId="lightblue2">
    <w:name w:val="lightblue2"/>
    <w:basedOn w:val="default"/>
    <w:rsid w:val="00DD5887"/>
  </w:style>
  <w:style w:type="paragraph" w:customStyle="1" w:styleId="lightblue3">
    <w:name w:val="lightblue3"/>
    <w:basedOn w:val="default"/>
    <w:rsid w:val="00DD5887"/>
  </w:style>
  <w:style w:type="paragraph" w:customStyle="1" w:styleId="yellow1">
    <w:name w:val="yellow1"/>
    <w:basedOn w:val="default"/>
    <w:rsid w:val="00DD5887"/>
  </w:style>
  <w:style w:type="paragraph" w:customStyle="1" w:styleId="yellow2">
    <w:name w:val="yellow2"/>
    <w:basedOn w:val="default"/>
    <w:rsid w:val="00DD5887"/>
  </w:style>
  <w:style w:type="paragraph" w:customStyle="1" w:styleId="yellow3">
    <w:name w:val="yellow3"/>
    <w:basedOn w:val="default"/>
    <w:rsid w:val="00DD5887"/>
  </w:style>
  <w:style w:type="paragraph" w:customStyle="1" w:styleId="WW-">
    <w:name w:val="WW-?????????"/>
    <w:rsid w:val="00DD58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Mangal" w:eastAsia="Mangal" w:hAnsi="Mangal" w:cs="Mangal"/>
      <w:color w:val="000000"/>
      <w:sz w:val="88"/>
      <w:szCs w:val="88"/>
      <w:lang w:eastAsia="zh-CN" w:bidi="hi-IN"/>
    </w:rPr>
  </w:style>
  <w:style w:type="paragraph" w:customStyle="1" w:styleId="affa">
    <w:name w:val="????????????"/>
    <w:rsid w:val="00DD58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240" w:lineRule="auto"/>
      <w:jc w:val="center"/>
    </w:pPr>
    <w:rPr>
      <w:rFonts w:ascii="Mangal" w:eastAsia="Mangal" w:hAnsi="Mangal" w:cs="Mangal"/>
      <w:color w:val="000000"/>
      <w:sz w:val="64"/>
      <w:szCs w:val="64"/>
      <w:lang w:eastAsia="zh-CN" w:bidi="hi-IN"/>
    </w:rPr>
  </w:style>
  <w:style w:type="paragraph" w:customStyle="1" w:styleId="affb">
    <w:name w:val="??????? ????"/>
    <w:rsid w:val="00DD58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36"/>
      <w:szCs w:val="36"/>
      <w:lang w:eastAsia="zh-CN" w:bidi="hi-IN"/>
    </w:rPr>
  </w:style>
  <w:style w:type="paragraph" w:customStyle="1" w:styleId="affc">
    <w:name w:val="???"/>
    <w:rsid w:val="00DD5887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affd">
    <w:name w:val="??????????"/>
    <w:rsid w:val="00DD58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Mangal" w:eastAsia="Mangal" w:hAnsi="Mangal" w:cs="Mangal"/>
      <w:color w:val="000000"/>
      <w:sz w:val="24"/>
      <w:szCs w:val="24"/>
      <w:lang w:eastAsia="zh-CN" w:bidi="hi-IN"/>
    </w:rPr>
  </w:style>
  <w:style w:type="paragraph" w:customStyle="1" w:styleId="WW-1">
    <w:name w:val="WW-????????? 1"/>
    <w:rsid w:val="00DD5887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Mangal" w:eastAsia="Mangal" w:hAnsi="Mangal" w:cs="Mangal"/>
      <w:color w:val="000000"/>
      <w:sz w:val="64"/>
      <w:szCs w:val="64"/>
      <w:lang w:eastAsia="zh-CN" w:bidi="hi-IN"/>
    </w:rPr>
  </w:style>
  <w:style w:type="paragraph" w:customStyle="1" w:styleId="WW-2">
    <w:name w:val="WW-????????? 2"/>
    <w:basedOn w:val="WW-1"/>
    <w:rsid w:val="00DD5887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3">
    <w:name w:val="????????? 3"/>
    <w:basedOn w:val="WW-2"/>
    <w:rsid w:val="00DD5887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3"/>
    <w:rsid w:val="00DD5887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  <w:rsid w:val="00DD5887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0">
    <w:name w:val="????????? 6"/>
    <w:basedOn w:val="52"/>
    <w:rsid w:val="00DD5887"/>
  </w:style>
  <w:style w:type="paragraph" w:customStyle="1" w:styleId="72">
    <w:name w:val="????????? 7"/>
    <w:basedOn w:val="60"/>
    <w:rsid w:val="00DD5887"/>
  </w:style>
  <w:style w:type="paragraph" w:customStyle="1" w:styleId="82">
    <w:name w:val="????????? 8"/>
    <w:basedOn w:val="72"/>
    <w:rsid w:val="00DD5887"/>
  </w:style>
  <w:style w:type="paragraph" w:customStyle="1" w:styleId="92">
    <w:name w:val="????????? 9"/>
    <w:basedOn w:val="82"/>
    <w:rsid w:val="00DD5887"/>
  </w:style>
  <w:style w:type="paragraph" w:customStyle="1" w:styleId="WW-10">
    <w:name w:val="WW-?????????1"/>
    <w:rsid w:val="00DD58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Mangal" w:eastAsia="Mangal" w:hAnsi="Mangal" w:cs="Mangal"/>
      <w:color w:val="000000"/>
      <w:sz w:val="88"/>
      <w:szCs w:val="88"/>
      <w:lang w:eastAsia="zh-CN" w:bidi="hi-IN"/>
    </w:rPr>
  </w:style>
  <w:style w:type="paragraph" w:customStyle="1" w:styleId="WW-11">
    <w:name w:val="WW-????????? 11"/>
    <w:rsid w:val="00DD5887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Mangal" w:eastAsia="Mangal" w:hAnsi="Mangal" w:cs="Mangal"/>
      <w:color w:val="000000"/>
      <w:sz w:val="64"/>
      <w:szCs w:val="64"/>
      <w:lang w:eastAsia="zh-CN" w:bidi="hi-IN"/>
    </w:rPr>
  </w:style>
  <w:style w:type="paragraph" w:customStyle="1" w:styleId="WW-21">
    <w:name w:val="WW-????????? 21"/>
    <w:basedOn w:val="WW-11"/>
    <w:rsid w:val="00DD5887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styleId="affe">
    <w:name w:val="List Paragraph"/>
    <w:basedOn w:val="a0"/>
    <w:uiPriority w:val="34"/>
    <w:qFormat/>
    <w:rsid w:val="00DD58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210">
    <w:name w:val="Заголовок 2 Знак1"/>
    <w:link w:val="2"/>
    <w:rsid w:val="00DD5887"/>
    <w:rPr>
      <w:rFonts w:ascii="Arial" w:eastAsia="Times New Roman" w:hAnsi="Arial" w:cs="Times New Roman"/>
      <w:b/>
      <w:color w:val="000000"/>
      <w:sz w:val="44"/>
      <w:szCs w:val="32"/>
      <w:lang w:eastAsia="zh-CN"/>
    </w:rPr>
  </w:style>
  <w:style w:type="paragraph" w:customStyle="1" w:styleId="c24c5c11">
    <w:name w:val="c24 c5 c11"/>
    <w:basedOn w:val="a0"/>
    <w:rsid w:val="00DD5887"/>
    <w:pPr>
      <w:spacing w:before="100" w:beforeAutospacing="1" w:after="100" w:afterAutospacing="1"/>
    </w:pPr>
    <w:rPr>
      <w:lang w:eastAsia="ru-RU"/>
    </w:rPr>
  </w:style>
  <w:style w:type="character" w:customStyle="1" w:styleId="c10c2c19">
    <w:name w:val="c10 c2 c19"/>
    <w:basedOn w:val="a1"/>
    <w:rsid w:val="00DD5887"/>
  </w:style>
  <w:style w:type="paragraph" w:customStyle="1" w:styleId="c24c5">
    <w:name w:val="c24 c5"/>
    <w:basedOn w:val="a0"/>
    <w:rsid w:val="00DD5887"/>
    <w:pPr>
      <w:spacing w:before="100" w:beforeAutospacing="1" w:after="100" w:afterAutospacing="1"/>
    </w:pPr>
    <w:rPr>
      <w:lang w:eastAsia="ru-RU"/>
    </w:rPr>
  </w:style>
  <w:style w:type="character" w:customStyle="1" w:styleId="c2c19">
    <w:name w:val="c2 c19"/>
    <w:basedOn w:val="a1"/>
    <w:rsid w:val="00DD5887"/>
  </w:style>
  <w:style w:type="character" w:customStyle="1" w:styleId="c19">
    <w:name w:val="c19"/>
    <w:basedOn w:val="a1"/>
    <w:rsid w:val="00DD5887"/>
  </w:style>
  <w:style w:type="character" w:customStyle="1" w:styleId="c19c37">
    <w:name w:val="c19 c37"/>
    <w:basedOn w:val="a1"/>
    <w:rsid w:val="00DD5887"/>
  </w:style>
  <w:style w:type="paragraph" w:customStyle="1" w:styleId="c5c24">
    <w:name w:val="c5 c24"/>
    <w:basedOn w:val="a0"/>
    <w:rsid w:val="00DD5887"/>
    <w:pPr>
      <w:spacing w:before="100" w:beforeAutospacing="1" w:after="100" w:afterAutospacing="1"/>
    </w:pPr>
    <w:rPr>
      <w:lang w:eastAsia="ru-RU"/>
    </w:rPr>
  </w:style>
  <w:style w:type="paragraph" w:customStyle="1" w:styleId="c5">
    <w:name w:val="c5"/>
    <w:basedOn w:val="a0"/>
    <w:rsid w:val="00DD5887"/>
    <w:pPr>
      <w:spacing w:before="100" w:beforeAutospacing="1" w:after="100" w:afterAutospacing="1"/>
    </w:pPr>
    <w:rPr>
      <w:lang w:eastAsia="ru-RU"/>
    </w:rPr>
  </w:style>
  <w:style w:type="paragraph" w:customStyle="1" w:styleId="c5c11">
    <w:name w:val="c5 c11"/>
    <w:basedOn w:val="a0"/>
    <w:rsid w:val="00DD5887"/>
    <w:pPr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1"/>
    <w:rsid w:val="00DD5887"/>
  </w:style>
  <w:style w:type="character" w:customStyle="1" w:styleId="c10c2">
    <w:name w:val="c10 c2"/>
    <w:basedOn w:val="a1"/>
    <w:rsid w:val="00DD5887"/>
  </w:style>
  <w:style w:type="character" w:customStyle="1" w:styleId="c10">
    <w:name w:val="c10"/>
    <w:basedOn w:val="a1"/>
    <w:rsid w:val="00DD5887"/>
  </w:style>
  <w:style w:type="character" w:customStyle="1" w:styleId="c10c19">
    <w:name w:val="c10 c19"/>
    <w:basedOn w:val="a1"/>
    <w:rsid w:val="00DD5887"/>
  </w:style>
  <w:style w:type="character" w:customStyle="1" w:styleId="c32">
    <w:name w:val="c32"/>
    <w:basedOn w:val="a1"/>
    <w:rsid w:val="00DD5887"/>
  </w:style>
  <w:style w:type="paragraph" w:customStyle="1" w:styleId="c5c38">
    <w:name w:val="c5 c38"/>
    <w:basedOn w:val="a0"/>
    <w:rsid w:val="00DD5887"/>
    <w:pPr>
      <w:spacing w:before="100" w:beforeAutospacing="1" w:after="100" w:afterAutospacing="1"/>
    </w:pPr>
    <w:rPr>
      <w:lang w:eastAsia="ru-RU"/>
    </w:rPr>
  </w:style>
  <w:style w:type="character" w:customStyle="1" w:styleId="c16">
    <w:name w:val="c16"/>
    <w:basedOn w:val="a1"/>
    <w:rsid w:val="00DD5887"/>
  </w:style>
  <w:style w:type="character" w:customStyle="1" w:styleId="c0">
    <w:name w:val="c0"/>
    <w:basedOn w:val="a1"/>
    <w:rsid w:val="00DD5887"/>
  </w:style>
  <w:style w:type="character" w:customStyle="1" w:styleId="c29c2">
    <w:name w:val="c29 c2"/>
    <w:basedOn w:val="a1"/>
    <w:rsid w:val="00DD5887"/>
  </w:style>
  <w:style w:type="character" w:customStyle="1" w:styleId="c0c2">
    <w:name w:val="c0 c2"/>
    <w:basedOn w:val="a1"/>
    <w:rsid w:val="00DD5887"/>
  </w:style>
  <w:style w:type="paragraph" w:customStyle="1" w:styleId="c18c5">
    <w:name w:val="c18 c5"/>
    <w:basedOn w:val="a0"/>
    <w:rsid w:val="00DD5887"/>
    <w:pPr>
      <w:spacing w:before="100" w:beforeAutospacing="1" w:after="100" w:afterAutospacing="1"/>
    </w:pPr>
    <w:rPr>
      <w:lang w:eastAsia="ru-RU"/>
    </w:rPr>
  </w:style>
  <w:style w:type="paragraph" w:customStyle="1" w:styleId="c5c18">
    <w:name w:val="c5 c18"/>
    <w:basedOn w:val="a0"/>
    <w:rsid w:val="00DD5887"/>
    <w:pPr>
      <w:spacing w:before="100" w:beforeAutospacing="1" w:after="100" w:afterAutospacing="1"/>
    </w:pPr>
    <w:rPr>
      <w:lang w:eastAsia="ru-RU"/>
    </w:rPr>
  </w:style>
  <w:style w:type="character" w:customStyle="1" w:styleId="c2c32">
    <w:name w:val="c2 c32"/>
    <w:basedOn w:val="a1"/>
    <w:rsid w:val="00DD5887"/>
  </w:style>
  <w:style w:type="paragraph" w:customStyle="1" w:styleId="c21c5">
    <w:name w:val="c21 c5"/>
    <w:basedOn w:val="a0"/>
    <w:rsid w:val="00DD5887"/>
    <w:pPr>
      <w:spacing w:before="100" w:beforeAutospacing="1" w:after="100" w:afterAutospacing="1"/>
    </w:pPr>
    <w:rPr>
      <w:lang w:eastAsia="ru-RU"/>
    </w:rPr>
  </w:style>
  <w:style w:type="paragraph" w:customStyle="1" w:styleId="c5c21">
    <w:name w:val="c5 c21"/>
    <w:basedOn w:val="a0"/>
    <w:rsid w:val="00DD5887"/>
    <w:pPr>
      <w:spacing w:before="100" w:beforeAutospacing="1" w:after="100" w:afterAutospacing="1"/>
    </w:pPr>
    <w:rPr>
      <w:lang w:eastAsia="ru-RU"/>
    </w:rPr>
  </w:style>
  <w:style w:type="character" w:customStyle="1" w:styleId="c29">
    <w:name w:val="c29"/>
    <w:basedOn w:val="a1"/>
    <w:rsid w:val="00DD5887"/>
  </w:style>
  <w:style w:type="character" w:customStyle="1" w:styleId="c2c29">
    <w:name w:val="c2 c29"/>
    <w:basedOn w:val="a1"/>
    <w:rsid w:val="00DD5887"/>
  </w:style>
  <w:style w:type="paragraph" w:customStyle="1" w:styleId="c22c5">
    <w:name w:val="c22 c5"/>
    <w:basedOn w:val="a0"/>
    <w:rsid w:val="00DD5887"/>
    <w:pPr>
      <w:spacing w:before="100" w:beforeAutospacing="1" w:after="100" w:afterAutospacing="1"/>
    </w:pPr>
    <w:rPr>
      <w:lang w:eastAsia="ru-RU"/>
    </w:rPr>
  </w:style>
  <w:style w:type="paragraph" w:customStyle="1" w:styleId="c5c36">
    <w:name w:val="c5 c36"/>
    <w:basedOn w:val="a0"/>
    <w:rsid w:val="00DD5887"/>
    <w:pPr>
      <w:spacing w:before="100" w:beforeAutospacing="1" w:after="100" w:afterAutospacing="1"/>
    </w:pPr>
    <w:rPr>
      <w:lang w:eastAsia="ru-RU"/>
    </w:rPr>
  </w:style>
  <w:style w:type="paragraph" w:customStyle="1" w:styleId="c5c28">
    <w:name w:val="c5 c28"/>
    <w:basedOn w:val="a0"/>
    <w:rsid w:val="00DD5887"/>
    <w:pPr>
      <w:spacing w:before="100" w:beforeAutospacing="1" w:after="100" w:afterAutospacing="1"/>
    </w:pPr>
    <w:rPr>
      <w:lang w:eastAsia="ru-RU"/>
    </w:rPr>
  </w:style>
  <w:style w:type="paragraph" w:customStyle="1" w:styleId="c33c5">
    <w:name w:val="c33 c5"/>
    <w:basedOn w:val="a0"/>
    <w:rsid w:val="00DD5887"/>
    <w:pPr>
      <w:spacing w:before="100" w:beforeAutospacing="1" w:after="100" w:afterAutospacing="1"/>
    </w:pPr>
    <w:rPr>
      <w:lang w:eastAsia="ru-RU"/>
    </w:rPr>
  </w:style>
  <w:style w:type="paragraph" w:customStyle="1" w:styleId="c5c22">
    <w:name w:val="c5 c22"/>
    <w:basedOn w:val="a0"/>
    <w:rsid w:val="00DD5887"/>
    <w:pPr>
      <w:spacing w:before="100" w:beforeAutospacing="1" w:after="100" w:afterAutospacing="1"/>
    </w:pPr>
    <w:rPr>
      <w:lang w:eastAsia="ru-RU"/>
    </w:rPr>
  </w:style>
  <w:style w:type="paragraph" w:customStyle="1" w:styleId="c5c33">
    <w:name w:val="c5 c33"/>
    <w:basedOn w:val="a0"/>
    <w:rsid w:val="00DD5887"/>
    <w:pPr>
      <w:spacing w:before="100" w:beforeAutospacing="1" w:after="100" w:afterAutospacing="1"/>
    </w:pPr>
    <w:rPr>
      <w:lang w:eastAsia="ru-RU"/>
    </w:rPr>
  </w:style>
  <w:style w:type="paragraph" w:customStyle="1" w:styleId="c5c11c23">
    <w:name w:val="c5 c11 c23"/>
    <w:basedOn w:val="a0"/>
    <w:rsid w:val="00DD5887"/>
    <w:pPr>
      <w:spacing w:before="100" w:beforeAutospacing="1" w:after="100" w:afterAutospacing="1"/>
    </w:pPr>
    <w:rPr>
      <w:lang w:eastAsia="ru-RU"/>
    </w:rPr>
  </w:style>
  <w:style w:type="character" w:customStyle="1" w:styleId="c17c2">
    <w:name w:val="c17 c2"/>
    <w:basedOn w:val="a1"/>
    <w:rsid w:val="00DD5887"/>
  </w:style>
  <w:style w:type="character" w:customStyle="1" w:styleId="c17">
    <w:name w:val="c17"/>
    <w:basedOn w:val="a1"/>
    <w:rsid w:val="00DD5887"/>
  </w:style>
  <w:style w:type="paragraph" w:customStyle="1" w:styleId="c9c7">
    <w:name w:val="c9 c7"/>
    <w:basedOn w:val="a0"/>
    <w:rsid w:val="00DD5887"/>
    <w:pPr>
      <w:spacing w:before="100" w:beforeAutospacing="1" w:after="100" w:afterAutospacing="1"/>
    </w:pPr>
    <w:rPr>
      <w:lang w:eastAsia="ru-RU"/>
    </w:rPr>
  </w:style>
  <w:style w:type="character" w:customStyle="1" w:styleId="c0c5">
    <w:name w:val="c0 c5"/>
    <w:basedOn w:val="a1"/>
    <w:rsid w:val="00DD5887"/>
  </w:style>
  <w:style w:type="paragraph" w:customStyle="1" w:styleId="c1c2">
    <w:name w:val="c1 c2"/>
    <w:basedOn w:val="a0"/>
    <w:rsid w:val="00DD5887"/>
    <w:pPr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a0"/>
    <w:rsid w:val="00DD5887"/>
    <w:pPr>
      <w:spacing w:before="100" w:beforeAutospacing="1" w:after="100" w:afterAutospacing="1"/>
    </w:pPr>
    <w:rPr>
      <w:lang w:eastAsia="ru-RU"/>
    </w:rPr>
  </w:style>
  <w:style w:type="paragraph" w:customStyle="1" w:styleId="afff">
    <w:name w:val="....._._...."/>
    <w:basedOn w:val="a0"/>
    <w:next w:val="a0"/>
    <w:rsid w:val="00DD5887"/>
    <w:pPr>
      <w:autoSpaceDE w:val="0"/>
      <w:autoSpaceDN w:val="0"/>
      <w:adjustRightInd w:val="0"/>
    </w:pPr>
    <w:rPr>
      <w:rFonts w:ascii="AKGKF J+ Newton C San Pin" w:hAnsi="AKGKF J+ Newton C San Pin"/>
      <w:lang w:eastAsia="ru-RU"/>
    </w:rPr>
  </w:style>
  <w:style w:type="paragraph" w:customStyle="1" w:styleId="afff0">
    <w:name w:val="......."/>
    <w:basedOn w:val="a0"/>
    <w:next w:val="a0"/>
    <w:rsid w:val="00DD5887"/>
    <w:pPr>
      <w:autoSpaceDE w:val="0"/>
      <w:autoSpaceDN w:val="0"/>
      <w:adjustRightInd w:val="0"/>
    </w:pPr>
    <w:rPr>
      <w:rFonts w:ascii="ALLFE M+ Newton C San Pin" w:hAnsi="ALLFE M+ Newton C San Pin"/>
      <w:lang w:eastAsia="ru-RU"/>
    </w:rPr>
  </w:style>
  <w:style w:type="paragraph" w:customStyle="1" w:styleId="zag2">
    <w:name w:val="zag_2"/>
    <w:basedOn w:val="a0"/>
    <w:rsid w:val="00DD5887"/>
    <w:pPr>
      <w:spacing w:before="100" w:beforeAutospacing="1" w:after="100" w:afterAutospacing="1"/>
    </w:pPr>
    <w:rPr>
      <w:lang w:eastAsia="ru-RU"/>
    </w:rPr>
  </w:style>
  <w:style w:type="character" w:styleId="afff1">
    <w:name w:val="Emphasis"/>
    <w:qFormat/>
    <w:rsid w:val="00DD5887"/>
    <w:rPr>
      <w:i/>
      <w:iCs/>
    </w:rPr>
  </w:style>
  <w:style w:type="character" w:customStyle="1" w:styleId="afff2">
    <w:name w:val="Основной текст_"/>
    <w:link w:val="173"/>
    <w:rsid w:val="00DD5887"/>
    <w:rPr>
      <w:rFonts w:ascii="Bookman Old Style" w:eastAsia="Bookman Old Style" w:hAnsi="Bookman Old Style"/>
      <w:sz w:val="18"/>
      <w:szCs w:val="18"/>
      <w:shd w:val="clear" w:color="auto" w:fill="FFFFFF"/>
    </w:rPr>
  </w:style>
  <w:style w:type="paragraph" w:customStyle="1" w:styleId="173">
    <w:name w:val="Основной текст173"/>
    <w:basedOn w:val="a0"/>
    <w:link w:val="afff2"/>
    <w:rsid w:val="00DD5887"/>
    <w:pPr>
      <w:shd w:val="clear" w:color="auto" w:fill="FFFFFF"/>
      <w:spacing w:after="2820" w:line="226" w:lineRule="exact"/>
      <w:jc w:val="center"/>
    </w:pPr>
    <w:rPr>
      <w:rFonts w:ascii="Bookman Old Style" w:eastAsia="Bookman Old Style" w:hAnsi="Bookman Old Style" w:cstheme="minorBidi"/>
      <w:sz w:val="18"/>
      <w:szCs w:val="18"/>
      <w:shd w:val="clear" w:color="auto" w:fill="FFFFFF"/>
      <w:lang w:eastAsia="en-US"/>
    </w:rPr>
  </w:style>
  <w:style w:type="character" w:customStyle="1" w:styleId="83">
    <w:name w:val="Основной текст8"/>
    <w:rsid w:val="00DD5887"/>
    <w:rPr>
      <w:rFonts w:ascii="Bookman Old Style" w:eastAsia="Bookman Old Style" w:hAnsi="Bookman Old Style"/>
      <w:sz w:val="18"/>
      <w:szCs w:val="18"/>
      <w:shd w:val="clear" w:color="auto" w:fill="FFFFFF"/>
    </w:rPr>
  </w:style>
  <w:style w:type="character" w:customStyle="1" w:styleId="93">
    <w:name w:val="Основной текст9"/>
    <w:rsid w:val="00DD5887"/>
    <w:rPr>
      <w:rFonts w:ascii="Bookman Old Style" w:eastAsia="Bookman Old Style" w:hAnsi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bidi="ar-SA"/>
    </w:rPr>
  </w:style>
  <w:style w:type="character" w:customStyle="1" w:styleId="100">
    <w:name w:val="Основной текст10"/>
    <w:rsid w:val="00DD5887"/>
    <w:rPr>
      <w:rFonts w:ascii="Bookman Old Style" w:eastAsia="Bookman Old Style" w:hAnsi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bidi="ar-SA"/>
    </w:rPr>
  </w:style>
  <w:style w:type="character" w:customStyle="1" w:styleId="44">
    <w:name w:val="Основной текст (4)_"/>
    <w:link w:val="45"/>
    <w:rsid w:val="00DD5887"/>
    <w:rPr>
      <w:rFonts w:ascii="Arial" w:eastAsia="Arial" w:hAnsi="Arial"/>
      <w:spacing w:val="-10"/>
      <w:sz w:val="28"/>
      <w:szCs w:val="28"/>
      <w:shd w:val="clear" w:color="auto" w:fill="FFFFFF"/>
    </w:rPr>
  </w:style>
  <w:style w:type="paragraph" w:customStyle="1" w:styleId="45">
    <w:name w:val="Основной текст (4)"/>
    <w:basedOn w:val="a0"/>
    <w:link w:val="44"/>
    <w:rsid w:val="00DD5887"/>
    <w:pPr>
      <w:shd w:val="clear" w:color="auto" w:fill="FFFFFF"/>
      <w:spacing w:line="389" w:lineRule="exact"/>
      <w:jc w:val="both"/>
    </w:pPr>
    <w:rPr>
      <w:rFonts w:ascii="Arial" w:eastAsia="Arial" w:hAnsi="Arial" w:cstheme="minorBidi"/>
      <w:spacing w:val="-10"/>
      <w:sz w:val="28"/>
      <w:szCs w:val="28"/>
      <w:shd w:val="clear" w:color="auto" w:fill="FFFFFF"/>
      <w:lang w:eastAsia="en-US"/>
    </w:rPr>
  </w:style>
  <w:style w:type="character" w:customStyle="1" w:styleId="21pt">
    <w:name w:val="Заголовок №2 + Интервал 1 pt"/>
    <w:rsid w:val="00DD5887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9"/>
      <w:szCs w:val="29"/>
    </w:rPr>
  </w:style>
  <w:style w:type="character" w:customStyle="1" w:styleId="27">
    <w:name w:val="Основной текст (2)_"/>
    <w:link w:val="28"/>
    <w:rsid w:val="00DD5887"/>
    <w:rPr>
      <w:rFonts w:ascii="Arial" w:eastAsia="Arial" w:hAnsi="Arial"/>
      <w:spacing w:val="-10"/>
      <w:sz w:val="29"/>
      <w:szCs w:val="29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DD5887"/>
    <w:pPr>
      <w:shd w:val="clear" w:color="auto" w:fill="FFFFFF"/>
      <w:spacing w:after="840" w:line="0" w:lineRule="atLeast"/>
    </w:pPr>
    <w:rPr>
      <w:rFonts w:ascii="Arial" w:eastAsia="Arial" w:hAnsi="Arial" w:cstheme="minorBidi"/>
      <w:spacing w:val="-10"/>
      <w:sz w:val="29"/>
      <w:szCs w:val="29"/>
      <w:shd w:val="clear" w:color="auto" w:fill="FFFFFF"/>
      <w:lang w:eastAsia="en-US"/>
    </w:rPr>
  </w:style>
  <w:style w:type="character" w:customStyle="1" w:styleId="4Sylfaen12pt0pt">
    <w:name w:val="Основной текст (4) + Sylfaen;12 pt;Интервал 0 pt"/>
    <w:rsid w:val="00DD588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  <w:lang w:bidi="ar-SA"/>
    </w:rPr>
  </w:style>
  <w:style w:type="character" w:customStyle="1" w:styleId="21pt0">
    <w:name w:val="Основной текст (2) + Интервал 1 pt"/>
    <w:rsid w:val="00DD5887"/>
    <w:rPr>
      <w:rFonts w:ascii="Arial" w:eastAsia="Arial" w:hAnsi="Arial"/>
      <w:spacing w:val="30"/>
      <w:sz w:val="29"/>
      <w:szCs w:val="29"/>
      <w:shd w:val="clear" w:color="auto" w:fill="FFFFFF"/>
      <w:lang w:bidi="ar-SA"/>
    </w:rPr>
  </w:style>
  <w:style w:type="character" w:customStyle="1" w:styleId="34">
    <w:name w:val="Заголовок №3_"/>
    <w:link w:val="35"/>
    <w:rsid w:val="00DD5887"/>
    <w:rPr>
      <w:rFonts w:ascii="Arial" w:eastAsia="Arial" w:hAnsi="Arial"/>
      <w:spacing w:val="-10"/>
      <w:sz w:val="31"/>
      <w:szCs w:val="31"/>
      <w:shd w:val="clear" w:color="auto" w:fill="FFFFFF"/>
    </w:rPr>
  </w:style>
  <w:style w:type="paragraph" w:customStyle="1" w:styleId="35">
    <w:name w:val="Заголовок №3"/>
    <w:basedOn w:val="a0"/>
    <w:link w:val="34"/>
    <w:rsid w:val="00DD5887"/>
    <w:pPr>
      <w:shd w:val="clear" w:color="auto" w:fill="FFFFFF"/>
      <w:spacing w:before="120" w:after="480" w:line="0" w:lineRule="atLeast"/>
      <w:outlineLvl w:val="2"/>
    </w:pPr>
    <w:rPr>
      <w:rFonts w:ascii="Arial" w:eastAsia="Arial" w:hAnsi="Arial" w:cstheme="minorBidi"/>
      <w:spacing w:val="-10"/>
      <w:sz w:val="31"/>
      <w:szCs w:val="31"/>
      <w:shd w:val="clear" w:color="auto" w:fill="FFFFFF"/>
      <w:lang w:eastAsia="en-US"/>
    </w:rPr>
  </w:style>
  <w:style w:type="character" w:customStyle="1" w:styleId="61">
    <w:name w:val="Основной текст (6)_"/>
    <w:link w:val="62"/>
    <w:rsid w:val="00DD5887"/>
    <w:rPr>
      <w:spacing w:val="-10"/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DD5887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-10"/>
      <w:sz w:val="25"/>
      <w:szCs w:val="25"/>
      <w:shd w:val="clear" w:color="auto" w:fill="FFFFFF"/>
      <w:lang w:eastAsia="en-US"/>
    </w:rPr>
  </w:style>
  <w:style w:type="character" w:customStyle="1" w:styleId="63">
    <w:name w:val="Заголовок №6_"/>
    <w:link w:val="64"/>
    <w:rsid w:val="00DD5887"/>
    <w:rPr>
      <w:rFonts w:ascii="Candara" w:eastAsia="Candara" w:hAnsi="Candara"/>
      <w:shd w:val="clear" w:color="auto" w:fill="FFFFFF"/>
    </w:rPr>
  </w:style>
  <w:style w:type="paragraph" w:customStyle="1" w:styleId="64">
    <w:name w:val="Заголовок №6"/>
    <w:basedOn w:val="a0"/>
    <w:link w:val="63"/>
    <w:rsid w:val="00DD5887"/>
    <w:pPr>
      <w:shd w:val="clear" w:color="auto" w:fill="FFFFFF"/>
      <w:spacing w:before="180" w:after="60" w:line="0" w:lineRule="atLeast"/>
      <w:outlineLvl w:val="5"/>
    </w:pPr>
    <w:rPr>
      <w:rFonts w:ascii="Candara" w:eastAsia="Candara" w:hAnsi="Candara" w:cstheme="minorBidi"/>
      <w:sz w:val="22"/>
      <w:szCs w:val="22"/>
      <w:shd w:val="clear" w:color="auto" w:fill="FFFFFF"/>
      <w:lang w:eastAsia="en-US"/>
    </w:rPr>
  </w:style>
  <w:style w:type="character" w:customStyle="1" w:styleId="101">
    <w:name w:val="Основной текст (10)_"/>
    <w:link w:val="102"/>
    <w:rsid w:val="00DD5887"/>
    <w:rPr>
      <w:rFonts w:ascii="Sylfaen" w:eastAsia="Sylfaen" w:hAnsi="Sylfaen"/>
      <w:sz w:val="24"/>
      <w:szCs w:val="24"/>
      <w:shd w:val="clear" w:color="auto" w:fill="FFFFFF"/>
    </w:rPr>
  </w:style>
  <w:style w:type="paragraph" w:customStyle="1" w:styleId="102">
    <w:name w:val="Основной текст (10)"/>
    <w:basedOn w:val="a0"/>
    <w:link w:val="101"/>
    <w:rsid w:val="00DD5887"/>
    <w:pPr>
      <w:shd w:val="clear" w:color="auto" w:fill="FFFFFF"/>
      <w:spacing w:after="60" w:line="139" w:lineRule="exact"/>
    </w:pPr>
    <w:rPr>
      <w:rFonts w:ascii="Sylfaen" w:eastAsia="Sylfaen" w:hAnsi="Sylfaen" w:cstheme="minorBidi"/>
      <w:shd w:val="clear" w:color="auto" w:fill="FFFFFF"/>
      <w:lang w:eastAsia="en-US"/>
    </w:rPr>
  </w:style>
  <w:style w:type="character" w:customStyle="1" w:styleId="110">
    <w:name w:val="Основной текст (11)_"/>
    <w:link w:val="111"/>
    <w:rsid w:val="00DD5887"/>
    <w:rPr>
      <w:spacing w:val="-10"/>
      <w:sz w:val="24"/>
      <w:szCs w:val="24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DD5887"/>
    <w:pPr>
      <w:shd w:val="clear" w:color="auto" w:fill="FFFFFF"/>
      <w:spacing w:before="60" w:line="264" w:lineRule="exact"/>
    </w:pPr>
    <w:rPr>
      <w:rFonts w:asciiTheme="minorHAnsi" w:eastAsiaTheme="minorHAnsi" w:hAnsiTheme="minorHAnsi" w:cstheme="minorBidi"/>
      <w:spacing w:val="-10"/>
      <w:shd w:val="clear" w:color="auto" w:fill="FFFFFF"/>
      <w:lang w:eastAsia="en-US"/>
    </w:rPr>
  </w:style>
  <w:style w:type="paragraph" w:customStyle="1" w:styleId="29">
    <w:name w:val="Основной текст2"/>
    <w:basedOn w:val="a0"/>
    <w:rsid w:val="00DD5887"/>
    <w:pPr>
      <w:shd w:val="clear" w:color="auto" w:fill="FFFFFF"/>
      <w:spacing w:line="0" w:lineRule="atLeast"/>
    </w:pPr>
    <w:rPr>
      <w:lang w:eastAsia="en-US"/>
    </w:rPr>
  </w:style>
  <w:style w:type="paragraph" w:styleId="36">
    <w:name w:val="Body Text Indent 3"/>
    <w:basedOn w:val="a0"/>
    <w:link w:val="37"/>
    <w:rsid w:val="00DD5887"/>
    <w:pPr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DD58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Абзац списка1"/>
    <w:basedOn w:val="a0"/>
    <w:rsid w:val="00DD588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0">
    <w:name w:val="Default"/>
    <w:rsid w:val="00DD58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2a">
    <w:name w:val="Body Text 2"/>
    <w:basedOn w:val="a0"/>
    <w:link w:val="2b"/>
    <w:rsid w:val="00DD5887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rsid w:val="00DD5887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DD58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DD5887"/>
    <w:rPr>
      <w:rFonts w:ascii="Times New Roman" w:hAnsi="Times New Roman" w:cs="Times New Roman"/>
      <w:sz w:val="22"/>
      <w:szCs w:val="22"/>
    </w:rPr>
  </w:style>
  <w:style w:type="paragraph" w:customStyle="1" w:styleId="38">
    <w:name w:val="Заголовок 3+"/>
    <w:basedOn w:val="a0"/>
    <w:rsid w:val="00DD5887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  <w:lang w:eastAsia="ru-RU"/>
    </w:rPr>
  </w:style>
  <w:style w:type="character" w:customStyle="1" w:styleId="WW8Num1z0">
    <w:name w:val="WW8Num1z0"/>
    <w:rsid w:val="00DD5887"/>
    <w:rPr>
      <w:rFonts w:ascii="Symbol" w:hAnsi="Symbol"/>
    </w:rPr>
  </w:style>
  <w:style w:type="character" w:styleId="afff3">
    <w:name w:val="Strong"/>
    <w:qFormat/>
    <w:rsid w:val="00DD5887"/>
    <w:rPr>
      <w:b/>
      <w:bCs/>
    </w:rPr>
  </w:style>
  <w:style w:type="paragraph" w:styleId="afff4">
    <w:name w:val="Plain Text"/>
    <w:basedOn w:val="a0"/>
    <w:link w:val="1d"/>
    <w:rsid w:val="00DD5887"/>
    <w:pPr>
      <w:autoSpaceDE w:val="0"/>
      <w:autoSpaceDN w:val="0"/>
    </w:pPr>
    <w:rPr>
      <w:rFonts w:ascii="Courier New" w:hAnsi="Courier New"/>
      <w:sz w:val="20"/>
      <w:szCs w:val="20"/>
      <w:lang w:eastAsia="ru-RU"/>
    </w:rPr>
  </w:style>
  <w:style w:type="character" w:customStyle="1" w:styleId="1d">
    <w:name w:val="Текст Знак1"/>
    <w:basedOn w:val="a1"/>
    <w:link w:val="afff4"/>
    <w:rsid w:val="00DD588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DD588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msonormalcxspmiddle">
    <w:name w:val="msonormalcxspmiddle"/>
    <w:basedOn w:val="a0"/>
    <w:rsid w:val="00DD5887"/>
    <w:pPr>
      <w:spacing w:before="100" w:beforeAutospacing="1" w:after="100" w:afterAutospacing="1"/>
    </w:pPr>
    <w:rPr>
      <w:lang w:eastAsia="ru-RU"/>
    </w:rPr>
  </w:style>
  <w:style w:type="table" w:styleId="afff5">
    <w:name w:val="Table Grid"/>
    <w:basedOn w:val="a2"/>
    <w:uiPriority w:val="39"/>
    <w:rsid w:val="00DD5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semiHidden/>
    <w:unhideWhenUsed/>
    <w:rsid w:val="00DD5887"/>
  </w:style>
  <w:style w:type="table" w:customStyle="1" w:styleId="1f">
    <w:name w:val="Сетка таблицы1"/>
    <w:basedOn w:val="a2"/>
    <w:next w:val="afff5"/>
    <w:rsid w:val="00DD5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Обычный + полужирный"/>
    <w:aliases w:val="по центру"/>
    <w:basedOn w:val="a0"/>
    <w:rsid w:val="00DD5887"/>
    <w:pPr>
      <w:jc w:val="center"/>
    </w:pPr>
    <w:rPr>
      <w:b/>
      <w:lang w:eastAsia="ru-RU"/>
    </w:rPr>
  </w:style>
  <w:style w:type="paragraph" w:styleId="afff7">
    <w:name w:val="No Spacing"/>
    <w:uiPriority w:val="1"/>
    <w:qFormat/>
    <w:rsid w:val="00DD58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DD588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DD5887"/>
    <w:pPr>
      <w:widowControl w:val="0"/>
      <w:autoSpaceDE w:val="0"/>
      <w:autoSpaceDN w:val="0"/>
      <w:adjustRightInd w:val="0"/>
      <w:spacing w:line="202" w:lineRule="exact"/>
      <w:ind w:firstLine="67"/>
    </w:pPr>
    <w:rPr>
      <w:lang w:eastAsia="ru-RU"/>
    </w:rPr>
  </w:style>
  <w:style w:type="paragraph" w:customStyle="1" w:styleId="Style5">
    <w:name w:val="Style5"/>
    <w:basedOn w:val="a0"/>
    <w:rsid w:val="00DD5887"/>
    <w:pPr>
      <w:widowControl w:val="0"/>
      <w:autoSpaceDE w:val="0"/>
      <w:autoSpaceDN w:val="0"/>
      <w:adjustRightInd w:val="0"/>
      <w:spacing w:line="202" w:lineRule="exact"/>
      <w:ind w:firstLine="254"/>
    </w:pPr>
    <w:rPr>
      <w:lang w:eastAsia="ru-RU"/>
    </w:rPr>
  </w:style>
  <w:style w:type="paragraph" w:customStyle="1" w:styleId="Style6">
    <w:name w:val="Style6"/>
    <w:basedOn w:val="a0"/>
    <w:rsid w:val="00DD5887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7">
    <w:name w:val="Style7"/>
    <w:basedOn w:val="a0"/>
    <w:rsid w:val="00DD5887"/>
    <w:pPr>
      <w:widowControl w:val="0"/>
      <w:autoSpaceDE w:val="0"/>
      <w:autoSpaceDN w:val="0"/>
      <w:adjustRightInd w:val="0"/>
      <w:spacing w:line="202" w:lineRule="exact"/>
      <w:jc w:val="both"/>
    </w:pPr>
    <w:rPr>
      <w:lang w:eastAsia="ru-RU"/>
    </w:rPr>
  </w:style>
  <w:style w:type="character" w:customStyle="1" w:styleId="FontStyle14">
    <w:name w:val="Font Style14"/>
    <w:rsid w:val="00DD5887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DD588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0"/>
    <w:rsid w:val="00DD5887"/>
    <w:pPr>
      <w:widowControl w:val="0"/>
      <w:autoSpaceDE w:val="0"/>
      <w:autoSpaceDN w:val="0"/>
      <w:adjustRightInd w:val="0"/>
      <w:spacing w:line="199" w:lineRule="exact"/>
      <w:ind w:firstLine="283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D58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f8">
    <w:name w:val="Сноска_"/>
    <w:link w:val="afff9"/>
    <w:rsid w:val="00DD5887"/>
    <w:rPr>
      <w:sz w:val="18"/>
      <w:szCs w:val="18"/>
      <w:shd w:val="clear" w:color="auto" w:fill="FFFFFF"/>
    </w:rPr>
  </w:style>
  <w:style w:type="character" w:customStyle="1" w:styleId="afffa">
    <w:name w:val="Основной текст + Полужирный"/>
    <w:rsid w:val="00DD5887"/>
    <w:rPr>
      <w:b/>
      <w:bCs/>
      <w:sz w:val="21"/>
      <w:szCs w:val="21"/>
      <w:shd w:val="clear" w:color="auto" w:fill="FFFFFF"/>
    </w:rPr>
  </w:style>
  <w:style w:type="paragraph" w:customStyle="1" w:styleId="afff9">
    <w:name w:val="Сноска"/>
    <w:basedOn w:val="a0"/>
    <w:link w:val="afff8"/>
    <w:rsid w:val="00DD5887"/>
    <w:pPr>
      <w:shd w:val="clear" w:color="auto" w:fill="FFFFFF"/>
      <w:spacing w:line="163" w:lineRule="exact"/>
      <w:ind w:firstLine="300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customStyle="1" w:styleId="73">
    <w:name w:val="Основной текст7"/>
    <w:basedOn w:val="a0"/>
    <w:rsid w:val="00DD5887"/>
    <w:pPr>
      <w:shd w:val="clear" w:color="auto" w:fill="FFFFFF"/>
      <w:spacing w:line="197" w:lineRule="exact"/>
      <w:jc w:val="both"/>
    </w:pPr>
    <w:rPr>
      <w:sz w:val="21"/>
      <w:szCs w:val="21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DD5887"/>
    <w:pPr>
      <w:ind w:left="720" w:firstLine="700"/>
      <w:jc w:val="both"/>
    </w:pPr>
    <w:rPr>
      <w:lang w:eastAsia="ru-RU"/>
    </w:rPr>
  </w:style>
  <w:style w:type="paragraph" w:styleId="afffb">
    <w:name w:val="Title"/>
    <w:basedOn w:val="a0"/>
    <w:link w:val="afffc"/>
    <w:qFormat/>
    <w:rsid w:val="00DD5887"/>
    <w:pPr>
      <w:jc w:val="center"/>
    </w:pPr>
    <w:rPr>
      <w:b/>
      <w:bCs/>
      <w:lang w:eastAsia="ru-RU"/>
    </w:rPr>
  </w:style>
  <w:style w:type="character" w:customStyle="1" w:styleId="afffc">
    <w:name w:val="Название Знак"/>
    <w:basedOn w:val="a1"/>
    <w:link w:val="afffb"/>
    <w:rsid w:val="00DD58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">
    <w:name w:val="List Bullet"/>
    <w:basedOn w:val="a0"/>
    <w:unhideWhenUsed/>
    <w:rsid w:val="00DD5887"/>
    <w:pPr>
      <w:numPr>
        <w:numId w:val="1"/>
      </w:numPr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a0"/>
    <w:rsid w:val="00DD5887"/>
    <w:pPr>
      <w:widowControl w:val="0"/>
      <w:autoSpaceDE w:val="0"/>
      <w:autoSpaceDN w:val="0"/>
      <w:adjustRightInd w:val="0"/>
      <w:spacing w:line="235" w:lineRule="exact"/>
      <w:ind w:firstLine="312"/>
      <w:jc w:val="both"/>
    </w:pPr>
    <w:rPr>
      <w:lang w:eastAsia="ru-RU"/>
    </w:rPr>
  </w:style>
  <w:style w:type="character" w:customStyle="1" w:styleId="FontStyle29">
    <w:name w:val="Font Style29"/>
    <w:rsid w:val="00DD5887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34">
    <w:name w:val="Font Style34"/>
    <w:rsid w:val="00DD5887"/>
    <w:rPr>
      <w:rFonts w:ascii="Times New Roman" w:hAnsi="Times New Roman" w:cs="Times New Roman"/>
      <w:i/>
      <w:iCs/>
      <w:sz w:val="18"/>
      <w:szCs w:val="18"/>
    </w:rPr>
  </w:style>
  <w:style w:type="paragraph" w:customStyle="1" w:styleId="TableParagraph">
    <w:name w:val="Table Paragraph"/>
    <w:basedOn w:val="a0"/>
    <w:uiPriority w:val="1"/>
    <w:qFormat/>
    <w:rsid w:val="00DD588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f0">
    <w:name w:val="Без интервала1"/>
    <w:basedOn w:val="a0"/>
    <w:qFormat/>
    <w:rsid w:val="00DD5887"/>
    <w:rPr>
      <w:lang w:val="en-US" w:eastAsia="ru-RU"/>
    </w:rPr>
  </w:style>
  <w:style w:type="paragraph" w:customStyle="1" w:styleId="afffd">
    <w:name w:val="Стиль"/>
    <w:rsid w:val="00DD5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Основной"/>
    <w:basedOn w:val="a0"/>
    <w:link w:val="affff"/>
    <w:rsid w:val="00DD588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6">
    <w:name w:val="Заг 4"/>
    <w:basedOn w:val="a0"/>
    <w:rsid w:val="00DD588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ff0">
    <w:name w:val="Курсив"/>
    <w:basedOn w:val="afffe"/>
    <w:rsid w:val="00DD5887"/>
    <w:rPr>
      <w:i/>
      <w:iCs/>
    </w:rPr>
  </w:style>
  <w:style w:type="character" w:customStyle="1" w:styleId="Zag11">
    <w:name w:val="Zag_11"/>
    <w:rsid w:val="00DD5887"/>
    <w:rPr>
      <w:color w:val="000000"/>
      <w:w w:val="100"/>
    </w:rPr>
  </w:style>
  <w:style w:type="paragraph" w:customStyle="1" w:styleId="21">
    <w:name w:val="Средняя сетка 21"/>
    <w:basedOn w:val="a0"/>
    <w:uiPriority w:val="1"/>
    <w:qFormat/>
    <w:rsid w:val="00DD5887"/>
    <w:pPr>
      <w:numPr>
        <w:numId w:val="2"/>
      </w:numPr>
      <w:spacing w:line="360" w:lineRule="auto"/>
      <w:contextualSpacing/>
      <w:jc w:val="both"/>
      <w:outlineLvl w:val="1"/>
    </w:pPr>
    <w:rPr>
      <w:sz w:val="28"/>
      <w:lang w:eastAsia="ru-RU"/>
    </w:rPr>
  </w:style>
  <w:style w:type="character" w:customStyle="1" w:styleId="affff">
    <w:name w:val="Основной Знак"/>
    <w:link w:val="afffe"/>
    <w:rsid w:val="00DD5887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Zag3">
    <w:name w:val="Zag_3"/>
    <w:basedOn w:val="a0"/>
    <w:uiPriority w:val="99"/>
    <w:rsid w:val="00DD588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character" w:customStyle="1" w:styleId="c14">
    <w:name w:val="c14"/>
    <w:basedOn w:val="a1"/>
    <w:rsid w:val="007E779E"/>
    <w:rPr>
      <w:rFonts w:cs="Times New Roman"/>
    </w:rPr>
  </w:style>
  <w:style w:type="character" w:customStyle="1" w:styleId="c33">
    <w:name w:val="c33"/>
    <w:basedOn w:val="a1"/>
    <w:rsid w:val="007E77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F472F-DB7B-41E4-BD60-AEEE1628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74</Pages>
  <Words>17295</Words>
  <Characters>98583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днс</cp:lastModifiedBy>
  <cp:revision>5</cp:revision>
  <dcterms:created xsi:type="dcterms:W3CDTF">2019-12-02T05:48:00Z</dcterms:created>
  <dcterms:modified xsi:type="dcterms:W3CDTF">2020-02-06T05:22:00Z</dcterms:modified>
</cp:coreProperties>
</file>