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1" w:rsidRDefault="005C0FB1" w:rsidP="007824B2">
      <w:pPr>
        <w:jc w:val="right"/>
        <w:rPr>
          <w:b/>
          <w:i/>
          <w:noProof/>
          <w:lang w:eastAsia="ru-RU"/>
        </w:rPr>
      </w:pPr>
    </w:p>
    <w:p w:rsidR="005C0FB1" w:rsidRDefault="005C0FB1" w:rsidP="007824B2">
      <w:pPr>
        <w:jc w:val="right"/>
        <w:rPr>
          <w:b/>
          <w:i/>
          <w:noProof/>
          <w:lang w:eastAsia="ru-RU"/>
        </w:rPr>
      </w:pPr>
      <w:r w:rsidRPr="005C0FB1">
        <w:rPr>
          <w:b/>
          <w:i/>
          <w:noProof/>
          <w:lang w:eastAsia="ru-RU"/>
        </w:rPr>
        <w:drawing>
          <wp:inline distT="0" distB="0" distL="0" distR="0">
            <wp:extent cx="6440301" cy="8092137"/>
            <wp:effectExtent l="19050" t="0" r="0" b="0"/>
            <wp:docPr id="3" name="Рисунок 2" descr="C:\Users\1\Desktop\сканы\2018-11-2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2018-11-23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39" t="4064" r="3764" b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0" cy="80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B1" w:rsidRDefault="005C0FB1" w:rsidP="007824B2">
      <w:pPr>
        <w:jc w:val="right"/>
        <w:rPr>
          <w:b/>
          <w:i/>
          <w:noProof/>
          <w:lang w:eastAsia="ru-RU"/>
        </w:rPr>
      </w:pPr>
    </w:p>
    <w:p w:rsidR="005C0FB1" w:rsidRDefault="005C0FB1" w:rsidP="007824B2">
      <w:pPr>
        <w:jc w:val="right"/>
        <w:rPr>
          <w:b/>
          <w:i/>
          <w:noProof/>
          <w:lang w:eastAsia="ru-RU"/>
        </w:rPr>
      </w:pPr>
    </w:p>
    <w:p w:rsidR="005C0FB1" w:rsidRDefault="005C0FB1" w:rsidP="005C0FB1">
      <w:pPr>
        <w:rPr>
          <w:lang w:eastAsia="ru-RU"/>
        </w:rPr>
      </w:pPr>
    </w:p>
    <w:p w:rsidR="005C0FB1" w:rsidRDefault="005C0FB1" w:rsidP="005C0FB1">
      <w:pPr>
        <w:rPr>
          <w:lang w:eastAsia="ru-RU"/>
        </w:rPr>
      </w:pPr>
    </w:p>
    <w:p w:rsidR="00DD5887" w:rsidRPr="00DD5887" w:rsidRDefault="00DD5887" w:rsidP="005C0FB1">
      <w:pPr>
        <w:rPr>
          <w:b/>
          <w:i/>
          <w:noProof/>
          <w:lang w:eastAsia="ru-RU"/>
        </w:rPr>
      </w:pPr>
      <w:r w:rsidRPr="00DD5887">
        <w:rPr>
          <w:b/>
          <w:i/>
          <w:noProof/>
          <w:lang w:eastAsia="ru-RU"/>
        </w:rPr>
        <w:t>ПРИЛОЖЕНИЕ 1.4</w:t>
      </w:r>
    </w:p>
    <w:p w:rsidR="00DD5887" w:rsidRPr="00DD5887" w:rsidRDefault="00DD5887" w:rsidP="007824B2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>ПРОГРАММА</w:t>
      </w:r>
    </w:p>
    <w:p w:rsidR="00DD5887" w:rsidRPr="00DD5887" w:rsidRDefault="00DD5887" w:rsidP="007824B2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>УЧЕБНОГО ПРЕДМЕТА «МАТЕМАТИКА»</w:t>
      </w:r>
    </w:p>
    <w:p w:rsidR="00DD5887" w:rsidRPr="00DD5887" w:rsidRDefault="00DD5887" w:rsidP="007824B2">
      <w:pPr>
        <w:jc w:val="center"/>
        <w:rPr>
          <w:b/>
          <w:noProof/>
          <w:lang w:eastAsia="ru-RU"/>
        </w:rPr>
      </w:pPr>
      <w:r w:rsidRPr="00DD5887">
        <w:rPr>
          <w:b/>
          <w:noProof/>
          <w:lang w:eastAsia="ru-RU"/>
        </w:rPr>
        <w:t>1 – 4  КЛАСС</w:t>
      </w:r>
    </w:p>
    <w:p w:rsidR="00DD5887" w:rsidRDefault="00DD5887" w:rsidP="007824B2">
      <w:pPr>
        <w:jc w:val="both"/>
        <w:rPr>
          <w:b/>
          <w:color w:val="000000"/>
        </w:rPr>
      </w:pPr>
    </w:p>
    <w:p w:rsidR="00DD5887" w:rsidRPr="00EA0812" w:rsidRDefault="00DD5887" w:rsidP="0069330A">
      <w:pPr>
        <w:jc w:val="center"/>
        <w:rPr>
          <w:b/>
          <w:color w:val="000000"/>
        </w:rPr>
      </w:pPr>
      <w:r>
        <w:rPr>
          <w:b/>
          <w:color w:val="000000"/>
        </w:rPr>
        <w:t>1. Планируемые результаты освоения учебного предмета "Математика"</w:t>
      </w:r>
    </w:p>
    <w:p w:rsidR="00DD5887" w:rsidRPr="00EA0812" w:rsidRDefault="00DD5887" w:rsidP="007824B2">
      <w:pPr>
        <w:jc w:val="center"/>
        <w:rPr>
          <w:b/>
          <w:color w:val="000000"/>
        </w:rPr>
      </w:pPr>
    </w:p>
    <w:p w:rsidR="00DD5887" w:rsidRPr="005A5269" w:rsidRDefault="00DD5887" w:rsidP="007824B2">
      <w:pPr>
        <w:pStyle w:val="1f0"/>
        <w:jc w:val="center"/>
        <w:rPr>
          <w:rFonts w:eastAsia="TimesNewRomanPS-BoldMT"/>
          <w:b/>
          <w:lang w:val="ru-RU"/>
        </w:rPr>
      </w:pPr>
      <w:r w:rsidRPr="005A5269">
        <w:rPr>
          <w:rFonts w:eastAsia="TimesNewRomanPS-BoldMT"/>
          <w:b/>
          <w:lang w:val="ru-RU"/>
        </w:rPr>
        <w:t>1 класс</w:t>
      </w:r>
    </w:p>
    <w:p w:rsidR="00DD5887" w:rsidRDefault="00DD5887" w:rsidP="007824B2">
      <w:pPr>
        <w:pStyle w:val="1f0"/>
        <w:jc w:val="both"/>
        <w:rPr>
          <w:rFonts w:eastAsia="TimesNewRomanPS-BoldMT"/>
          <w:b/>
          <w:lang w:val="ru-RU"/>
        </w:rPr>
      </w:pPr>
      <w:r w:rsidRPr="005A5269">
        <w:rPr>
          <w:rFonts w:eastAsia="TimesNewRomanPS-BoldMT"/>
          <w:b/>
          <w:lang w:val="ru-RU"/>
        </w:rPr>
        <w:t>ЛИЧНОСТНЫЕ РЕЗУЛЬТАТЫ</w:t>
      </w:r>
    </w:p>
    <w:p w:rsidR="00DD5887" w:rsidRPr="005A5269" w:rsidRDefault="00DD5887" w:rsidP="007824B2">
      <w:pPr>
        <w:pStyle w:val="1f0"/>
        <w:jc w:val="both"/>
        <w:rPr>
          <w:rFonts w:eastAsia="TimesNewRomanPS-BoldMT"/>
          <w:b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sz w:val="28"/>
          <w:szCs w:val="28"/>
          <w:lang w:val="ru-RU"/>
        </w:rPr>
      </w:pPr>
      <w:r w:rsidRPr="006F547F">
        <w:rPr>
          <w:rFonts w:eastAsia="TimesNewRomanPSMT"/>
          <w:b/>
          <w:i/>
          <w:sz w:val="28"/>
          <w:szCs w:val="28"/>
          <w:lang w:val="ru-RU"/>
        </w:rPr>
        <w:t>У учащегося будут сформированы: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начальные представления об учебной деятельности и социальной роли «ученика»;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начальные представления о целостности окружающего мира, об истории развития математического знания и способах математического познания;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установка на самостоятельность и личную ответственность в учебнойдеятельности;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проявление мотивации к учебной деятельности, понимание того, чтоуспех в учении, главным образом, зависит от самого ученика;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начальный опыт самоконтроля и самооценки своего индивидуальногорезультата;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установка на спокойное отношение к ошибкам как к «рабочей» ситуации, поиск способов коррекции своих возможных ошибок;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представление о правилах сохранения и поддержки своего здоровья вучебной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опыт успешной совместной деятельности в паре и группе, установка намаксимальный личный вклад в совместной деятельности;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представления об основных правилах общения и опыт их применения;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установка на уважительное отношение к учителю, к себе и сверстникам, ксвоей семье и своему Отечеству;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представление об активности, доброжелательности, честности и терпении в учебной деятельности, и принятие их как ценностей, помогающих ученику получить хороший результат;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опыт самостоятельной успешной математической деятельности по программе 1 класса.</w:t>
      </w:r>
    </w:p>
    <w:p w:rsidR="00DD5887" w:rsidRPr="00EA5F25" w:rsidRDefault="00DD5887" w:rsidP="007824B2">
      <w:pPr>
        <w:pStyle w:val="1f0"/>
        <w:jc w:val="both"/>
        <w:rPr>
          <w:rFonts w:eastAsia="TimesNewRomanPSMT"/>
          <w:lang w:val="ru-RU"/>
        </w:rPr>
      </w:pPr>
    </w:p>
    <w:p w:rsidR="00DD5887" w:rsidRPr="006F547F" w:rsidRDefault="00DD5887" w:rsidP="006F547F">
      <w:pPr>
        <w:pStyle w:val="1f0"/>
        <w:ind w:left="72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для формирования: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активности, доброжелательности, честности и терпения в учебнойдеятельности;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спокойного отношения к нестандартной ситуации, волевой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саморегуляции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>, веры в свои силы;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интереса к изучению математики и учебной деятельности в целом;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опыта успешного сотрудничества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со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взрослыми и сверстниками, выхода из спорных ситуаций путём применения согласованных ценностных</w:t>
      </w:r>
    </w:p>
    <w:p w:rsidR="00DD5887" w:rsidRPr="006F547F" w:rsidRDefault="00DD5887" w:rsidP="008A79A3">
      <w:pPr>
        <w:pStyle w:val="1f0"/>
        <w:numPr>
          <w:ilvl w:val="0"/>
          <w:numId w:val="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норм.</w:t>
      </w:r>
    </w:p>
    <w:p w:rsidR="00DD5887" w:rsidRPr="009B4EFA" w:rsidRDefault="00DD5887" w:rsidP="007824B2">
      <w:pPr>
        <w:pStyle w:val="1f0"/>
        <w:jc w:val="both"/>
        <w:rPr>
          <w:rFonts w:eastAsia="TimesNewRomanPS-ItalicMT"/>
          <w:iCs/>
          <w:lang w:val="ru-RU"/>
        </w:rPr>
      </w:pPr>
    </w:p>
    <w:p w:rsidR="00DD5887" w:rsidRPr="00DD5887" w:rsidRDefault="00DD5887" w:rsidP="007824B2">
      <w:pPr>
        <w:pStyle w:val="1f0"/>
        <w:jc w:val="both"/>
        <w:rPr>
          <w:rFonts w:eastAsia="TimesNewRomanPS-BoldMT"/>
          <w:b/>
          <w:lang w:val="ru-RU"/>
        </w:rPr>
      </w:pPr>
      <w:r w:rsidRPr="00DD5887">
        <w:rPr>
          <w:rFonts w:eastAsia="TimesNewRomanPS-BoldMT"/>
          <w:b/>
          <w:lang w:val="ru-RU"/>
        </w:rPr>
        <w:t>МЕТАПРЕДМЕТНЫЕ РЕЗУЛЬТАТЫ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-BoldMT"/>
          <w:b/>
          <w:sz w:val="28"/>
          <w:szCs w:val="28"/>
          <w:lang w:val="ru-RU"/>
        </w:rPr>
      </w:pPr>
      <w:r w:rsidRPr="006F547F">
        <w:rPr>
          <w:rFonts w:eastAsia="TimesNewRomanPS-BoldMT"/>
          <w:b/>
          <w:sz w:val="28"/>
          <w:szCs w:val="28"/>
          <w:lang w:val="ru-RU"/>
        </w:rPr>
        <w:t>Регулятивные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sz w:val="28"/>
          <w:szCs w:val="28"/>
          <w:lang w:val="ru-RU"/>
        </w:rPr>
      </w:pPr>
      <w:r w:rsidRPr="006F547F">
        <w:rPr>
          <w:rFonts w:eastAsia="TimesNewRomanPSMT"/>
          <w:b/>
          <w:i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определять функции ученика и учителя на уроке;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и принимать учебную задачу, поставленную учителем;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и применять предложенные учителем способы решения учебной задачи;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определять и фиксировать основные этапы и шаги учебной деятельност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и(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два основных этапа, структуру первого этапа – 6 шагов);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выполнения пробного учебного действия;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фиксировать свое затруднение в учебной деятельности при построениинового способа действия;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поведения в ситуации затруднения в 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действовать по заданному и самостоятельно составленному плану решенияучебной задачи;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использовать математическую терминологию, изученную в 1 классе, дляописания результатов своей 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комментировать свои действия во внешней речи;</w:t>
      </w:r>
    </w:p>
    <w:p w:rsidR="00DD5887" w:rsidRPr="006F547F" w:rsidRDefault="00DD5887" w:rsidP="008A79A3">
      <w:pPr>
        <w:pStyle w:val="1f0"/>
        <w:numPr>
          <w:ilvl w:val="0"/>
          <w:numId w:val="4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самопроверки своей работы по образцу.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MT"/>
          <w:sz w:val="28"/>
          <w:szCs w:val="28"/>
          <w:lang w:val="ru-RU"/>
        </w:rPr>
      </w:pP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причину затруднения в 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под руководством взрослого проектную деятельность;</w:t>
      </w:r>
    </w:p>
    <w:p w:rsidR="00DD5887" w:rsidRPr="006F547F" w:rsidRDefault="00DD5887" w:rsidP="008A79A3">
      <w:pPr>
        <w:pStyle w:val="1f0"/>
        <w:numPr>
          <w:ilvl w:val="0"/>
          <w:numId w:val="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самооценку результатов своей учебной деятельности.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-BoldMT"/>
          <w:b/>
          <w:sz w:val="28"/>
          <w:szCs w:val="28"/>
          <w:lang w:val="ru-RU"/>
        </w:rPr>
      </w:pPr>
      <w:r w:rsidRPr="006F547F">
        <w:rPr>
          <w:rFonts w:eastAsia="TimesNewRomanPS-BoldMT"/>
          <w:b/>
          <w:sz w:val="28"/>
          <w:szCs w:val="28"/>
          <w:lang w:val="ru-RU"/>
        </w:rPr>
        <w:t>Познавательные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sz w:val="28"/>
          <w:szCs w:val="28"/>
          <w:lang w:val="ru-RU"/>
        </w:rPr>
      </w:pPr>
      <w:r w:rsidRPr="006F547F">
        <w:rPr>
          <w:rFonts w:eastAsia="TimesNewRomanPSMT"/>
          <w:b/>
          <w:i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 xml:space="preserve">анализировать рисунки, таблицы, схемы, тексты задач и др., определятьзакономерность следования объектов и использовать ее 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для</w:t>
      </w:r>
      <w:proofErr w:type="gramEnd"/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выполнениязадания;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сравнивать объекты, устанавливать и выражать в речи их сходство иразличие;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выявлять существенные признаки, делать простейшие обобщения;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SymbolMT"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sz w:val="28"/>
          <w:szCs w:val="28"/>
          <w:lang w:val="ru-RU"/>
        </w:rPr>
        <w:t>разбивать группу объектов на части (классифицировать) по заданномуили самостоятельно установленному признаку;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осуществлять синтез (составление целого из частей);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действовать по аналогии;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обнаруживать и устранять ошибки логического (в ходе решения) и арифметического (в вычислении) характера;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и применять математическую терминологию для решенияучебных задач по программе 1 класса;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lastRenderedPageBreak/>
        <w:t>читать и строить схематические рисунки и графические модели для иллюстрации смысла действий сложения и вычитания и хода их выполнения, решения текстовых задач и уравнений на сложение и вычитание;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изготавливать модели плоских геометрических фигур, соотносить реальные предметы с моделями рассматриваемых геометрических тел;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 xml:space="preserve">понимать и применять базовые </w:t>
      </w:r>
      <w:proofErr w:type="spellStart"/>
      <w:r w:rsidRPr="006F547F">
        <w:rPr>
          <w:rFonts w:eastAsia="TimesNewRomanPSMT"/>
          <w:sz w:val="28"/>
          <w:szCs w:val="28"/>
          <w:lang w:val="ru-RU"/>
        </w:rPr>
        <w:t>межпредметные</w:t>
      </w:r>
      <w:proofErr w:type="spellEnd"/>
      <w:r w:rsidRPr="006F547F">
        <w:rPr>
          <w:rFonts w:eastAsia="TimesNewRomanPSMT"/>
          <w:sz w:val="28"/>
          <w:szCs w:val="28"/>
          <w:lang w:val="ru-RU"/>
        </w:rPr>
        <w:t xml:space="preserve"> понятия в соответствии спрограммой 1 класса (число, величина, геометрическая фигура, часть и целое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,р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азбиение на части, объединение частей и др.);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выявлять лишние и недостающие данные, дополнять ими тексты задач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оставлять и решать собственные задачи, примеры и уравнения по программе 1 класса;</w:t>
      </w:r>
    </w:p>
    <w:p w:rsidR="00DD5887" w:rsidRPr="006F547F" w:rsidRDefault="00DD5887" w:rsidP="008A79A3">
      <w:pPr>
        <w:pStyle w:val="1f0"/>
        <w:numPr>
          <w:ilvl w:val="0"/>
          <w:numId w:val="6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и применять знаки и символы, используемые в учебнике и рабочей тетради 1 класса для организации учебной деятельности.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MT"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получить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исследовать ситуации, требующие количественного описания объектов, сравнения и упорядочения чисел и величин, установления пространственно-временных отношений;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анализировать простейшие текстовые задачи;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обосновывать свою точку зрения;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использовать приемы тренировки своего внимания;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знания по программе 1 класса в измененных условиях;</w:t>
      </w:r>
    </w:p>
    <w:p w:rsidR="00DD5887" w:rsidRPr="006F547F" w:rsidRDefault="00DD5887" w:rsidP="008A79A3">
      <w:pPr>
        <w:pStyle w:val="1f0"/>
        <w:numPr>
          <w:ilvl w:val="0"/>
          <w:numId w:val="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проблемы творческого и поискового характера в соответствиис программой 1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sz w:val="28"/>
          <w:szCs w:val="28"/>
          <w:lang w:val="ru-RU"/>
        </w:rPr>
      </w:pPr>
      <w:r w:rsidRPr="006F547F">
        <w:rPr>
          <w:rFonts w:eastAsia="TimesNewRomanPS-BoldMT"/>
          <w:b/>
          <w:sz w:val="28"/>
          <w:szCs w:val="28"/>
          <w:lang w:val="ru-RU"/>
        </w:rPr>
        <w:t>Коммуникативные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sz w:val="28"/>
          <w:szCs w:val="28"/>
          <w:lang w:val="ru-RU"/>
        </w:rPr>
      </w:pPr>
      <w:r w:rsidRPr="006F547F">
        <w:rPr>
          <w:rFonts w:eastAsia="TimesNewRomanPSMT"/>
          <w:b/>
          <w:i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поведения на уроке;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задавать вопросы учителю и одноклассникам и отвечать на вопросы;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работы в паре и в группе;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участвовать в обсуждении различных вариантов решения учебной задачи, не бояться высказать свою версию;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возможность иной точки зрения, уважительно к ней относиться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,в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ысказывать в культурных формах свое отношение к иному мнению (втом числе, и несогласие);</w:t>
      </w:r>
    </w:p>
    <w:p w:rsidR="00DD5887" w:rsidRPr="006F547F" w:rsidRDefault="00DD5887" w:rsidP="008A79A3">
      <w:pPr>
        <w:pStyle w:val="1f0"/>
        <w:numPr>
          <w:ilvl w:val="0"/>
          <w:numId w:val="8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в общении и совместной работе проявлять вежливость и доброжелательность, применять правила культурного выражения своих эмоций.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получить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устанавливать товарищеские отношения со сверстниками, проявлятьактивность в совместном решении задач и проблем;</w:t>
      </w:r>
    </w:p>
    <w:p w:rsidR="00DD5887" w:rsidRPr="006F547F" w:rsidRDefault="00DD5887" w:rsidP="008A79A3">
      <w:pPr>
        <w:pStyle w:val="1f0"/>
        <w:numPr>
          <w:ilvl w:val="0"/>
          <w:numId w:val="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уважительно вести диалог, не перебивать других, аргументировановыражать свое мнение;</w:t>
      </w:r>
    </w:p>
    <w:p w:rsidR="00DD5887" w:rsidRPr="006F547F" w:rsidRDefault="00DD5887" w:rsidP="008A79A3">
      <w:pPr>
        <w:pStyle w:val="1f0"/>
        <w:numPr>
          <w:ilvl w:val="0"/>
          <w:numId w:val="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осуществлять взаимоконтроль, при необходимости оказывать помощьи поддержку сверстникам;</w:t>
      </w:r>
    </w:p>
    <w:p w:rsidR="00DD5887" w:rsidRPr="006F547F" w:rsidRDefault="00DD5887" w:rsidP="008A79A3">
      <w:pPr>
        <w:pStyle w:val="1f0"/>
        <w:numPr>
          <w:ilvl w:val="0"/>
          <w:numId w:val="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вести себя конструктивно в ситуации затруднения, признавать своиошибки и стремиться их исправить.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sz w:val="28"/>
          <w:szCs w:val="28"/>
          <w:lang w:val="ru-RU"/>
        </w:rPr>
      </w:pPr>
      <w:r w:rsidRPr="006F547F">
        <w:rPr>
          <w:rFonts w:eastAsia="TimesNewRomanPS-BoldMT"/>
          <w:b/>
          <w:sz w:val="28"/>
          <w:szCs w:val="28"/>
          <w:lang w:val="ru-RU"/>
        </w:rPr>
        <w:t>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sz w:val="28"/>
          <w:szCs w:val="28"/>
          <w:lang w:val="ru-RU"/>
        </w:rPr>
      </w:pPr>
      <w:r w:rsidRPr="006F547F">
        <w:rPr>
          <w:rFonts w:eastAsia="TimesNewRomanPS-BoldMT"/>
          <w:b/>
          <w:sz w:val="28"/>
          <w:szCs w:val="28"/>
          <w:lang w:val="ru-RU"/>
        </w:rPr>
        <w:t>Числа и арифметические действия с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sz w:val="28"/>
          <w:szCs w:val="28"/>
          <w:lang w:val="ru-RU"/>
        </w:rPr>
      </w:pPr>
      <w:r w:rsidRPr="006F547F">
        <w:rPr>
          <w:rFonts w:eastAsia="TimesNewRomanPSMT"/>
          <w:b/>
          <w:i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сравнивать группы предметов с помощью составления пар: больше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,м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еньше, столько же, больше (меньше) на …;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объединять предметы в единое целое по заданному признаку, находитьискомую часть группы предметов;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изображать числа совокупностями точек, костями домино, точками начисловом отрезке и т.д.;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устанавливать прямую и обратную последовательность чисел в числовомряду, предыдущее и последующее число, считать предметы в прямом иобратном порядке в пределах 100 (последовательно, двойками, тройками,…, девятками, десятками);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 xml:space="preserve">сравнивать числа и записывать результат сравнения с помощью знаков=, </w:t>
      </w:r>
      <w:r w:rsidRPr="006F547F">
        <w:rPr>
          <w:rFonts w:eastAsia="SymbolMT"/>
          <w:sz w:val="28"/>
          <w:szCs w:val="28"/>
        </w:rPr>
        <w:t></w:t>
      </w:r>
      <w:r w:rsidRPr="006F547F">
        <w:rPr>
          <w:rFonts w:eastAsia="TimesNewRomanPSMT"/>
          <w:sz w:val="28"/>
          <w:szCs w:val="28"/>
          <w:lang w:val="ru-RU"/>
        </w:rPr>
        <w:t>, &gt;, &lt;;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понимать смысл действий сложения и вычитания, обосновывать выборэтих действий при решении задач;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складывать и вычитать группы предметов, числа (в пределах 100 без перехода через десяток, в пределах 20 с переходом через десяток) и величины, записывать результат с помощью математической символики;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моделировать действия сложения и вычитания с помощью графическихмоделей;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устанавливать взаимосвязь между частью и целым по заданному разбиению на основе взаимосвязи между частью и целым, например:</w:t>
      </w:r>
    </w:p>
    <w:p w:rsidR="00DD5887" w:rsidRPr="006F547F" w:rsidRDefault="00DD5887" w:rsidP="006F547F">
      <w:pPr>
        <w:pStyle w:val="1f0"/>
        <w:ind w:left="567"/>
        <w:jc w:val="both"/>
        <w:rPr>
          <w:rFonts w:eastAsia="TimesNewRomanPSMT"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sz w:val="28"/>
          <w:szCs w:val="28"/>
          <w:lang w:val="ru-RU"/>
        </w:rPr>
        <w:t>Б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 xml:space="preserve"> + М = Ф 2 + 4 = 6</w:t>
      </w:r>
    </w:p>
    <w:p w:rsidR="00DD5887" w:rsidRPr="006F547F" w:rsidRDefault="00DD5887" w:rsidP="006F547F">
      <w:pPr>
        <w:pStyle w:val="1f0"/>
        <w:ind w:left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М + Б = Ф 4 + 2 = 6</w:t>
      </w:r>
    </w:p>
    <w:p w:rsidR="00DD5887" w:rsidRPr="006F547F" w:rsidRDefault="00DD5887" w:rsidP="006F547F">
      <w:pPr>
        <w:pStyle w:val="1f0"/>
        <w:ind w:left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Ф – Б = М 6 – 2 = 4</w:t>
      </w:r>
    </w:p>
    <w:p w:rsidR="00DD5887" w:rsidRPr="006F547F" w:rsidRDefault="00DD5887" w:rsidP="006F547F">
      <w:pPr>
        <w:pStyle w:val="1f0"/>
        <w:ind w:left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Ф – М = Б 6 – 4 = 2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называть предыдущее и последующее каждого числа в пределах 100;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определять и называть компоненты действий сложения и вычитания;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называть состав чисел в пределах 20 (на уровне автоматизированногонавыка) и использовать его при выполнении действий сложения и вычитания</w:t>
      </w:r>
      <w:proofErr w:type="gramStart"/>
      <w:r w:rsidRPr="006F547F">
        <w:rPr>
          <w:rFonts w:eastAsia="TimesNewRomanPSMT"/>
          <w:sz w:val="28"/>
          <w:szCs w:val="28"/>
          <w:lang w:val="ru-RU"/>
        </w:rPr>
        <w:t>,о</w:t>
      </w:r>
      <w:proofErr w:type="gramEnd"/>
      <w:r w:rsidRPr="006F547F">
        <w:rPr>
          <w:rFonts w:eastAsia="TimesNewRomanPSMT"/>
          <w:sz w:val="28"/>
          <w:szCs w:val="28"/>
          <w:lang w:val="ru-RU"/>
        </w:rPr>
        <w:t>сновываясь на взаимосвязи между частью и целым;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выполнять сравнение, сложение и вычитание с числом 0;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сравнения чисел в пределах 100;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нахождения части и целого;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lastRenderedPageBreak/>
        <w:t>применять алгоритмы сложения и вычитания натуральных чисел (с помощью моделей, числового отрезка, по частям, «столбиком»);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применять правила разностного сравнения чисел;</w:t>
      </w:r>
    </w:p>
    <w:p w:rsidR="00DD5887" w:rsidRPr="006F547F" w:rsidRDefault="00DD5887" w:rsidP="008A79A3">
      <w:pPr>
        <w:pStyle w:val="1f0"/>
        <w:numPr>
          <w:ilvl w:val="0"/>
          <w:numId w:val="10"/>
        </w:numPr>
        <w:ind w:left="0" w:firstLine="567"/>
        <w:jc w:val="both"/>
        <w:rPr>
          <w:rFonts w:eastAsia="TimesNewRomanPSMT"/>
          <w:sz w:val="28"/>
          <w:szCs w:val="28"/>
          <w:lang w:val="ru-RU"/>
        </w:rPr>
      </w:pPr>
      <w:r w:rsidRPr="006F547F">
        <w:rPr>
          <w:rFonts w:eastAsia="TimesNewRomanPSMT"/>
          <w:sz w:val="28"/>
          <w:szCs w:val="28"/>
          <w:lang w:val="ru-RU"/>
        </w:rPr>
        <w:t>записывать и читать двузначные числа, представлять их в виде суммыдесятков и единиц.</w:t>
      </w:r>
    </w:p>
    <w:p w:rsidR="00DD5887" w:rsidRPr="006F547F" w:rsidRDefault="00DD5887" w:rsidP="006F547F">
      <w:pPr>
        <w:pStyle w:val="1f0"/>
        <w:ind w:firstLine="567"/>
        <w:jc w:val="both"/>
        <w:rPr>
          <w:rFonts w:eastAsia="TimesNewRomanPSMT"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выделять группы предметов или фигур, обладающие общим свойством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оставлять группы предметов по заданному свойству (признаку), выделять части группы;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соединять группы предметов в одно целое (сложение), удалять частигруппы предметов (вычитание);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переместительное свойство сложения групп предметов;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выявлять смысл действий сложения и вычитания, ихпростейшие свойства и взаимосвязь между ними;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аналогию сравнения, сложения и вычитания групп предметовсо сложением и вычитанием величин;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изображать сложение и вычитание с помощью групп предметов и начисловом отрезке;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зависимость изменения результатов сложения и вычитанияот изменения компонентов для упрощения вычислений;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сравнение, сложение и вычитание с римскими цифрами;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распознавать алфавитную нумерацию, «волшебные» цифры;</w:t>
      </w:r>
    </w:p>
    <w:p w:rsidR="00DD5887" w:rsidRPr="006F547F" w:rsidRDefault="00DD5887" w:rsidP="008A79A3">
      <w:pPr>
        <w:pStyle w:val="1f0"/>
        <w:numPr>
          <w:ilvl w:val="0"/>
          <w:numId w:val="1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устанавливать аналогию между десятичной системой записи чисел и</w:t>
      </w:r>
      <w:r w:rsidR="008A79A3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десятичной системой мер.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текстовыми задачами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устно простые задачи на смысл сложения и вычитания (приизучении чисел от 1 до 9);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выделять условие и вопрос задачи;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простые (в одно действие) задачи на смысл сложения и вычитанияи разностное сравнение (содержащие отношения «больше (меньше)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на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…»);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задачи, обратные данным;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выражения к простым задачам сложение, вычитание и разностное сравнение;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записывать решение и ответ на вопрос задачи;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складывать и вычитать изученные величины при решении задач;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составные задачи в 2 действия на сложение, вычитание и разностноесравнение;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наглядные модели простых и составных текстовых задач в 1–2действия (схемы, схематические рисунки и др.);</w:t>
      </w:r>
    </w:p>
    <w:p w:rsidR="00DD5887" w:rsidRPr="006F547F" w:rsidRDefault="00DD5887" w:rsidP="008A79A3">
      <w:pPr>
        <w:pStyle w:val="1f0"/>
        <w:numPr>
          <w:ilvl w:val="0"/>
          <w:numId w:val="1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анализировать задачи в 1–2 действия сложение, вычитание и разностноесравнение.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задачи изученных типов с некорректными формулировкам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и(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лишними и неполными данными, нереальными условиями);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составлять задачи по картинкам, схемам и схематическим рисункам;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находить и обосновывать способы решения задач насложение, вычитание и разностное сравнение;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и обосновывать различные способы решения задач;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анализировать, составлять схемы, планировать и реализовывать ход решения задачи в 3–4 действия на сложение, вычитание и разностное сравнение чисел в пределах 100;</w:t>
      </w:r>
    </w:p>
    <w:p w:rsidR="00DD5887" w:rsidRPr="006F547F" w:rsidRDefault="00DD5887" w:rsidP="008A79A3">
      <w:pPr>
        <w:pStyle w:val="1f0"/>
        <w:numPr>
          <w:ilvl w:val="0"/>
          <w:numId w:val="1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соотносить полученный результат с условием задачи, оценивать егоправдоподобие</w:t>
      </w:r>
      <w:r w:rsidRPr="006F547F">
        <w:rPr>
          <w:rFonts w:eastAsia="TimesNewRomanPSMT"/>
          <w:iCs/>
          <w:sz w:val="28"/>
          <w:szCs w:val="28"/>
          <w:lang w:val="ru-RU"/>
        </w:rPr>
        <w:t>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Геометрические фигуры и величины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устанавливать основные пространственные отношения: выше – ниже,</w:t>
      </w:r>
      <w:r w:rsidR="008A79A3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шире – уже, толще – тоньше, спереди – сзади, сверху – снизу, слева – справа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,м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ежду и др.;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распознавать и называть геометрические формы в окружающем мире:</w:t>
      </w:r>
      <w:r w:rsidR="008A79A3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круг, квадрат, треугольник, прямоугольник, куб, шар, параллелепипед, пирамида, цилиндр, конус;</w:t>
      </w:r>
      <w:proofErr w:type="gramEnd"/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сравнивать фигуры по форме и размеру (визуально), устанавливать равенство и неравенство геометрических фигур;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фигуры из частей и разбивать фигуры на части;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и обозначать точки и линии (кривые, прямые, ломаные, замкнутые и незамкнутые);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и обозначать треугольник и четырехугольник, называть их вершины и стороны;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строить и обозначать отрезок, измерять длину отрезка, выражать длину всантиметрах и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дециметрах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строить отрезок заданной длины с помощьюлинейки;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объединять простейшие геометрические фигуры и находить их пересечение.</w:t>
      </w:r>
    </w:p>
    <w:p w:rsidR="00DD5887" w:rsidRPr="006F547F" w:rsidRDefault="00DD5887" w:rsidP="008A79A3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8A79A3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преобразования моделей геометрических фигур по заданнойинструкции (форма, размер, цвет);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выделять области и границы геометрических фигур, различать окружность и круг, устанавливать положение точки внутри области, на границе, вне области;</w:t>
      </w:r>
    </w:p>
    <w:p w:rsidR="00DD5887" w:rsidRPr="006F547F" w:rsidRDefault="00DD5887" w:rsidP="008A79A3">
      <w:pPr>
        <w:pStyle w:val="1f0"/>
        <w:numPr>
          <w:ilvl w:val="0"/>
          <w:numId w:val="1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конструировать фигуры из палочек, преобразовывать их.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Величины и зависимости между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распознавать, сравнивать (непосредственно) и упорядочивать 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величины </w:t>
      </w:r>
      <w:r w:rsidRPr="006F547F">
        <w:rPr>
          <w:rFonts w:eastAsia="TimesNewRomanPSMT"/>
          <w:iCs/>
          <w:sz w:val="28"/>
          <w:szCs w:val="28"/>
          <w:lang w:val="ru-RU"/>
        </w:rPr>
        <w:t>длина, масса, объем;</w:t>
      </w:r>
    </w:p>
    <w:p w:rsidR="00DD5887" w:rsidRPr="006F547F" w:rsidRDefault="00DD5887" w:rsidP="008A79A3">
      <w:pPr>
        <w:pStyle w:val="1f0"/>
        <w:numPr>
          <w:ilvl w:val="0"/>
          <w:numId w:val="1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измерять длину, массу и объем с помощью произвольной мерки, пониматьнеобходимость использования общепринятых мерок, пользоваться единицамиизмерения длины – 1 см, 1 дм, массы – 1кг; объёма (вместимости) – 1л;</w:t>
      </w:r>
    </w:p>
    <w:p w:rsidR="00DD5887" w:rsidRPr="006F547F" w:rsidRDefault="00DD5887" w:rsidP="008A79A3">
      <w:pPr>
        <w:pStyle w:val="1f0"/>
        <w:numPr>
          <w:ilvl w:val="0"/>
          <w:numId w:val="1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преобразовывать единицы длины на основе соотношения между ними,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выполнять их сложение и вычитание;</w:t>
      </w:r>
    </w:p>
    <w:p w:rsidR="00DD5887" w:rsidRPr="006F547F" w:rsidRDefault="00DD5887" w:rsidP="008A79A3">
      <w:pPr>
        <w:pStyle w:val="1f0"/>
        <w:numPr>
          <w:ilvl w:val="0"/>
          <w:numId w:val="1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наблюдать зависимости между компонентами и результатами сложения ивычитания;</w:t>
      </w:r>
    </w:p>
    <w:p w:rsidR="00DD5887" w:rsidRPr="006F547F" w:rsidRDefault="00DD5887" w:rsidP="008A79A3">
      <w:pPr>
        <w:pStyle w:val="1f0"/>
        <w:numPr>
          <w:ilvl w:val="0"/>
          <w:numId w:val="1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простейшую градуированную шкалу (числовой отрезок) длявыполнения действий с числами.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1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наблюдать зависимость результата измерения величин длина, масса, объем от выбора мерки;</w:t>
      </w:r>
    </w:p>
    <w:p w:rsidR="00DD5887" w:rsidRPr="006F547F" w:rsidRDefault="00DD5887" w:rsidP="008A79A3">
      <w:pPr>
        <w:pStyle w:val="1f0"/>
        <w:numPr>
          <w:ilvl w:val="0"/>
          <w:numId w:val="1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наблюдать зависимости между компонентами и результатами сложенияи вычитания, фиксировать их в речи, использовать для упрощения решения задач и примеров.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Алгебраические представления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записывать простейшие числовые и буквенные выражения безскобок с действиями сложение и вычитание;</w:t>
      </w:r>
    </w:p>
    <w:p w:rsidR="00DD5887" w:rsidRPr="006F547F" w:rsidRDefault="00DD5887" w:rsidP="008A79A3">
      <w:pPr>
        <w:pStyle w:val="1f0"/>
        <w:numPr>
          <w:ilvl w:val="0"/>
          <w:numId w:val="1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записывать простейшие равенства и неравенства с помощьюзнаков &gt;, &lt;, =;</w:t>
      </w:r>
    </w:p>
    <w:p w:rsidR="00DD5887" w:rsidRPr="006F547F" w:rsidRDefault="00DD5887" w:rsidP="008A79A3">
      <w:pPr>
        <w:pStyle w:val="1f0"/>
        <w:numPr>
          <w:ilvl w:val="0"/>
          <w:numId w:val="1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записывать взаимосвязи между сложением и вычитанием с помощьюбуквенных равенств вида: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с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proofErr w:type="gramStart"/>
      <w:r w:rsidRPr="006F547F">
        <w:rPr>
          <w:rFonts w:eastAsia="TimesNewRomanPS-ItalicMT"/>
          <w:iCs/>
          <w:sz w:val="28"/>
          <w:szCs w:val="28"/>
        </w:rPr>
        <w:t>b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+ а = с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с − а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с −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а;</w:t>
      </w:r>
    </w:p>
    <w:p w:rsidR="00DD5887" w:rsidRPr="006F547F" w:rsidRDefault="00DD5887" w:rsidP="008A79A3">
      <w:pPr>
        <w:pStyle w:val="1f0"/>
        <w:numPr>
          <w:ilvl w:val="0"/>
          <w:numId w:val="1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и комментировать ход решения уравнений вида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+ х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а </w:t>
      </w:r>
      <w:r w:rsidRPr="006F547F">
        <w:rPr>
          <w:rFonts w:eastAsia="Arial-ItalicMT"/>
          <w:iCs/>
          <w:sz w:val="28"/>
          <w:szCs w:val="28"/>
          <w:lang w:val="ru-RU"/>
        </w:rPr>
        <w:t xml:space="preserve">– </w:t>
      </w:r>
      <w:r w:rsidRPr="006F547F">
        <w:rPr>
          <w:rFonts w:eastAsia="TimesNewRomanPS-ItalicMT"/>
          <w:iCs/>
          <w:sz w:val="28"/>
          <w:szCs w:val="28"/>
          <w:lang w:val="ru-RU"/>
        </w:rPr>
        <w:t>х =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Arial-ItalicMT"/>
          <w:iCs/>
          <w:sz w:val="28"/>
          <w:szCs w:val="28"/>
          <w:lang w:val="ru-RU"/>
        </w:rPr>
        <w:t xml:space="preserve">–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proofErr w:type="gramStart"/>
      <w:r w:rsidRPr="006F547F">
        <w:rPr>
          <w:rFonts w:eastAsia="TimesNewRomanPS-ItalicMT"/>
          <w:iCs/>
          <w:sz w:val="28"/>
          <w:szCs w:val="28"/>
        </w:rPr>
        <w:t>b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ассоциативным способом (на основе взаимосвязи между частьюи целым).</w:t>
      </w:r>
    </w:p>
    <w:p w:rsidR="00DD5887" w:rsidRPr="006F547F" w:rsidRDefault="00DD5887" w:rsidP="008A79A3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1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находить способы решения простейших уравнений на сложение и вычитание;</w:t>
      </w:r>
    </w:p>
    <w:p w:rsidR="00DD5887" w:rsidRPr="006F547F" w:rsidRDefault="00DD5887" w:rsidP="008A79A3">
      <w:pPr>
        <w:pStyle w:val="1f0"/>
        <w:numPr>
          <w:ilvl w:val="0"/>
          <w:numId w:val="1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комментировать решение уравнений изученного вида, называя компонентыдействий сложения и вычитания;</w:t>
      </w:r>
    </w:p>
    <w:p w:rsidR="00DD5887" w:rsidRPr="006F547F" w:rsidRDefault="00DD5887" w:rsidP="008A79A3">
      <w:pPr>
        <w:pStyle w:val="1f0"/>
        <w:numPr>
          <w:ilvl w:val="0"/>
          <w:numId w:val="1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записывать в буквенном виде переместительное свойство сложения исвойства нуля.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Математический язык и элементы логики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1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читать и применять символы математического языка: цифры, буквы, знаки сравнения, сложения и вычитания;</w:t>
      </w:r>
    </w:p>
    <w:p w:rsidR="00DD5887" w:rsidRPr="006F547F" w:rsidRDefault="00DD5887" w:rsidP="008A79A3">
      <w:pPr>
        <w:pStyle w:val="1f0"/>
        <w:numPr>
          <w:ilvl w:val="0"/>
          <w:numId w:val="1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изученные символы математического языка для построениявысказываний;</w:t>
      </w:r>
    </w:p>
    <w:p w:rsidR="00DD5887" w:rsidRPr="006F547F" w:rsidRDefault="00DD5887" w:rsidP="008A79A3">
      <w:pPr>
        <w:pStyle w:val="1f0"/>
        <w:numPr>
          <w:ilvl w:val="0"/>
          <w:numId w:val="1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в простейших случаях истинность и ложность высказываний.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2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обосновывать свои суждения, используя изученные в 1 классе правила исвойства;</w:t>
      </w:r>
    </w:p>
    <w:p w:rsidR="00DD5887" w:rsidRPr="006F547F" w:rsidRDefault="00DD5887" w:rsidP="008A79A3">
      <w:pPr>
        <w:pStyle w:val="1f0"/>
        <w:numPr>
          <w:ilvl w:val="0"/>
          <w:numId w:val="2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осваивать приемы решения задач логического характера в соответствии с программой 1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информацией и анализ данных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анализировать объекты, описывать их свойства (цвет, форма, размер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,м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атериал, назначение, расположение, количество и др.), сравнивать объекты и группы объектов по свойствам;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искать, организовывать и передавать информацию в соответствии с познавательными задачами;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устанавливать в простейших случаях соответствие информации реальным условиям;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несложные таблицы, осуществлять поиск закономерности размещения объектов в таблице (чисел, фигур, символов);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в простейших случаях систематический перебор вариантов;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информацию по заданной теме в учебнике;</w:t>
      </w:r>
    </w:p>
    <w:p w:rsidR="00DD5887" w:rsidRPr="006F547F" w:rsidRDefault="00DD5887" w:rsidP="008A79A3">
      <w:pPr>
        <w:pStyle w:val="1f0"/>
        <w:numPr>
          <w:ilvl w:val="0"/>
          <w:numId w:val="2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1 класс».</w:t>
      </w:r>
    </w:p>
    <w:p w:rsidR="00DD5887" w:rsidRPr="006F547F" w:rsidRDefault="00DD5887" w:rsidP="008A79A3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A79A3">
      <w:pPr>
        <w:pStyle w:val="1f0"/>
        <w:numPr>
          <w:ilvl w:val="0"/>
          <w:numId w:val="2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информацию по заданной теме в разных источниках (справочнике, энциклопедии и др.);</w:t>
      </w:r>
    </w:p>
    <w:p w:rsidR="00DD5887" w:rsidRPr="006F547F" w:rsidRDefault="00DD5887" w:rsidP="008A79A3">
      <w:pPr>
        <w:pStyle w:val="1f0"/>
        <w:numPr>
          <w:ilvl w:val="0"/>
          <w:numId w:val="2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составлять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портфолио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ученика 1 класса</w:t>
      </w:r>
      <w:r w:rsidRPr="006F547F">
        <w:rPr>
          <w:rFonts w:eastAsia="TimesNewRomanPSMT"/>
          <w:iCs/>
          <w:sz w:val="28"/>
          <w:szCs w:val="28"/>
          <w:lang w:val="ru-RU"/>
        </w:rPr>
        <w:t>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center"/>
        <w:rPr>
          <w:rFonts w:eastAsia="TimesNewRomanPSMT"/>
          <w:b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center"/>
        <w:rPr>
          <w:rFonts w:eastAsia="TimesNewRomanPSMT"/>
          <w:b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center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Cs/>
          <w:sz w:val="28"/>
          <w:szCs w:val="28"/>
          <w:lang w:val="ru-RU"/>
        </w:rPr>
        <w:t xml:space="preserve">2 </w:t>
      </w:r>
      <w:r w:rsidRPr="006F547F">
        <w:rPr>
          <w:rFonts w:eastAsia="TimesNewRomanPS-BoldMT"/>
          <w:b/>
          <w:iCs/>
          <w:sz w:val="28"/>
          <w:szCs w:val="28"/>
          <w:lang w:val="ru-RU"/>
        </w:rPr>
        <w:t>класс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ЛИЧНОСТНЫЕ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 учащегося будут сформированы: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представления об учебной деятельности и социальной роли «ученика»;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начальные представления о коррекционной деятельности;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представления о ценности знания как общемировой ценности, позволяющей развивать не только себя, но и мир вокруг;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начальные представления об обобщенном характере математическогознания, истории его развития и способах математического познания;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мотивация к работе на результат, опыт самостоятельности и личной ответственности за свой результат в исполнительской деятельности;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самоконтроля по образцу, подробному образцу и эталону;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самооценки собственных учебных действий;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спокойное отношение к ошибкам как к «рабочей» ситуации, умение ихисправлять на основе алгоритма исправления ошибок;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применения изученных правил сохранения и поддержки своегоздоровья в 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умение работать в паре и группе, установка на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максимальный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личныйвклад в совместной деятельности;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знание основных правил общения и умение их применять;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согласования своих действий и результатов при работе в паре, группена основе применения правил «автора» и «понимающего» в коммуникативномвзаимодействии;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активности, доброжелательности, честности и терпения в учебной деятельности на основе согласованных эталонов;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уважительного отношения к учителю, к своей семье, к себеи сверстникам, к родной стране;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представление о себе и о каждом ученике класса как о личности, у которой можно научиться многим хорошим качествам;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знание приемов фиксации положительных качеств у себя и других иопыт использования этих приемов для успешного совместного решения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учебных задач;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знание приемов управления своим эмоциональным состоянием, опыт</w:t>
      </w:r>
      <w:r w:rsidR="008A79A3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волевой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саморегуляции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>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представление о целеустремленности и самостоятельности в учебной деятельности, принятие их как ценностей, помогающих ученику получить хороший результат;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выхода из спорных ситуаций путём применения согласованныхценностных норм;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самостоятельной успешной математической деятельности по программе 2 класса.</w:t>
      </w:r>
    </w:p>
    <w:p w:rsidR="00DD5887" w:rsidRPr="006F547F" w:rsidRDefault="00DD5887" w:rsidP="008A79A3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8A79A3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для формирования: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навыков адаптации к изменяющимся условиям, веры в свои силы;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опыта самостоятельного выполнения домашнего задания.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целеустремленности в учебной деятельности;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интереса к изучению математики и учебной деятельности в целом;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умения быть любознательным на основе правильного применения эталона;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умения самостоятельно выполнять домашнее задание;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опыта адекватной самооценки своих учебных действий и их результата;</w:t>
      </w:r>
    </w:p>
    <w:p w:rsidR="00DD5887" w:rsidRPr="006F547F" w:rsidRDefault="00DD5887" w:rsidP="008A79A3">
      <w:pPr>
        <w:pStyle w:val="1f0"/>
        <w:numPr>
          <w:ilvl w:val="0"/>
          <w:numId w:val="2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собственного опыта творческой деятельности.</w:t>
      </w:r>
    </w:p>
    <w:p w:rsidR="00DD5887" w:rsidRPr="006F547F" w:rsidRDefault="00DD5887" w:rsidP="008A79A3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1F50D9" w:rsidRPr="006F547F" w:rsidRDefault="001F50D9" w:rsidP="008A79A3">
      <w:pPr>
        <w:pStyle w:val="1f0"/>
        <w:ind w:firstLine="567"/>
        <w:jc w:val="both"/>
        <w:rPr>
          <w:rFonts w:eastAsia="TimesNewRomanPS-BoldMT"/>
          <w:b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МЕТАПРЕДМЕТНЫЕ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Регулятивные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называть и фиксировать прохождение двух основных этапов и 6 шаговвторого этапа учебной деятельности;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грамотно ставить цель учебной деятельности;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правила самопроверки своей работы по образцу, подробномуобразцу и эталону;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в своей учебной деятельности алгоритм исправления ошибок;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фиксировать прохождение двух этапов коррекционной деятельности ипоследовательность действий на этих этапах;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простейший алгоритм выполнения домашнего задания;</w:t>
      </w:r>
    </w:p>
    <w:p w:rsidR="00DD5887" w:rsidRPr="006F547F" w:rsidRDefault="00DD5887" w:rsidP="008844C7">
      <w:pPr>
        <w:pStyle w:val="1f0"/>
        <w:numPr>
          <w:ilvl w:val="0"/>
          <w:numId w:val="2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математическую терминологию, изученную во 2 классе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,д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ля описания результатов своей учебной деятельности.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причину затруднения в учебной деятельности;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под руководством взрослого проектную деятельность;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фиксировать последовательность действий на первом и втором этапах учебной деятельности;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грамотно ставить цель;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проводить самопроверку;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 исправления ошибок;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фиксировать положительные качества других ииспользовать их для достижения поставленной цели;</w:t>
      </w:r>
    </w:p>
    <w:p w:rsidR="00DD5887" w:rsidRPr="006F547F" w:rsidRDefault="00DD5887" w:rsidP="008844C7">
      <w:pPr>
        <w:pStyle w:val="1f0"/>
        <w:numPr>
          <w:ilvl w:val="0"/>
          <w:numId w:val="2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 выполнения домашнего задания.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Познавательные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математическую терминологию для решения учебных задач по программе 2 класса;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 xml:space="preserve">применять алгоритмы анализа объекта и сравнения двух объектов (чиселпо классам и разрядам, геометрических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чфигур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>, способов вычислений, условий и решений текстовых задач, уравнений и др.);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делать в простейших случаях обобщения и, наоборот, конкретизироватьобщие понятия и правила, подводить под понятие, группировать числа позаданному или самостоятельно установленному правилу;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перечислять средства, которые использовал ученик для открытия новогознания;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строить графические модели и схемы для иллюстрации смысладействий умножения и деления, решения текстовых задач и уравнений попрограмме 2 класса на все 4 арифметические действия;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соотносить реальные предметы с моделями рассматриваемых геометрических тел, и наоборот;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комментировать ход выполнения учебного задания, применять различные приемы его проверки;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эталон для обоснования правильности своих действий;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выявлять лишние и недостающие данные, дополнять ими тексты зада;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и решать собственные задачи, примеры и уравнения по программе 2 класса;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понимать и применять базовые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межпредметные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понятия в соответствии спрограммой 2 класса (операция, обратная операция, программа действий,</w:t>
      </w:r>
      <w:r w:rsidR="008844C7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алгоритм и др.);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Symbol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знаки и символы, используемые в учебнике и рабочей тетради 2 класса для организации учебной деятельности.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8844C7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 анализа объекта и сравнениядвух объектов;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перечислять средства, которые использовал ученикдля открытия нового знания;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исследовать нестандартные ситуации;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знания по программе 2 класса в измененных условиях;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проблемы творческого и поискового характера в соответствиис программой 2 класса.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8844C7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Коммуникативные</w:t>
      </w:r>
    </w:p>
    <w:p w:rsidR="00DD5887" w:rsidRPr="006F547F" w:rsidRDefault="00DD5887" w:rsidP="008844C7">
      <w:pPr>
        <w:pStyle w:val="1f0"/>
        <w:ind w:left="567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различать понятия «слушать» и «слышать», грамотно использовать вречи изученную математическую терминологию;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уважительно вести диалог, не перебивать других, аргументирован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о(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то есть, ссылаясь на согласованное правило, эталон) выражать свое мнение;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распределять роли в коммуникативном взаимодействии, формулировать функции «автора» и «понимающего», применять правила работы в данных позициях;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при коммуникации точки зрения других учащихся, задаватьпри необходимости вопросы на понимание и уточнение;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активно участвовать в совместной работе с одноклассниками (в паре, вгруппе, в работе всего класса).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8844C7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выполнять роли «автора» и «понимающего» в коммуникативном взаимодействии,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задавать вопросы на понимание и уточнение при коммуникации в учебнойдеятельности;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использовать приемы понимания собеседника без слов.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вести диалог, не перебивать других, аргументировано выражатьсвое мнение;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вести себя конструктивно в ситуации затруднения, признавать своиошибки и стремиться их исправить.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8844C7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ПРЕДМЕТНЫЕ РЕЗУЛЬТАТЫ</w:t>
      </w:r>
    </w:p>
    <w:p w:rsidR="00DD5887" w:rsidRPr="006F547F" w:rsidRDefault="00DD5887" w:rsidP="008844C7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Числа и арифметические действия с ними</w:t>
      </w:r>
    </w:p>
    <w:p w:rsidR="00DD5887" w:rsidRPr="006F547F" w:rsidRDefault="00DD5887" w:rsidP="008844C7">
      <w:pPr>
        <w:pStyle w:val="1f0"/>
        <w:ind w:left="567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приемы устного сложения и вычитания двузначных чисел;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запись сложения и вычитания двузначных чисел «в столбик»;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складывать и вычитать двузначные и трёхзначные числа (все случаи);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читать, записывать, упорядочивать и сравнивать трехзначные числа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,п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редставлять их в виде суммы сотен, десятков и единиц (десятичный состав);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вычисления по программе, заданной скобками;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порядок выполнения действий в выражениях, содержащихсложение и вычитание, умножение и деление (со скобками и без них);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сочетательное свойство сложения, вычитание суммы изчисла, вычитание числа из суммы для рационализации вычислений;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смысл действий умножения и деления, обосновывать выборэтих действий при решении задач;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умножение и деление натуральных чисел, применять знакиумножения и деления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 xml:space="preserve"> ( ∙ , : ), 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называть компоненты и результаты умноженияи деления, устанавливать взаимосвязь между ними;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частные случаи умножения и деления чисел с 0 и 1;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проводить кратное сравнение чисел (больше в ..., меньше в ...), называтьделители и кратные;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применять частные случаи умножения и деления с 0 и 1;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переместительное свойство умножения;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результаты табличного умножения и деления с помощью квадратной таблицы умножения;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сочетательное свойство умножения, умножать и делить на10 и на 100, умножать и делить круглые числа;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вычислять значения числовых выражений с изученными натуральнымичислами, содержащих 3–4 действия (со скобками и без скобок) на основе знания правил порядка выполнения действий;</w:t>
      </w:r>
      <w:proofErr w:type="gramEnd"/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свойства арифметических действий для рационализациивычислений;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деление с остатком с помощью моделей, находить компонентыделения с остатком, взаимосвязь между ними, выполнять алгоритм деления с остатком, проводить проверку деления с остатком;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устно сложение, вычитание, умножение и деление чисел впределах 1000 в случаях, сводимых к действиям в пределах 100;</w:t>
      </w:r>
    </w:p>
    <w:p w:rsidR="00DD5887" w:rsidRPr="006F547F" w:rsidRDefault="00DD5887" w:rsidP="008844C7">
      <w:pPr>
        <w:pStyle w:val="1f0"/>
        <w:numPr>
          <w:ilvl w:val="0"/>
          <w:numId w:val="2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письменно сложение и вычитание чисел в пределах 1000.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2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строить графические модели трехзначных чисел и действий с ними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,в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ыражать их в различных единицах счета и на этой основе видеть аналогиюмежду десятичной системой записи чисел и десятичной системой мер;</w:t>
      </w:r>
    </w:p>
    <w:p w:rsidR="00DD5887" w:rsidRPr="006F547F" w:rsidRDefault="00DD5887" w:rsidP="008844C7">
      <w:pPr>
        <w:pStyle w:val="1f0"/>
        <w:numPr>
          <w:ilvl w:val="0"/>
          <w:numId w:val="2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выводить приемы и способы умножения и деления чисел;</w:t>
      </w:r>
    </w:p>
    <w:p w:rsidR="00DD5887" w:rsidRPr="006F547F" w:rsidRDefault="00DD5887" w:rsidP="008844C7">
      <w:pPr>
        <w:pStyle w:val="1f0"/>
        <w:numPr>
          <w:ilvl w:val="0"/>
          <w:numId w:val="2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графически интерпретировать умножение, деление и кратное сравнениечисел, свойства умножения и деления;</w:t>
      </w:r>
    </w:p>
    <w:p w:rsidR="00DD5887" w:rsidRPr="006F547F" w:rsidRDefault="00DD5887" w:rsidP="008844C7">
      <w:pPr>
        <w:pStyle w:val="1f0"/>
        <w:numPr>
          <w:ilvl w:val="0"/>
          <w:numId w:val="2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видеть аналогию взаимосвязей между компонентами и результатамидействий сложения и вычитания и действий умножения и деления.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текстовыми задачами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простые задачи на смысл умножения и деления (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на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равные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частии по содержанию), выполнять их краткую запись с помощью таблиц;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простые задачи на кратное сравнение (содержащие отношения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«б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ольше (меньше) в…»);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несложные выражения и решать взаимно обратные задачина умножение, деление и кратное сравнение;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анализировать простые и составные задачи в 2–3 действия на все арифметические действия в пределах 1000, строить графические модели и таблицы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,п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ланировать и реализовывать решение;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при решении задач арифметические действия с изученнымивеличинами;</w:t>
      </w:r>
    </w:p>
    <w:p w:rsidR="00DD5887" w:rsidRPr="006F547F" w:rsidRDefault="00DD5887" w:rsidP="008844C7">
      <w:pPr>
        <w:pStyle w:val="1f0"/>
        <w:numPr>
          <w:ilvl w:val="0"/>
          <w:numId w:val="2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вычисление длины ломаной; периметра треугольника ичетырехугольника; площади и периметра прямоугольника и квадрата.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простейшие текстовые задачи с буквенными данными;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составлять буквенные выражения по тексту задач и графическиммоделям, и наоборот, составлять текстов</w:t>
      </w:r>
      <w:r w:rsidR="008844C7">
        <w:rPr>
          <w:rFonts w:eastAsia="TimesNewRomanPS-ItalicMT"/>
          <w:iCs/>
          <w:sz w:val="28"/>
          <w:szCs w:val="28"/>
          <w:lang w:val="ru-RU"/>
        </w:rPr>
        <w:t>ые задачи к заданным буквен</w:t>
      </w:r>
      <w:r w:rsidRPr="006F547F">
        <w:rPr>
          <w:rFonts w:eastAsia="TimesNewRomanPS-ItalicMT"/>
          <w:iCs/>
          <w:sz w:val="28"/>
          <w:szCs w:val="28"/>
          <w:lang w:val="ru-RU"/>
        </w:rPr>
        <w:t>ным выражениям;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задачи изученных типов с некорректными формулировкам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и(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лишними и неполными данными, нереальными условиями);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моделировать и решать текстовые задачи в 4–5 действий на всеарифметические действия в пределах 1000;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находить и обосновывать способы решения задач наумножение, деление и кратное сравнение;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и обосновывать различные способы решения задачи;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устанавливать аналогию решения задач с внешне различными фабулами;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соотносить полученный результат с условием задачи, оценивать егоправдоподобие;</w:t>
      </w:r>
    </w:p>
    <w:p w:rsidR="00DD5887" w:rsidRPr="006F547F" w:rsidRDefault="00DD5887" w:rsidP="008844C7">
      <w:pPr>
        <w:pStyle w:val="1f0"/>
        <w:numPr>
          <w:ilvl w:val="0"/>
          <w:numId w:val="2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задачи на нахождение «задуманного числа», содержащие 3–4 шага.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Геометрические фигуры и величины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распознавать, обозначать и проводить с помощью линейки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прямую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луч,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отрезок;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измерять с помощью линейки длину отрезка, находить длину ломаной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,п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ериметр многоугольника;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выделять прямоугольник и квадрат среди других фигур с помощью чертежного угольника;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прямоугольник и квадрат на клетчатой бумаге по заданнымдлинам их сторон, вычислять их периметр и площадь;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прямоугольный параллелепипед и куб, их вершины, грани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,р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ебра.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с помощью циркуля окружность, различать окружность круг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,о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бозначать и называть их центр, радиус, диаметр;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выражать длины в различных единицах измерения – миллиметр, сантиметр, дециметр, метр, километр;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по готовому чертежу площадь геометрической фигуры с помощью данной мерки; сравнивать фигуры по площади непосредственно и спомощью измерения;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выражать площади фигур в различных единицах измерения – квадратный сантиметр, квадратный дециметр, квадратный метр;</w:t>
      </w:r>
    </w:p>
    <w:p w:rsidR="00DD5887" w:rsidRPr="006F547F" w:rsidRDefault="00DD5887" w:rsidP="008844C7">
      <w:pPr>
        <w:pStyle w:val="1f0"/>
        <w:numPr>
          <w:ilvl w:val="0"/>
          <w:numId w:val="3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преобразовывать, сравнивать, складывать и вычитать однородные геометрические величины.</w:t>
      </w:r>
    </w:p>
    <w:p w:rsidR="00DD5887" w:rsidRPr="006F547F" w:rsidRDefault="00DD5887" w:rsidP="008844C7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8844C7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8844C7">
        <w:rPr>
          <w:rFonts w:eastAsia="TimesNewRomanPS-ItalicMT"/>
          <w:iCs/>
          <w:sz w:val="28"/>
          <w:szCs w:val="28"/>
          <w:lang w:val="ru-RU"/>
        </w:rPr>
        <w:lastRenderedPageBreak/>
        <w:t>самостоятельно выявлять свойства геометрических фигур;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распознавать и называть прямой,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острый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и тупой углы;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пересекающиеся, параллельные и перпендикулярные прямые;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вычерчивать узоры из окружностей с помощью циркуля;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составлять </w:t>
      </w:r>
      <w:r w:rsidRPr="006F547F">
        <w:rPr>
          <w:rFonts w:eastAsia="TimesNewRomanPSMT"/>
          <w:iCs/>
          <w:sz w:val="28"/>
          <w:szCs w:val="28"/>
          <w:lang w:val="ru-RU"/>
        </w:rPr>
        <w:t>фигуры из частей и разбивать фигуры на части</w:t>
      </w:r>
      <w:r w:rsidRPr="006F547F">
        <w:rPr>
          <w:rFonts w:eastAsia="TimesNewRomanPS-ItalicMT"/>
          <w:iCs/>
          <w:sz w:val="28"/>
          <w:szCs w:val="28"/>
          <w:lang w:val="ru-RU"/>
        </w:rPr>
        <w:t>, находитьпересечение геометрических фигур;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вычислять площади фигур, составленных из прямоугольников и квадратов;</w:t>
      </w:r>
    </w:p>
    <w:p w:rsidR="00DD5887" w:rsidRPr="006F547F" w:rsidRDefault="00DD5887" w:rsidP="008844C7">
      <w:pPr>
        <w:pStyle w:val="1f0"/>
        <w:numPr>
          <w:ilvl w:val="0"/>
          <w:numId w:val="3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Величины и зависимости между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3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различать понятия величины и единицы измерения величины;</w:t>
      </w:r>
    </w:p>
    <w:p w:rsidR="00DD5887" w:rsidRPr="006F547F" w:rsidRDefault="00DD5887" w:rsidP="008844C7">
      <w:pPr>
        <w:pStyle w:val="1f0"/>
        <w:numPr>
          <w:ilvl w:val="0"/>
          <w:numId w:val="3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сравнивать (непосредственно) и упорядочивать величиныдлина, площадь, объем;</w:t>
      </w:r>
    </w:p>
    <w:p w:rsidR="00DD5887" w:rsidRPr="006F547F" w:rsidRDefault="00DD5887" w:rsidP="008844C7">
      <w:pPr>
        <w:pStyle w:val="1f0"/>
        <w:numPr>
          <w:ilvl w:val="0"/>
          <w:numId w:val="3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измерять площадь и объем по готовому чертежу с помощью произвольной мерки, пользоваться в ряду изученных единиц новыми единицами измерения длины –1 </w:t>
      </w:r>
      <w:r w:rsidRPr="006F547F">
        <w:rPr>
          <w:rFonts w:eastAsia="TimesNewRomanPS-BoldMT"/>
          <w:iCs/>
          <w:sz w:val="28"/>
          <w:szCs w:val="28"/>
          <w:lang w:val="ru-RU"/>
        </w:rPr>
        <w:t>мм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1 см, 1 дм, 1 </w:t>
      </w:r>
      <w:r w:rsidRPr="006F547F">
        <w:rPr>
          <w:rFonts w:eastAsia="TimesNewRomanPS-BoldMT"/>
          <w:iCs/>
          <w:sz w:val="28"/>
          <w:szCs w:val="28"/>
          <w:lang w:val="ru-RU"/>
        </w:rPr>
        <w:t>м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1 </w:t>
      </w:r>
      <w:r w:rsidRPr="006F547F">
        <w:rPr>
          <w:rFonts w:eastAsia="TimesNewRomanPS-BoldMT"/>
          <w:iCs/>
          <w:sz w:val="28"/>
          <w:szCs w:val="28"/>
          <w:lang w:val="ru-RU"/>
        </w:rPr>
        <w:t>км</w:t>
      </w:r>
      <w:r w:rsidRPr="006F547F">
        <w:rPr>
          <w:rFonts w:eastAsia="TimesNewRomanPSMT"/>
          <w:iCs/>
          <w:sz w:val="28"/>
          <w:szCs w:val="28"/>
          <w:lang w:val="ru-RU"/>
        </w:rPr>
        <w:t>, единицами измерения площади –1 м</w:t>
      </w:r>
      <w:proofErr w:type="gramStart"/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1 см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, 1 дм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, 1 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; объёма – 1 мм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3</w:t>
      </w:r>
      <w:r w:rsidRPr="006F547F">
        <w:rPr>
          <w:rFonts w:eastAsia="TimesNewRomanPSMT"/>
          <w:iCs/>
          <w:sz w:val="28"/>
          <w:szCs w:val="28"/>
          <w:lang w:val="ru-RU"/>
        </w:rPr>
        <w:t>, 1 см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3</w:t>
      </w:r>
      <w:r w:rsidRPr="006F547F">
        <w:rPr>
          <w:rFonts w:eastAsia="TimesNewRomanPSMT"/>
          <w:iCs/>
          <w:sz w:val="28"/>
          <w:szCs w:val="28"/>
          <w:lang w:val="ru-RU"/>
        </w:rPr>
        <w:t>, 1 дм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3</w:t>
      </w:r>
      <w:r w:rsidRPr="006F547F">
        <w:rPr>
          <w:rFonts w:eastAsia="TimesNewRomanPSMT"/>
          <w:iCs/>
          <w:sz w:val="28"/>
          <w:szCs w:val="28"/>
          <w:lang w:val="ru-RU"/>
        </w:rPr>
        <w:t>, 1 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3</w:t>
      </w:r>
      <w:r w:rsidRPr="006F547F">
        <w:rPr>
          <w:rFonts w:eastAsia="TimesNewRomanPSMT"/>
          <w:iCs/>
          <w:sz w:val="28"/>
          <w:szCs w:val="28"/>
          <w:lang w:val="ru-RU"/>
        </w:rPr>
        <w:t>;</w:t>
      </w:r>
    </w:p>
    <w:p w:rsidR="00DD5887" w:rsidRPr="006F547F" w:rsidRDefault="00DD5887" w:rsidP="008844C7">
      <w:pPr>
        <w:pStyle w:val="1f0"/>
        <w:numPr>
          <w:ilvl w:val="0"/>
          <w:numId w:val="3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преобразовывать изученные единицы длины, площади и объема на основе соотношений между однородными единицами измерения, сравниватьих, выполнять сложение и вычитание;</w:t>
      </w:r>
    </w:p>
    <w:p w:rsidR="00DD5887" w:rsidRPr="006F547F" w:rsidRDefault="00DD5887" w:rsidP="008844C7">
      <w:pPr>
        <w:pStyle w:val="1f0"/>
        <w:numPr>
          <w:ilvl w:val="0"/>
          <w:numId w:val="3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наблюдать зависимость результата измерения величин длина, площадь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,о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бъем от выбора мерки, выражать наблюдаемые зависимости в речи и спомощью формул (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;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 ∙ </w:t>
      </w:r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r w:rsidRPr="006F547F">
        <w:rPr>
          <w:rFonts w:eastAsia="TimesNewRomanPSMT"/>
          <w:iCs/>
          <w:sz w:val="28"/>
          <w:szCs w:val="28"/>
          <w:lang w:val="ru-RU"/>
        </w:rPr>
        <w:t>).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3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делать самостоятельный выбор удобной единицы измерения длины,</w:t>
      </w:r>
      <w:r w:rsidR="008844C7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площади и объема для конкретной ситуации;</w:t>
      </w:r>
    </w:p>
    <w:p w:rsidR="00DD5887" w:rsidRPr="006F547F" w:rsidRDefault="00DD5887" w:rsidP="008844C7">
      <w:pPr>
        <w:pStyle w:val="1f0"/>
        <w:numPr>
          <w:ilvl w:val="0"/>
          <w:numId w:val="3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наблюдать в простейших случаях зависимости между переменнымивеличинами с помощью таблиц;</w:t>
      </w:r>
    </w:p>
    <w:p w:rsidR="00DD5887" w:rsidRPr="008844C7" w:rsidRDefault="00DD5887" w:rsidP="008844C7">
      <w:pPr>
        <w:pStyle w:val="1f0"/>
        <w:numPr>
          <w:ilvl w:val="0"/>
          <w:numId w:val="3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8844C7">
        <w:rPr>
          <w:rFonts w:eastAsia="TimesNewRomanPS-ItalicMT"/>
          <w:iCs/>
          <w:sz w:val="28"/>
          <w:szCs w:val="28"/>
          <w:lang w:val="ru-RU"/>
        </w:rPr>
        <w:t>устанавливать зависимость между компонентами и результатамиумножения и деления, фиксировать их в речи, использовать для упрощения решения задач и примеров.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Алгебраические представления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находить значения простейших буквенных выражений при заданныхзначениях букв;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записывать взаимосвязи между умножением и делением с помощьюбуквенных равенств вида: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с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а = с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:</w:t>
      </w:r>
      <w:r w:rsidRPr="006F547F">
        <w:rPr>
          <w:rFonts w:eastAsia="TimesNewRomanPS-ItalicMT"/>
          <w:iCs/>
          <w:sz w:val="28"/>
          <w:szCs w:val="28"/>
          <w:lang w:val="ru-RU"/>
        </w:rPr>
        <w:t>а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с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: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а</w:t>
      </w:r>
      <w:r w:rsidRPr="006F547F">
        <w:rPr>
          <w:rFonts w:eastAsia="TimesNewRomanPSMT"/>
          <w:iCs/>
          <w:sz w:val="28"/>
          <w:szCs w:val="28"/>
          <w:lang w:val="ru-RU"/>
        </w:rPr>
        <w:t>;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записывать в буквенном виде изучаемые свойства арифметических действий: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proofErr w:type="gramStart"/>
      <w:r w:rsidRPr="006F547F">
        <w:rPr>
          <w:rFonts w:eastAsia="TimesNewRomanPS-ItalicMT"/>
          <w:iCs/>
          <w:sz w:val="28"/>
          <w:szCs w:val="28"/>
        </w:rPr>
        <w:t>b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+ а − </w:t>
      </w:r>
      <w:r w:rsidRPr="006F547F">
        <w:rPr>
          <w:rFonts w:eastAsia="TimesNewRomanPSMT"/>
          <w:iCs/>
          <w:sz w:val="28"/>
          <w:szCs w:val="28"/>
          <w:lang w:val="ru-RU"/>
        </w:rPr>
        <w:t>переместительное свойство сложения,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(а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) + с = а + (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+ с) − </w:t>
      </w:r>
      <w:r w:rsidRPr="006F547F">
        <w:rPr>
          <w:rFonts w:eastAsia="TimesNewRomanPSMT"/>
          <w:iCs/>
          <w:sz w:val="28"/>
          <w:szCs w:val="28"/>
          <w:lang w:val="ru-RU"/>
        </w:rPr>
        <w:t>сочетательное свойство сложения,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proofErr w:type="gramStart"/>
      <w:r w:rsidRPr="006F547F">
        <w:rPr>
          <w:rFonts w:eastAsia="TimesNewRomanPS-ItalicMT"/>
          <w:iCs/>
          <w:sz w:val="28"/>
          <w:szCs w:val="28"/>
        </w:rPr>
        <w:t>b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а − </w:t>
      </w:r>
      <w:r w:rsidRPr="006F547F">
        <w:rPr>
          <w:rFonts w:eastAsia="TimesNewRomanPSMT"/>
          <w:iCs/>
          <w:sz w:val="28"/>
          <w:szCs w:val="28"/>
          <w:lang w:val="ru-RU"/>
        </w:rPr>
        <w:t>переместительное свойство умножения,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(а 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) ∙ с = а ∙ (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с) − </w:t>
      </w:r>
      <w:r w:rsidRPr="006F547F">
        <w:rPr>
          <w:rFonts w:eastAsia="TimesNewRomanPSMT"/>
          <w:iCs/>
          <w:sz w:val="28"/>
          <w:szCs w:val="28"/>
          <w:lang w:val="ru-RU"/>
        </w:rPr>
        <w:t>сочетательное свойство умножения,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(а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) ∙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а ∙ с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− </w:t>
      </w:r>
      <w:r w:rsidRPr="006F547F">
        <w:rPr>
          <w:rFonts w:eastAsia="TimesNewRomanPSMT"/>
          <w:iCs/>
          <w:sz w:val="28"/>
          <w:szCs w:val="28"/>
          <w:lang w:val="ru-RU"/>
        </w:rPr>
        <w:t>распределительное свойство умножения (умножение суммы на число),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(а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) − с = (а − с)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а + (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− с) − </w:t>
      </w:r>
      <w:r w:rsidRPr="006F547F">
        <w:rPr>
          <w:rFonts w:eastAsia="TimesNewRomanPSMT"/>
          <w:iCs/>
          <w:sz w:val="28"/>
          <w:szCs w:val="28"/>
          <w:lang w:val="ru-RU"/>
        </w:rPr>
        <w:t>вычитание числа из суммы,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 − (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+ с) = = а −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− с </w:t>
      </w:r>
      <w:r w:rsidRPr="006F547F">
        <w:rPr>
          <w:rFonts w:eastAsia="TimesNewRomanPSMT"/>
          <w:iCs/>
          <w:sz w:val="28"/>
          <w:szCs w:val="28"/>
          <w:lang w:val="ru-RU"/>
        </w:rPr>
        <w:t>− вычитание суммы из числа,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(а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)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 xml:space="preserve"> :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с = а : с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: с − </w:t>
      </w:r>
      <w:r w:rsidRPr="006F547F">
        <w:rPr>
          <w:rFonts w:eastAsia="TimesNewRomanPSMT"/>
          <w:iCs/>
          <w:sz w:val="28"/>
          <w:szCs w:val="28"/>
          <w:lang w:val="ru-RU"/>
        </w:rPr>
        <w:t>деление суммы на число и др.</w:t>
      </w:r>
    </w:p>
    <w:p w:rsidR="00DD5887" w:rsidRPr="006F547F" w:rsidRDefault="00DD5887" w:rsidP="008844C7">
      <w:pPr>
        <w:pStyle w:val="1f0"/>
        <w:numPr>
          <w:ilvl w:val="0"/>
          <w:numId w:val="3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и комментировать ход решения уравнений вида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∙ х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х ∙ а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,а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:</w:t>
      </w:r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: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>ассоциативным способом (на основе взаимосвязи междусторонами и площадью прямоугольника).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3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выявлять и записывать в буквенном виде свойства чисел идействий с ними;</w:t>
      </w:r>
    </w:p>
    <w:p w:rsidR="00DD5887" w:rsidRPr="006F547F" w:rsidRDefault="00DD5887" w:rsidP="008844C7">
      <w:pPr>
        <w:pStyle w:val="1f0"/>
        <w:numPr>
          <w:ilvl w:val="0"/>
          <w:numId w:val="3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комментировать решение простых уравнений всех изученных видов, называя компоненты действий.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Математический язык и элементы логики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3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читать и применять новые символы математического языка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:з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наки умножения и деления, скобки, обозначать геометрические фигуры(точку, прямую, луч, отрезок, угол, ломаную, треугольник, четырехугольник и др.);</w:t>
      </w:r>
    </w:p>
    <w:p w:rsidR="00DD5887" w:rsidRPr="006F547F" w:rsidRDefault="00DD5887" w:rsidP="008844C7">
      <w:pPr>
        <w:pStyle w:val="1f0"/>
        <w:numPr>
          <w:ilvl w:val="0"/>
          <w:numId w:val="3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простейшие высказывания вида «верно/неверно, что ...», «не»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,«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если ..., то ...»;</w:t>
      </w:r>
    </w:p>
    <w:p w:rsidR="00DD5887" w:rsidRPr="006F547F" w:rsidRDefault="00DD5887" w:rsidP="008844C7">
      <w:pPr>
        <w:pStyle w:val="1f0"/>
        <w:numPr>
          <w:ilvl w:val="0"/>
          <w:numId w:val="3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в истинность и ложность высказываний об изученных числахи величинах и их свойствах;</w:t>
      </w:r>
    </w:p>
    <w:p w:rsidR="00DD5887" w:rsidRPr="006F547F" w:rsidRDefault="00DD5887" w:rsidP="008844C7">
      <w:pPr>
        <w:pStyle w:val="1f0"/>
        <w:numPr>
          <w:ilvl w:val="0"/>
          <w:numId w:val="3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устанавливать в простейших случаях закономерности (например, правило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,п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844C7">
      <w:pPr>
        <w:pStyle w:val="1f0"/>
        <w:numPr>
          <w:ilvl w:val="0"/>
          <w:numId w:val="3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обосновывать свои суждения, используя изученные во 2 классе правила исвойства, делать логические выводы;</w:t>
      </w:r>
    </w:p>
    <w:p w:rsidR="00DD5887" w:rsidRPr="006F547F" w:rsidRDefault="00DD5887" w:rsidP="008844C7">
      <w:pPr>
        <w:pStyle w:val="1f0"/>
        <w:numPr>
          <w:ilvl w:val="0"/>
          <w:numId w:val="3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осваивать приемы решения задач логического характера в соответствии с программой 2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информацией и анализ данных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заполнять таблицы в соответствии с заданным правилом, анализировать данные таблицы;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последовательности (цепочки) предметов, чисел, фигур и др. позаданному правилу;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операцию, объект и результат операции;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прямые и обратные операции над предметами, фигурами, числами;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отыскивать неизвестные: объект операции, выполняемую операцию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,р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езультат операции;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исполнять алгоритмы различных видов (линейные, разветвленные ициклические), записанные в виде программ действий разными способам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и(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блок-схем, планов действий и др.);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упорядоченный перебор вариантов с помощью таблиц и деревавозможностей;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информацию по заданной теме в разных источниках (учебнике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правочнике, энциклопедии и др.);</w:t>
      </w:r>
    </w:p>
    <w:p w:rsidR="00DD5887" w:rsidRPr="006F547F" w:rsidRDefault="00DD5887" w:rsidP="008844C7">
      <w:pPr>
        <w:pStyle w:val="1f0"/>
        <w:numPr>
          <w:ilvl w:val="0"/>
          <w:numId w:val="3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3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составлять алгоритмы и записывать их в виде блок-схем и планов действий;</w:t>
      </w:r>
    </w:p>
    <w:p w:rsidR="00DD5887" w:rsidRPr="00DF06E5" w:rsidRDefault="00DD5887" w:rsidP="00DF06E5">
      <w:pPr>
        <w:pStyle w:val="1f0"/>
        <w:numPr>
          <w:ilvl w:val="0"/>
          <w:numId w:val="3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DF06E5">
        <w:rPr>
          <w:rFonts w:eastAsia="TimesNewRomanPS-ItalicMT"/>
          <w:iCs/>
          <w:sz w:val="28"/>
          <w:szCs w:val="28"/>
          <w:lang w:val="ru-RU"/>
        </w:rPr>
        <w:t>собирать и представлять информацию в справочниках, энциклопедиях</w:t>
      </w:r>
      <w:proofErr w:type="gramStart"/>
      <w:r w:rsidRPr="00DF06E5">
        <w:rPr>
          <w:rFonts w:eastAsia="TimesNewRomanPS-ItalicMT"/>
          <w:iCs/>
          <w:sz w:val="28"/>
          <w:szCs w:val="28"/>
          <w:lang w:val="ru-RU"/>
        </w:rPr>
        <w:t>,к</w:t>
      </w:r>
      <w:proofErr w:type="gramEnd"/>
      <w:r w:rsidRPr="00DF06E5">
        <w:rPr>
          <w:rFonts w:eastAsia="TimesNewRomanPS-ItalicMT"/>
          <w:iCs/>
          <w:sz w:val="28"/>
          <w:szCs w:val="28"/>
          <w:lang w:val="ru-RU"/>
        </w:rPr>
        <w:t>онтролируемом пространстве Интернета о продолжительности жизниразличных животных и растений, их размерах, составлять по полученнымданным свои собственные задачи на все четыре</w:t>
      </w:r>
      <w:r w:rsidR="00DF06E5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DF06E5">
        <w:rPr>
          <w:rFonts w:eastAsia="TimesNewRomanPS-ItalicMT"/>
          <w:iCs/>
          <w:sz w:val="28"/>
          <w:szCs w:val="28"/>
          <w:lang w:val="ru-RU"/>
        </w:rPr>
        <w:t>арифметических действия;</w:t>
      </w:r>
    </w:p>
    <w:p w:rsidR="00DD5887" w:rsidRPr="006F547F" w:rsidRDefault="00DD5887" w:rsidP="00DF06E5">
      <w:pPr>
        <w:pStyle w:val="1f0"/>
        <w:numPr>
          <w:ilvl w:val="0"/>
          <w:numId w:val="3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стать соавторами «Задачника 2 класса», составленного из лучших задач, придуманных самими учащимися.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center"/>
        <w:rPr>
          <w:rFonts w:eastAsia="TimesNewRomanPS-ItalicMT"/>
          <w:b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center"/>
        <w:rPr>
          <w:rFonts w:eastAsia="TimesNewRomanPS-ItalicMT"/>
          <w:b/>
          <w:iCs/>
          <w:sz w:val="28"/>
          <w:szCs w:val="28"/>
          <w:lang w:val="ru-RU"/>
        </w:rPr>
      </w:pPr>
    </w:p>
    <w:p w:rsidR="001F50D9" w:rsidRPr="006F547F" w:rsidRDefault="001F50D9" w:rsidP="007824B2">
      <w:pPr>
        <w:pStyle w:val="1f0"/>
        <w:jc w:val="center"/>
        <w:rPr>
          <w:rFonts w:eastAsia="TimesNewRomanPS-ItalicMT"/>
          <w:b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center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Cs/>
          <w:sz w:val="28"/>
          <w:szCs w:val="28"/>
          <w:lang w:val="ru-RU"/>
        </w:rPr>
        <w:t xml:space="preserve">3 </w:t>
      </w:r>
      <w:r w:rsidRPr="006F547F">
        <w:rPr>
          <w:rFonts w:eastAsia="TimesNewRomanPS-BoldMT"/>
          <w:b/>
          <w:iCs/>
          <w:sz w:val="28"/>
          <w:szCs w:val="28"/>
          <w:lang w:val="ru-RU"/>
        </w:rPr>
        <w:t>класс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ЛИЧНОСТНЫЕ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lastRenderedPageBreak/>
        <w:t>У учащегося будут сформированы: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представления об учебной и коррекционной деятельности, их сходствеи различии;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представления об обобщенном характере математического знания, истории его развития и способах математического познания;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самостоятельности и личной ответственности за свой результат, в исполнительской деятельности, собственный опыт творческой деятельности;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умение выполнять самоконтроль по образцу, подробному образцу и эталону;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рефлексивной самооценки собственных учебных действий;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умение исправлять ошибки на основе уточненного алгоритма исправленияошибок;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умение применять правила сохранения и поддержки своего здоровья вучебной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стремления внести максимальный личный вклад в совместнуюдеятельность;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умение применять при коммуникативном взаимодействии в паре и группе правила «автора», «понимающего», «критика»;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мотивация к развитию речи как средству успешной коммуникации вучебной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активность, доброжелательность, честность, терпение в 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целеустремленности в учебной деятельности на основесогласованных эталонов;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проявление интереса к занятиям математикой и учебной деятельности в целом;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представления о дружбе, вере в себя, самокритичности, принятие ихкак ценностей, помогающей ученику получить хороший результат;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уважительное, позитивное отношение к себе и другим, нацеленность намаксимальный личный вклад в общий результат, стремление к общему успеху;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применения способов конструктивного поведения в ситуации затруднения, выхода из спорных ситуаций на основе рефлексивного метода;</w:t>
      </w:r>
    </w:p>
    <w:p w:rsidR="00DD5887" w:rsidRPr="006F547F" w:rsidRDefault="00DD5887" w:rsidP="00DF06E5">
      <w:pPr>
        <w:pStyle w:val="1f0"/>
        <w:numPr>
          <w:ilvl w:val="0"/>
          <w:numId w:val="4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самостоятельной успешной математической деятельности попрограмме 3 класса.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для формирования:</w:t>
      </w:r>
    </w:p>
    <w:p w:rsidR="00DD5887" w:rsidRPr="00DF06E5" w:rsidRDefault="00DD5887" w:rsidP="00DF06E5">
      <w:pPr>
        <w:pStyle w:val="1f0"/>
        <w:numPr>
          <w:ilvl w:val="0"/>
          <w:numId w:val="4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умения адекватно оценивать свой результат, относиться к отрицательному результату как к сигналу, побуждающему к исправлению ситуа</w:t>
      </w:r>
      <w:r w:rsidRPr="00DF06E5">
        <w:rPr>
          <w:rFonts w:eastAsia="TimesNewRomanPS-ItalicMT"/>
          <w:iCs/>
          <w:sz w:val="28"/>
          <w:szCs w:val="28"/>
          <w:lang w:val="ru-RU"/>
        </w:rPr>
        <w:t>ции;</w:t>
      </w:r>
    </w:p>
    <w:p w:rsidR="00DD5887" w:rsidRPr="006F547F" w:rsidRDefault="00DD5887" w:rsidP="00DF06E5">
      <w:pPr>
        <w:pStyle w:val="1f0"/>
        <w:numPr>
          <w:ilvl w:val="0"/>
          <w:numId w:val="4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умения выстраивать дружеские отношения с одноклассниками и осуществлять самооценку этого умения на основе применения эталона;</w:t>
      </w:r>
    </w:p>
    <w:p w:rsidR="00DD5887" w:rsidRPr="006F547F" w:rsidRDefault="00DD5887" w:rsidP="00DF06E5">
      <w:pPr>
        <w:pStyle w:val="1f0"/>
        <w:numPr>
          <w:ilvl w:val="0"/>
          <w:numId w:val="4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опыта использования приемов погашения негативных эмоций при работе в паре, в группе;</w:t>
      </w:r>
    </w:p>
    <w:p w:rsidR="00DD5887" w:rsidRPr="006F547F" w:rsidRDefault="00DD5887" w:rsidP="00DF06E5">
      <w:pPr>
        <w:pStyle w:val="1f0"/>
        <w:numPr>
          <w:ilvl w:val="0"/>
          <w:numId w:val="4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опыта различения истинных и ложных ценностей;</w:t>
      </w:r>
    </w:p>
    <w:p w:rsidR="00DD5887" w:rsidRPr="006F547F" w:rsidRDefault="00DD5887" w:rsidP="00DF06E5">
      <w:pPr>
        <w:pStyle w:val="1f0"/>
        <w:numPr>
          <w:ilvl w:val="0"/>
          <w:numId w:val="4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позитивного опыта созидательной, творческой деятельности.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МЕТАПРЕДМЕТНЫЕ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Регулятивные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называть и фиксировать прохождение двух основных этапов и шаговучебной деятельности (12 шагов);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фиксировать индивидуальное затруднение в учебной деятельности вразличных типовых ситуациях;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на основе применения эталона место и причину индивидуального затруднения в 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план своей учебной деятельности при открытии нового знанияна основе применения алгоритма;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фиксировать результат своей учебной деятельности на уроке открытиянового знания в форме согласованного эталона;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эталон для обоснования правильности выполнения учебного задания;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правило закрепления нового знания;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заданные критерии для оценивания своей работы;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называть и фиксировать прохождение двух основных этапов и шаговкоррекционной деятельности (12 шагов);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в своей учебной деятельности алгоритм исправления ошибо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к(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уточненная версия);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уточнённый алгоритм выполнения домашнего задания;</w:t>
      </w:r>
    </w:p>
    <w:p w:rsidR="00DD5887" w:rsidRPr="006F547F" w:rsidRDefault="00DD5887" w:rsidP="00DF06E5">
      <w:pPr>
        <w:pStyle w:val="1f0"/>
        <w:numPr>
          <w:ilvl w:val="0"/>
          <w:numId w:val="4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математическую терминологию, изученную в 3 классе, дляописания результатов своей учебной деятельности.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под руководством взрослого проектную деятельность;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правила, формирующие веру в себя;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называть и фиксировать прохождение двух основных этапов и шагов учебной деятельности (12 шагов);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определять место и причину затруднения при построении нового способа действия;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планировать свою учебную деятельность: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фиксировать результат своей учебной деятельности вформе эталона;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использовать эталон для обоснования правильности выполнения учебного задания;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самооценку умения использовать правило закрепления нового знания: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заданные критерии для оценивания своейработы;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называть и фиксировать прохождение двух основных этапов и шагов коррекционной деятельности (12 шагов);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определять место и причину своей ошибки;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использовать в своей учебной деятельности алгоритмисправления ошибок (уточненную версию);</w:t>
      </w:r>
    </w:p>
    <w:p w:rsidR="00DD5887" w:rsidRPr="006F547F" w:rsidRDefault="00DD5887" w:rsidP="00DF06E5">
      <w:pPr>
        <w:pStyle w:val="1f0"/>
        <w:numPr>
          <w:ilvl w:val="0"/>
          <w:numId w:val="4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уточнённый алгоритм выполнениядомашнего задания.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Познавательные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математическую терминологию для решения учебных задач по программе 3 класса;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алгоритмы обобщения и классификации множества объектовпо заданному свойству;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простейшие приёмы развития своей памяти;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в учебной деятельности в простейших случаях метод наблюдения как метод познания;</w:t>
      </w:r>
    </w:p>
    <w:p w:rsidR="00DD5887" w:rsidRPr="00DF06E5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DF06E5">
        <w:rPr>
          <w:rFonts w:eastAsia="TimesNewRomanPSMT"/>
          <w:iCs/>
          <w:sz w:val="28"/>
          <w:szCs w:val="28"/>
          <w:lang w:val="ru-RU"/>
        </w:rPr>
        <w:t>умение определять виды моделей (предметные, графические, знаковые, блок-схемы алгоритмов и др.), и</w:t>
      </w:r>
      <w:r w:rsidR="00DF06E5" w:rsidRPr="00DF06E5">
        <w:rPr>
          <w:rFonts w:eastAsia="TimesNewRomanPSMT"/>
          <w:iCs/>
          <w:sz w:val="28"/>
          <w:szCs w:val="28"/>
          <w:lang w:val="ru-RU"/>
        </w:rPr>
        <w:t>спользовать в учебной деятельно</w:t>
      </w:r>
      <w:r w:rsidRPr="00DF06E5">
        <w:rPr>
          <w:rFonts w:eastAsia="TimesNewRomanPSMT"/>
          <w:iCs/>
          <w:sz w:val="28"/>
          <w:szCs w:val="28"/>
          <w:lang w:val="ru-RU"/>
        </w:rPr>
        <w:t>сти в простейших случаях метод моделирования как метод познания;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различать понятия «знание» и «умение»;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понимать и применять базовые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межпредметные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понятия в соответствии спрограммой 3 класса (множество, элемент множества, подмножество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,о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бъединение и пересечение множеств, диаграмма Эйлера–Венна, переборвариантов, дерево возможностей и др.);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и решать собственные задачи, примеры и уравнения по программе 3 класса;</w:t>
      </w:r>
    </w:p>
    <w:p w:rsidR="00DD5887" w:rsidRPr="006F547F" w:rsidRDefault="00DD5887" w:rsidP="00DF06E5">
      <w:pPr>
        <w:pStyle w:val="1f0"/>
        <w:numPr>
          <w:ilvl w:val="0"/>
          <w:numId w:val="4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знаки и символы, используемые в учебнике и рабочей тетради 3 класса для организации учебной деятельности.</w:t>
      </w:r>
    </w:p>
    <w:p w:rsidR="00DD5887" w:rsidRPr="006F547F" w:rsidRDefault="00DD5887" w:rsidP="00DF06E5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алгоритмы обобщения и классификациимножества объектов по заданному свойству;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знания этапов метода наблюдения в 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определять вид модели, знания этапов метода моделирования в учебной деятельности;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простейшие приёмы развития своей памяти;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использовать изученные методы и средства познания для решения учебныхзадач;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обнаруживать и устранять ошибки арифметического (в ходе вычислений)</w:t>
      </w:r>
      <w:r w:rsidR="000961D8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и логического (в ходе решения текстовых задач и уравнений) характера;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знания по программе 3 класса в измененных условиях;</w:t>
      </w:r>
    </w:p>
    <w:p w:rsidR="00DD5887" w:rsidRPr="006F547F" w:rsidRDefault="00DD5887" w:rsidP="00DF06E5">
      <w:pPr>
        <w:pStyle w:val="1f0"/>
        <w:numPr>
          <w:ilvl w:val="0"/>
          <w:numId w:val="4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проблемы творческого и поискового характера в соответствиис программой 3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Коммуникативные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распределять роли в коммуникативном взаимодействии, формулировать функции «автора», «понимающего» и «критика», применять правила работы в данных позициях;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 совместной работе предлагать свои варианты решения поставленнойзадачи, оценивать различные варианты, исходя из общей цели;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 процессе ведения диалога применять простейшие приемы ораторского искусства, чтобы понятно для других выражать свою мысль;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правила ведения диалога при работе в паре, в группе;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простейшие приёмы погашения негативных эмоций в совместной деятельности;</w:t>
      </w:r>
    </w:p>
    <w:p w:rsidR="00DD5887" w:rsidRPr="006F547F" w:rsidRDefault="00DD5887" w:rsidP="00DF06E5">
      <w:pPr>
        <w:pStyle w:val="1f0"/>
        <w:numPr>
          <w:ilvl w:val="0"/>
          <w:numId w:val="4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осуществлять взаимоконтроль, при необходимости оказывать помощь иподдержку одноклассникам.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выполнять в коммуникации роль «критика»;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понятно для других выражать свою мысль на основеизученных приемов ораторского искусства;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правила ведения диалога при работе впаре, в группе;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приёмы погашения негативных эмоций всовместной работе;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осуществлять взаимоконтроль;</w:t>
      </w:r>
    </w:p>
    <w:p w:rsidR="00DD5887" w:rsidRPr="006F547F" w:rsidRDefault="00DD5887" w:rsidP="00DF06E5">
      <w:pPr>
        <w:pStyle w:val="1f0"/>
        <w:numPr>
          <w:ilvl w:val="0"/>
          <w:numId w:val="4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проявлять дружелюбие при работе в паре, в группе.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Числа и арифметические действия с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считать тысячами, называть разряды и классы: класс единиц, класс тысяч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,к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ласс миллионов и т.д.;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называть, сравнивать, складывать и вычитать многозначные числа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(в пределах 1 000 000 000 000), </w:t>
      </w:r>
      <w:r w:rsidRPr="006F547F">
        <w:rPr>
          <w:rFonts w:eastAsia="TimesNewRomanPSMT"/>
          <w:iCs/>
          <w:sz w:val="28"/>
          <w:szCs w:val="28"/>
          <w:lang w:val="ru-RU"/>
        </w:rPr>
        <w:t>представлять натуральное число в виде суммы разрядных слагаемых;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умножать и делить числа на 10, 100, 1000 и т.д., умножать и делит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ь(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без остатка) круглые числа в случаях, сводимых к делению в пределах 100;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умножать многозначные числа (все случаи), записывать умножение «встолбик»;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делить многозначное число на однозначное, записывать деление «углом»;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проверять правильность выполнения действий с многозначными числами,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используя алгоритм, обратное действие, вычисление на калькуляторе;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складывать, вычитать, умножать и делить устно многозначные числа вслучаях, сводимых к действиям в пределах 100;</w:t>
      </w:r>
      <w:proofErr w:type="gramEnd"/>
    </w:p>
    <w:p w:rsidR="00DD5887" w:rsidRPr="006F547F" w:rsidRDefault="00DF06E5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>в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ыполнять частные случаи всех арифметических действий с 0 и 1 на множестве многозначных чисел;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распространять изученные свойства арифметических действий на множество многозначных чисел;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вычислять значения числовых выражений с изученными натуральнымичислами, содержащих 4–5 действий (со скобками и без скобок) на основе знания правил порядка выполнения действий;</w:t>
      </w:r>
      <w:proofErr w:type="gramEnd"/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упрощать вычисления с многозначными числами на основе свойств</w:t>
      </w:r>
      <w:r w:rsidR="00DF06E5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арифметических действий.</w:t>
      </w:r>
    </w:p>
    <w:p w:rsidR="00DD5887" w:rsidRPr="006F547F" w:rsidRDefault="00DD5887" w:rsidP="00DF06E5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DF06E5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использовать алгоритмы изученных случаев устных и письменных действий с многозначными числами;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выражать многозначные числа в различных укрупненных единицах счета;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видеть аналогию между десятичной системой записи натуральных чисел и десятичной системой мер.</w:t>
      </w:r>
    </w:p>
    <w:p w:rsidR="00DD5887" w:rsidRPr="006F547F" w:rsidRDefault="00DD5887" w:rsidP="00DF06E5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DF06E5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текстовыми задачами</w:t>
      </w:r>
    </w:p>
    <w:p w:rsidR="00DD5887" w:rsidRPr="006F547F" w:rsidRDefault="00DD5887" w:rsidP="00DF06E5">
      <w:pPr>
        <w:pStyle w:val="1f0"/>
        <w:ind w:left="567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задачи на равномерные процессы (то есть содержащие зависимость между величинами вида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MT"/>
          <w:iCs/>
          <w:sz w:val="28"/>
          <w:szCs w:val="28"/>
          <w:lang w:val="ru-RU"/>
        </w:rPr>
        <w:t>): путь − скорость − время (задачина движение), объем выполненной работы − производительность труда −время (задачи на работу), стоимость − цена товара − количество товара (задачи на стоимость) и др.;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определение начала, конца и продолжительностисобытия;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вычисление площадей фигур, составленных из прямоугольников и квадратов;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нахождение чисел по их сумме и разности;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анализировать текстовые задачи в 2−4 действия с многозначными числами всех изученных видов, строить графические модели и таблицы, планировать и реализовывать решения, пояснять ход решения, искать разные способы решения, соотносить полученный результат с условием задачи иоценивать его правдоподобие;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решать задачи всех изученных типов с буквенными данными и наоборот,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составлять текстовые задачи к заданным буквенным выражениям;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видеть аналогию решения текстовых задач с внешне различными фабулами, но единым математическим способом решения;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самостоятельно составлять собственные задачи изучаемых типов по заданной математической модели – числовому и буквенному выражению, схеме, таблице;</w:t>
      </w:r>
    </w:p>
    <w:p w:rsidR="00DD5887" w:rsidRPr="006F547F" w:rsidRDefault="00DD5887" w:rsidP="00DF06E5">
      <w:pPr>
        <w:pStyle w:val="1f0"/>
        <w:numPr>
          <w:ilvl w:val="0"/>
          <w:numId w:val="4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 решении задач выполнять все арифметические действия с изученными величинами.</w:t>
      </w:r>
    </w:p>
    <w:p w:rsidR="00DD5887" w:rsidRPr="006F547F" w:rsidRDefault="00DD5887" w:rsidP="00DF06E5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DF06E5">
      <w:pPr>
        <w:pStyle w:val="1f0"/>
        <w:numPr>
          <w:ilvl w:val="0"/>
          <w:numId w:val="4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использовать алгоритмы изучаемых случаев решения текстовых задач;</w:t>
      </w:r>
    </w:p>
    <w:p w:rsidR="00DD5887" w:rsidRPr="006F547F" w:rsidRDefault="00DD5887" w:rsidP="00DF06E5">
      <w:pPr>
        <w:pStyle w:val="1f0"/>
        <w:numPr>
          <w:ilvl w:val="0"/>
          <w:numId w:val="4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классифицировать простые задачи изученных типов по типу модели;</w:t>
      </w:r>
    </w:p>
    <w:p w:rsidR="00DD5887" w:rsidRPr="006F547F" w:rsidRDefault="00DD5887" w:rsidP="00DF06E5">
      <w:pPr>
        <w:pStyle w:val="1f0"/>
        <w:numPr>
          <w:ilvl w:val="0"/>
          <w:numId w:val="4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общий способ анализа и решения составной задачи (аналитический, синтетический, аналитико-синтетический).</w:t>
      </w:r>
    </w:p>
    <w:p w:rsidR="00DD5887" w:rsidRPr="006F547F" w:rsidRDefault="00DD5887" w:rsidP="00DF06E5">
      <w:pPr>
        <w:pStyle w:val="1f0"/>
        <w:numPr>
          <w:ilvl w:val="0"/>
          <w:numId w:val="4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анализировать, моделировать и решать текстовые задачи в 5–6 действийна все арифметические действия в пределах 1 000 000;</w:t>
      </w:r>
    </w:p>
    <w:p w:rsidR="00DD5887" w:rsidRPr="006F547F" w:rsidRDefault="00DD5887" w:rsidP="00DF06E5">
      <w:pPr>
        <w:pStyle w:val="1f0"/>
        <w:numPr>
          <w:ilvl w:val="0"/>
          <w:numId w:val="4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нестандартные задачи по изучаемым темам.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Геометрические фигуры и величины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на клетчатой бумаге перенос фигур на данное число клеток вданном направлении;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симметрию точек и фигур относительно прямой, опираясь насущественные признаки симметрии;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на клетчатой бумаге симметричные фигуры относительно прямой;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и называть фигуры, имеющие ось симметрии;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и называть прямоугольный параллелепипед, куб, их вершины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,р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ебра и грани;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по формулам объем прямоугольного параллелепипеда и объемкуба;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площади фигур, составленных из квадратов и прямоугольников;</w:t>
      </w:r>
    </w:p>
    <w:p w:rsidR="00DD5887" w:rsidRPr="006F547F" w:rsidRDefault="00DD5887" w:rsidP="00DF06E5">
      <w:pPr>
        <w:pStyle w:val="1f0"/>
        <w:numPr>
          <w:ilvl w:val="0"/>
          <w:numId w:val="50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записывать изученные геометрические величины, выполнятьперевод из одних единиц длины в другие, сравнивать их значения, складывать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,в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ычитать, умножать и делить на натуральное число.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F06E5" w:rsidRPr="00DF06E5" w:rsidRDefault="00DF06E5" w:rsidP="00DF06E5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DF06E5">
      <w:pPr>
        <w:pStyle w:val="1f0"/>
        <w:numPr>
          <w:ilvl w:val="0"/>
          <w:numId w:val="5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строить развертки и предметные модели куба и прямоугольного параллелепипеда</w:t>
      </w:r>
      <w:r w:rsidRPr="006F547F">
        <w:rPr>
          <w:rFonts w:eastAsia="TimesNewRomanPSMT"/>
          <w:iCs/>
          <w:sz w:val="28"/>
          <w:szCs w:val="28"/>
          <w:lang w:val="ru-RU"/>
        </w:rPr>
        <w:t>;</w:t>
      </w:r>
    </w:p>
    <w:p w:rsidR="00DD5887" w:rsidRPr="006F547F" w:rsidRDefault="00DD5887" w:rsidP="00DF06E5">
      <w:pPr>
        <w:pStyle w:val="1f0"/>
        <w:numPr>
          <w:ilvl w:val="0"/>
          <w:numId w:val="5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площади поверхностей прямоугольного параллелепипеда и куба;</w:t>
      </w:r>
    </w:p>
    <w:p w:rsidR="00DD5887" w:rsidRPr="006F547F" w:rsidRDefault="00DD5887" w:rsidP="00DF06E5">
      <w:pPr>
        <w:pStyle w:val="1f0"/>
        <w:numPr>
          <w:ilvl w:val="0"/>
          <w:numId w:val="5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самостоятельно выводить изучаемые свойства геометрических фигур;</w:t>
      </w:r>
    </w:p>
    <w:p w:rsidR="00DD5887" w:rsidRPr="006F547F" w:rsidRDefault="00DD5887" w:rsidP="00DF06E5">
      <w:pPr>
        <w:pStyle w:val="1f0"/>
        <w:numPr>
          <w:ilvl w:val="0"/>
          <w:numId w:val="51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использовать измерения для самостоятельного открытия свойств геометрических фигур.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Величины и зависимости между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сравнивать и упорядочивать величину время; использоватьединицы измерения времени: – 1 год, 1 месяц, 1 неделя, 1 сутки, 1 час, 1 минута, 1 секунда для решения задач, преобразовывать их, сравнивать и выполнятьарифметические действия с ними;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время по часам, называть месяцы и дни недели, пользоваться календарём;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пользоваться в ряду изученных единиц новыми единицами массы – </w:t>
      </w:r>
      <w:r w:rsidRPr="006F547F">
        <w:rPr>
          <w:rFonts w:eastAsia="TimesNewRomanPS-ItalicMT"/>
          <w:iCs/>
          <w:sz w:val="28"/>
          <w:szCs w:val="28"/>
          <w:lang w:val="ru-RU"/>
        </w:rPr>
        <w:t>1</w:t>
      </w:r>
      <w:r w:rsidRPr="006F547F">
        <w:rPr>
          <w:rFonts w:eastAsia="TimesNewRomanPS-BoldMT"/>
          <w:iCs/>
          <w:sz w:val="28"/>
          <w:szCs w:val="28"/>
          <w:lang w:val="ru-RU"/>
        </w:rPr>
        <w:t>г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1 кг,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1 </w:t>
      </w:r>
      <w:r w:rsidRPr="006F547F">
        <w:rPr>
          <w:rFonts w:eastAsia="TimesNewRomanPS-BoldMT"/>
          <w:iCs/>
          <w:sz w:val="28"/>
          <w:szCs w:val="28"/>
          <w:lang w:val="ru-RU"/>
        </w:rPr>
        <w:t>ц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1 </w:t>
      </w:r>
      <w:r w:rsidRPr="006F547F">
        <w:rPr>
          <w:rFonts w:eastAsia="TimesNewRomanPS-BoldMT"/>
          <w:iCs/>
          <w:sz w:val="28"/>
          <w:szCs w:val="28"/>
          <w:lang w:val="ru-RU"/>
        </w:rPr>
        <w:t>т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; </w:t>
      </w:r>
      <w:r w:rsidRPr="006F547F">
        <w:rPr>
          <w:rFonts w:eastAsia="TimesNewRomanPSMT"/>
          <w:iCs/>
          <w:sz w:val="28"/>
          <w:szCs w:val="28"/>
          <w:lang w:val="ru-RU"/>
        </w:rPr>
        <w:t>преобразовывать их, сравнивать и выполнять арифметические действия с ними;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наблюдать зависимости между величинами с помощью таблиц и моделейдвижения на координатном луче, фиксировать зависимости в речи и спомощью формул (формула пути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>и ее аналоги: формула стоимости</w:t>
      </w:r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  <w:lang w:val="ru-RU"/>
        </w:rPr>
        <w:t>а × х</w:t>
      </w:r>
      <w:r w:rsidRPr="006F547F">
        <w:rPr>
          <w:rFonts w:eastAsia="TimesNewRomanPSMT"/>
          <w:iCs/>
          <w:sz w:val="28"/>
          <w:szCs w:val="28"/>
          <w:lang w:val="ru-RU"/>
        </w:rPr>
        <w:t>, формула работы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А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w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и др.; формулы периметра и площади прямоугольника: </w:t>
      </w:r>
      <w:r w:rsidRPr="006F547F">
        <w:rPr>
          <w:rFonts w:eastAsia="TimesNewRomanPS-ItalicMT"/>
          <w:iCs/>
          <w:sz w:val="28"/>
          <w:szCs w:val="28"/>
        </w:rPr>
        <w:t>P</w:t>
      </w:r>
      <w:r w:rsidRPr="006F547F">
        <w:rPr>
          <w:rFonts w:eastAsia="TimesNewRomanPSMT"/>
          <w:iCs/>
          <w:sz w:val="28"/>
          <w:szCs w:val="28"/>
          <w:lang w:val="ru-RU"/>
        </w:rPr>
        <w:t>= (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×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2 и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; периметра и площадиквадрата: </w:t>
      </w:r>
      <w:r w:rsidRPr="006F547F">
        <w:rPr>
          <w:rFonts w:eastAsia="TimesNewRomanPS-ItalicMT"/>
          <w:iCs/>
          <w:sz w:val="28"/>
          <w:szCs w:val="28"/>
        </w:rPr>
        <w:t>P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4 ∙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и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  <w:lang w:val="ru-RU"/>
        </w:rPr>
        <w:t>а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; объема прямоугольного параллелепипеда: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; объема куба: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а × а </w:t>
      </w:r>
      <w:r w:rsidRPr="006F547F">
        <w:rPr>
          <w:rFonts w:eastAsia="TimesNewRomanPSMT"/>
          <w:iCs/>
          <w:sz w:val="28"/>
          <w:szCs w:val="28"/>
          <w:lang w:val="ru-RU"/>
        </w:rPr>
        <w:t>и др.);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строить обобщенную формулу произведения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MT"/>
          <w:iCs/>
          <w:sz w:val="28"/>
          <w:szCs w:val="28"/>
          <w:lang w:val="ru-RU"/>
        </w:rPr>
        <w:t>, описывающую равномерные процессы;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модели движения объектов на числовом отрезке, наблюдатьзависимости между величинами, описывающими движение, строить формулыэтих зависимостей;</w:t>
      </w:r>
    </w:p>
    <w:p w:rsidR="00DD5887" w:rsidRPr="006F547F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составлять и сравнивать несложные выражения с переменной, находить впростейших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случаях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их значения при заданных значениях переменной;</w:t>
      </w:r>
    </w:p>
    <w:p w:rsidR="00DD5887" w:rsidRDefault="00DD5887" w:rsidP="00DF06E5">
      <w:pPr>
        <w:pStyle w:val="1f0"/>
        <w:numPr>
          <w:ilvl w:val="0"/>
          <w:numId w:val="52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зависимости между компонентами и результатами арифметических действий для сравнения выражений;</w:t>
      </w:r>
    </w:p>
    <w:p w:rsidR="00014D89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014D89">
      <w:pPr>
        <w:pStyle w:val="1f0"/>
        <w:numPr>
          <w:ilvl w:val="0"/>
          <w:numId w:val="5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создавать и представлять свой проект по истории развития представлений об измерении времени, об истории календаря, об особенностях юлианскогои григорианского календарей и др.;</w:t>
      </w:r>
    </w:p>
    <w:p w:rsidR="00DD5887" w:rsidRPr="006F547F" w:rsidRDefault="00DD5887" w:rsidP="00014D89">
      <w:pPr>
        <w:pStyle w:val="1f0"/>
        <w:numPr>
          <w:ilvl w:val="0"/>
          <w:numId w:val="5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наблюдать зависимости между переменными величинами с помощьютаблиц, числового луча, выражать их в несложных случаях с помощью формул;</w:t>
      </w:r>
    </w:p>
    <w:p w:rsidR="00DD5887" w:rsidRPr="006F547F" w:rsidRDefault="00DD5887" w:rsidP="00014D89">
      <w:pPr>
        <w:pStyle w:val="1f0"/>
        <w:numPr>
          <w:ilvl w:val="0"/>
          <w:numId w:val="5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шкалу с заданной ценой деления, координатныйлуч, строить формулу расстояния между точками координатного луча,</w:t>
      </w:r>
      <w:r w:rsidR="000961D8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формулу зависимости координаты движущейся точки от времени движения и др.;</w:t>
      </w:r>
    </w:p>
    <w:p w:rsidR="00DD5887" w:rsidRPr="006F547F" w:rsidRDefault="00DD5887" w:rsidP="00014D89">
      <w:pPr>
        <w:pStyle w:val="1f0"/>
        <w:numPr>
          <w:ilvl w:val="0"/>
          <w:numId w:val="53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 xml:space="preserve">определять по формулам вида х = 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∙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х = а –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∙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выражающих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зависимость координаты х движущейся точки от времени движения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-ItalicMT"/>
          <w:iCs/>
          <w:sz w:val="28"/>
          <w:szCs w:val="28"/>
          <w:lang w:val="ru-RU"/>
        </w:rPr>
        <w:t>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Алгебраические представления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014D89">
      <w:pPr>
        <w:pStyle w:val="1f0"/>
        <w:numPr>
          <w:ilvl w:val="0"/>
          <w:numId w:val="5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записывать в буквенном виде свойства арифметических действий намножестве многозначных чисел;</w:t>
      </w:r>
    </w:p>
    <w:p w:rsidR="00DD5887" w:rsidRPr="006F547F" w:rsidRDefault="00DD5887" w:rsidP="00014D89">
      <w:pPr>
        <w:pStyle w:val="1f0"/>
        <w:numPr>
          <w:ilvl w:val="0"/>
          <w:numId w:val="5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простые уравнения вида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+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х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– х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–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× х </w:t>
      </w:r>
      <w:r w:rsidRPr="006F547F">
        <w:rPr>
          <w:rFonts w:eastAsia="TimesNewRomanPSMT"/>
          <w:iCs/>
          <w:sz w:val="28"/>
          <w:szCs w:val="28"/>
          <w:lang w:val="ru-RU"/>
        </w:rPr>
        <w:t>=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:</w:t>
      </w:r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: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>с комментированием по компонентам действий;</w:t>
      </w:r>
    </w:p>
    <w:p w:rsidR="00DD5887" w:rsidRPr="006F547F" w:rsidRDefault="00DD5887" w:rsidP="00014D89">
      <w:pPr>
        <w:pStyle w:val="1f0"/>
        <w:numPr>
          <w:ilvl w:val="0"/>
          <w:numId w:val="5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составные уравнения, сводящиеся к цепочке простых (2 шага), икомментировать ход решения по компонентам действий;</w:t>
      </w:r>
    </w:p>
    <w:p w:rsidR="00DD5887" w:rsidRPr="006F547F" w:rsidRDefault="00DD5887" w:rsidP="00014D89">
      <w:pPr>
        <w:pStyle w:val="1f0"/>
        <w:numPr>
          <w:ilvl w:val="0"/>
          <w:numId w:val="5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применять формулу деления с остатком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+ </w:t>
      </w:r>
      <w:r w:rsidRPr="006F547F">
        <w:rPr>
          <w:rFonts w:eastAsia="TimesNewRomanPS-ItalicMT"/>
          <w:iCs/>
          <w:sz w:val="28"/>
          <w:szCs w:val="28"/>
        </w:rPr>
        <w:t>r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r</w:t>
      </w:r>
      <w:r w:rsidRPr="006F547F">
        <w:rPr>
          <w:rFonts w:eastAsia="TimesNewRomanPSMT"/>
          <w:iCs/>
          <w:sz w:val="28"/>
          <w:szCs w:val="28"/>
          <w:lang w:val="ru-RU"/>
        </w:rPr>
        <w:t>&lt;</w:t>
      </w:r>
      <w:proofErr w:type="gramStart"/>
      <w:r w:rsidRPr="006F547F">
        <w:rPr>
          <w:rFonts w:eastAsia="TimesNewRomanPS-ItalicMT"/>
          <w:iCs/>
          <w:sz w:val="28"/>
          <w:szCs w:val="28"/>
        </w:rPr>
        <w:t>b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для проверкиправильности выполнения данного действия на множестве многозначныхчисел.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014D89">
      <w:pPr>
        <w:pStyle w:val="1f0"/>
        <w:numPr>
          <w:ilvl w:val="0"/>
          <w:numId w:val="5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читать и записывать выражения, содержащие 2–3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арифметических</w:t>
      </w:r>
      <w:proofErr w:type="gramEnd"/>
      <w:r w:rsidR="00014D89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действия, начиная с названия последнего действия;</w:t>
      </w:r>
    </w:p>
    <w:p w:rsidR="00DD5887" w:rsidRPr="006F547F" w:rsidRDefault="00DD5887" w:rsidP="00014D89">
      <w:pPr>
        <w:pStyle w:val="1f0"/>
        <w:numPr>
          <w:ilvl w:val="0"/>
          <w:numId w:val="5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самостоятельно выявлять и записывать в буквенном виде формулу деленияс остатком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× 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+ </w:t>
      </w:r>
      <w:r w:rsidRPr="006F547F">
        <w:rPr>
          <w:rFonts w:eastAsia="TimesNewRomanPS-ItalicMT"/>
          <w:iCs/>
          <w:sz w:val="28"/>
          <w:szCs w:val="28"/>
        </w:rPr>
        <w:t>r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r</w:t>
      </w:r>
      <w:r w:rsidRPr="006F547F">
        <w:rPr>
          <w:rFonts w:eastAsia="TimesNewRomanPSMT"/>
          <w:iCs/>
          <w:sz w:val="28"/>
          <w:szCs w:val="28"/>
          <w:lang w:val="ru-RU"/>
        </w:rPr>
        <w:t>&lt;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;</w:t>
      </w:r>
    </w:p>
    <w:p w:rsidR="00DD5887" w:rsidRPr="006F547F" w:rsidRDefault="00DD5887" w:rsidP="00014D89">
      <w:pPr>
        <w:pStyle w:val="1f0"/>
        <w:numPr>
          <w:ilvl w:val="0"/>
          <w:numId w:val="5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 основе общих свойств арифметических действий в несложных случаях:</w:t>
      </w:r>
    </w:p>
    <w:p w:rsidR="00DD5887" w:rsidRPr="006F547F" w:rsidRDefault="00DD5887" w:rsidP="00014D89">
      <w:pPr>
        <w:pStyle w:val="1f0"/>
        <w:numPr>
          <w:ilvl w:val="0"/>
          <w:numId w:val="5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множество корней нестандартных уравнений;</w:t>
      </w:r>
    </w:p>
    <w:p w:rsidR="00DD5887" w:rsidRDefault="00DD5887" w:rsidP="00014D89">
      <w:pPr>
        <w:pStyle w:val="1f0"/>
        <w:numPr>
          <w:ilvl w:val="0"/>
          <w:numId w:val="5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упрощать буквенные выражения.</w:t>
      </w:r>
    </w:p>
    <w:p w:rsidR="00014D89" w:rsidRPr="006F547F" w:rsidRDefault="00014D89" w:rsidP="00014D89">
      <w:pPr>
        <w:pStyle w:val="1f0"/>
        <w:ind w:left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Математический язык и элементы логики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символическую запись многозначных чисел, обозначать ихразряды и классы, изображать пространственные фигуры;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читать и применять новые символы математического языка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:о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бозначение множества и его элементов, знаки</w:t>
      </w:r>
      <w:r w:rsidRPr="006F547F">
        <w:rPr>
          <w:rFonts w:eastAsia="TimesNewRomanPS-ItalicMT"/>
          <w:iCs/>
          <w:sz w:val="28"/>
          <w:szCs w:val="28"/>
          <w:lang w:val="ru-RU"/>
        </w:rPr>
        <w:t>Æ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Î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Ï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Ì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Ë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U</w:t>
      </w:r>
      <w:r w:rsidRPr="006F547F">
        <w:rPr>
          <w:rFonts w:eastAsia="TimesNewRomanPS-ItalicMT"/>
          <w:iCs/>
          <w:sz w:val="28"/>
          <w:szCs w:val="28"/>
          <w:lang w:val="ru-RU"/>
        </w:rPr>
        <w:t>, ∩.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задавать множества свойством и перечислением их элементов;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устанавливать принадлежность множеству его элементов, равенство инеравенство множеств, определять, является ли одно из множеств подмножеством другого множества;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пустое множество, объединение и пересечение множеств;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изображать с помощью диаграммы Эйлера–Венна отношения междумножествами и их элементами, операции над множествами;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различать высказывания и предложения, не являющиеся высказываниями;</w:t>
      </w:r>
    </w:p>
    <w:p w:rsidR="00DD5887" w:rsidRPr="006F547F" w:rsidRDefault="00DD5887" w:rsidP="00014D89">
      <w:pPr>
        <w:pStyle w:val="1f0"/>
        <w:numPr>
          <w:ilvl w:val="0"/>
          <w:numId w:val="56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в простейших случаях истинность и ложность высказываний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;с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троить простейшие высказывания с помощью логических связок и слов«верно/неверно, что ...», «не», «если ..., то ...», «каждый», «все», «найдется», «всегда», «иногда».</w:t>
      </w:r>
    </w:p>
    <w:p w:rsidR="00DD5887" w:rsidRPr="006F547F" w:rsidRDefault="00DD5887" w:rsidP="00014D89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lastRenderedPageBreak/>
        <w:t>Учащийся получит возможность научиться:</w:t>
      </w:r>
    </w:p>
    <w:p w:rsidR="00DD5887" w:rsidRPr="006F547F" w:rsidRDefault="00DD5887" w:rsidP="00014D89">
      <w:pPr>
        <w:pStyle w:val="1f0"/>
        <w:numPr>
          <w:ilvl w:val="0"/>
          <w:numId w:val="5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обосновывать свои суждения, используя изученные в 3 классе правила исвойства, делать логические выводы;</w:t>
      </w:r>
    </w:p>
    <w:p w:rsidR="00DD5887" w:rsidRPr="006F547F" w:rsidRDefault="00DD5887" w:rsidP="00014D89">
      <w:pPr>
        <w:pStyle w:val="1f0"/>
        <w:numPr>
          <w:ilvl w:val="0"/>
          <w:numId w:val="5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обосновывать в несложных случаях высказывания общего вида и высказывания о существовании, основываясь на здравом смысле;</w:t>
      </w:r>
    </w:p>
    <w:p w:rsidR="00DD5887" w:rsidRPr="006F547F" w:rsidRDefault="00DD5887" w:rsidP="00014D89">
      <w:pPr>
        <w:pStyle w:val="1f0"/>
        <w:numPr>
          <w:ilvl w:val="0"/>
          <w:numId w:val="5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исследовать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переместительное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и сочетательное свойства объединения ипересечения множеств, записывать их с помощью математических символови устанавливать аналогию этих свойств с переместительным и сочетательным свойствами сложения и умножения;</w:t>
      </w:r>
    </w:p>
    <w:p w:rsidR="00DD5887" w:rsidRPr="006F547F" w:rsidRDefault="00DD5887" w:rsidP="00014D89">
      <w:pPr>
        <w:pStyle w:val="1f0"/>
        <w:numPr>
          <w:ilvl w:val="0"/>
          <w:numId w:val="5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логические задачи с использованием диаграмм Эйлера–Венна;</w:t>
      </w:r>
    </w:p>
    <w:p w:rsidR="00DD5887" w:rsidRPr="006F547F" w:rsidRDefault="00DD5887" w:rsidP="00014D89">
      <w:pPr>
        <w:pStyle w:val="1f0"/>
        <w:numPr>
          <w:ilvl w:val="0"/>
          <w:numId w:val="57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строить (под руководством взрослого и самостоятельно) и осваиватьприемы решения задач логического характера в соответствии с программой 3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информацией и анализ данных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таблицы для анализа, представления и систематизацииданных; интерпретировать данные таблиц;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классифицировать элементы множества по свойству;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информацию по заданной теме в разных источниках (учебнике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правочнике, энциклопедии, контролируемом пространстве Интернета идр.);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проектные работы по темам: «Из истории натуральных чисел»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,«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Из истории календаря»; планировать поиск информации в справочниках,энциклопедиях, контролируемом пространстве Интернета; оформлять ипредставлять результаты выполнения проектных работ;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творческие работы по теме: «Красота и симметрия в жизни»;</w:t>
      </w:r>
    </w:p>
    <w:p w:rsidR="00DD5887" w:rsidRPr="006F547F" w:rsidRDefault="00DD5887" w:rsidP="00014D89">
      <w:pPr>
        <w:pStyle w:val="1f0"/>
        <w:numPr>
          <w:ilvl w:val="0"/>
          <w:numId w:val="5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работать в материальной и информационной среде начального общегообразования (в том числе с учебными моделями) в соответствии с содержанием учебного предмета «Математика, 3 класс».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под руководством взрослого внеклассные проектные работы, собирать информацию в литературе, справочниках, энциклопедиях,</w:t>
      </w:r>
    </w:p>
    <w:p w:rsidR="00DD5887" w:rsidRPr="006F547F" w:rsidRDefault="00DD5887" w:rsidP="00014D89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контролируемых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Интернет-источниках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>, представлять информацию с используя имеющиеся технические средства;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пользуясь информацией, найденной в различных источниках, составлять свои собственные задачи по программе 3 класса.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center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Cs/>
          <w:sz w:val="28"/>
          <w:szCs w:val="28"/>
          <w:lang w:val="ru-RU"/>
        </w:rPr>
        <w:t xml:space="preserve">4 </w:t>
      </w:r>
      <w:r w:rsidRPr="006F547F">
        <w:rPr>
          <w:rFonts w:eastAsia="TimesNewRomanPS-BoldMT"/>
          <w:b/>
          <w:iCs/>
          <w:sz w:val="28"/>
          <w:szCs w:val="28"/>
          <w:lang w:val="ru-RU"/>
        </w:rPr>
        <w:t>класс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ЛИЧНОСТНЫЕ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 учащегося будут сформированы: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мотивационная основа учебной деятельности: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понимание смысла учения и принятие образца «хорошего ученика»,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положительное отношение к школе,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вера в свои силы;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целостное восприятие окружающего мира, представления об историиразвития математического знания, роли математики в системе знаний;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способность к самоконтролю по эталону, ориентация на понимание причинуспеха/неуспеха и исправление своих ошибок;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способность к рефлексивной самооценке на основе критериев успешности в учебной деятельности, готовность понимать и учитывать предложения и оценки учителей, товарищей, родителей и других людей;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самостоятельность и личная ответственность за свой результат, как висполнительской, так и в творческой деятельности;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принятие ценностей: знание, созидание, развитие, дружба, сотрудничество, здоровье, ответственное отношение к своему здоровью, умение применять правила сохранения и поддержки своего здоровья в учебной деятельности;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учебно-познавательный интерес к изучению математики и способам математической деятельности;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уважительное, позитивное отношение к себе и другим, осознание «Я»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одной стороны, как личности и индивидуальности, а с другой – как частиколлектива класса, гражданина своего Отечества, осознание и проявлениеответственности за общее благополучие и успех;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знание основных моральных норм ученика, необходимых для успеха вучении, и ориентация на их применение в учебной деятельности;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становление в процессе учебной деятельности этических чувств (стыда,</w:t>
      </w:r>
      <w:r w:rsidR="00014D89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вины, совести) и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эмпатии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(понимания, терпимости к особенностям личностидругих людей, сопереживания) как регуляторов морального поведения;</w:t>
      </w:r>
    </w:p>
    <w:p w:rsidR="00DD5887" w:rsidRPr="00014D89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становление в процессе математической деятельности эстетическихчувств через восприятие гармонии математического знания, внутреннее</w:t>
      </w:r>
      <w:r w:rsidR="00014D89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014D89">
        <w:rPr>
          <w:rFonts w:eastAsia="TimesNewRomanPSMT"/>
          <w:iCs/>
          <w:sz w:val="28"/>
          <w:szCs w:val="28"/>
          <w:lang w:val="ru-RU"/>
        </w:rPr>
        <w:t>единство математических объектов, универсальность математическогоязыка;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овладение начальными навыками адаптации в динамично изменяющемся мире на основе метода рефлексивной самоорганизации;</w:t>
      </w:r>
    </w:p>
    <w:p w:rsidR="00DD5887" w:rsidRPr="006F547F" w:rsidRDefault="00DD5887" w:rsidP="00014D89">
      <w:pPr>
        <w:pStyle w:val="1f0"/>
        <w:numPr>
          <w:ilvl w:val="0"/>
          <w:numId w:val="5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опыт самостоятельной успешной математической деятельности по программе 4 класса.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для формирования: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внутренней позиции ученика, позитивного отношения к школе, к учению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,в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ыраженных в преобладании учебно-познавательных мотивов;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устойчивой учебно-познавательной мотивации и интереса к новым общим способам решения задач;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позитивное отношение к создаваемым самим учеником и его одноклассниками результатам учебной деятельности;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адекватного понимания причин успешности /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неуспешности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учебной</w:t>
      </w:r>
      <w:r w:rsidR="00014D89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деятельности;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проявления гражданской идентичности в поступках и деятельности;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способности к решению моральных проблем на основе моральных норм,</w:t>
      </w:r>
      <w:r w:rsidR="00014D89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учёта позиций партнёров и этических требований;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этических чувств и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эмпатии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>, выражающейся в понимании чу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вств др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угих людей, сопереживании и помощи им;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способность воспринимать эстетическую ценность математики, еекрасоту и гармонию;</w:t>
      </w:r>
    </w:p>
    <w:p w:rsidR="00DD5887" w:rsidRPr="006F547F" w:rsidRDefault="00DD5887" w:rsidP="00EB1292">
      <w:pPr>
        <w:pStyle w:val="1f0"/>
        <w:numPr>
          <w:ilvl w:val="0"/>
          <w:numId w:val="6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адекватной самооценки собственных поступков на основе критериевроли «хорошего ученика», создание индивидуальной диаграммы своих качеств как ученика, нацеленность на саморазвитие.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МЕТАПРЕДМЕТНЫЕ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Регулятивные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принимать и сохранять учебную задачу;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применять изученные приемы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самомотивирования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к учебной деятельности;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планировать, в том числе во внутреннем плане, свою учебную деятельность на уроке в соответствии с ее уточненной структурой (15 шагов);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учитывать выделенные учителем ориентиры действия в новом учебномматериале в сотрудничестве с учителем;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изученные способы и алгоритмы выполнения основных шагов</w:t>
      </w:r>
      <w:r w:rsidR="00014D89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учебной деятельности: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пробное учебное действие,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фиксирование индивидуального затруднения,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выявление места и причины затруднения,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построение проекта выхода из затруднения (постановка цели, выбор способаее реализации, составление плана действий, выбор средств, определение сроков),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реализация построенного проекта и фиксирование нового знания в формеэталона,</w:t>
      </w:r>
    </w:p>
    <w:p w:rsidR="00DD5887" w:rsidRPr="006F547F" w:rsidRDefault="00014D89" w:rsidP="00014D89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усвоение нового,</w:t>
      </w:r>
    </w:p>
    <w:p w:rsidR="00DD5887" w:rsidRPr="006F547F" w:rsidRDefault="00014D89" w:rsidP="00014D89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самоконтроль результата учебной деятельности,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самооценка учебной деятельности на основе критериев успешности;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различать знание, умение, проект, цель, план, способ, средство и результат учебной деятельности;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выполнять учебные действия в материализованной,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медийной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громкоречевой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и умственной форме;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применять изученные способы и алгоритмы выполнения основных шагов</w:t>
      </w:r>
      <w:r w:rsidR="00402AC2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коррекционной деятельности: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самостоятельная работа,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самопроверка (по образцу, подробному образцу, эталону);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фиксирование ошибки,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выявление причины ошибки,</w:t>
      </w:r>
    </w:p>
    <w:p w:rsidR="00DD5887" w:rsidRPr="006F547F" w:rsidRDefault="00402AC2" w:rsidP="00402AC2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  <w:r>
        <w:rPr>
          <w:rFonts w:eastAsia="TimesNewRomanPS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MT"/>
          <w:iCs/>
          <w:sz w:val="28"/>
          <w:szCs w:val="28"/>
          <w:lang w:val="ru-RU"/>
        </w:rPr>
        <w:t>исправление ошибки на основе общего алгоритма исправления ошибок;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самоконтроль результата коррекционной деятельности,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самооценка коррекционной деятельности на основе критериев успешности;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математическую терминологию, изученную в 4 классе, дляописания результатов своей учебной деятельности;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адекватно воспринимать и учитывать предложения и оценку учителей,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товарищей, родителей и других людей;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вносить необходимые коррективы в действие после его завершения наоснове его оценки и учёта характера сделанных ошибок, использоватьпредложения и оценки для создания нового, более совершенного результата;</w:t>
      </w:r>
    </w:p>
    <w:p w:rsidR="00DD5887" w:rsidRPr="006F547F" w:rsidRDefault="00DD5887" w:rsidP="00EB1292">
      <w:pPr>
        <w:pStyle w:val="1f0"/>
        <w:numPr>
          <w:ilvl w:val="0"/>
          <w:numId w:val="6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алгоритм проведения рефлексии своей учебной деятельности.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преобразовывать практическую задачу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в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познавательную;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DD5887" w:rsidRPr="00402AC2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фиксировать шаги уточненной структуры учебной деятельности</w:t>
      </w:r>
      <w:r w:rsidR="00402AC2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402AC2">
        <w:rPr>
          <w:rFonts w:eastAsia="TimesNewRomanPS-ItalicMT"/>
          <w:iCs/>
          <w:sz w:val="28"/>
          <w:szCs w:val="28"/>
          <w:lang w:val="ru-RU"/>
        </w:rPr>
        <w:t>(15 шагов) и самостоятельно её реализовывать в своей целостности;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402AC2" w:rsidP="00402AC2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>-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 xml:space="preserve"> самооценку умения применять изученные приемы положительного </w:t>
      </w:r>
      <w:proofErr w:type="spellStart"/>
      <w:r w:rsidR="00DD5887" w:rsidRPr="006F547F">
        <w:rPr>
          <w:rFonts w:eastAsia="TimesNewRomanPS-ItalicMT"/>
          <w:iCs/>
          <w:sz w:val="28"/>
          <w:szCs w:val="28"/>
          <w:lang w:val="ru-RU"/>
        </w:rPr>
        <w:t>самомотивирования</w:t>
      </w:r>
      <w:proofErr w:type="spellEnd"/>
      <w:r w:rsidR="00DD5887" w:rsidRPr="006F547F">
        <w:rPr>
          <w:rFonts w:eastAsia="TimesNewRomanPS-ItalicMT"/>
          <w:iCs/>
          <w:sz w:val="28"/>
          <w:szCs w:val="28"/>
          <w:lang w:val="ru-RU"/>
        </w:rPr>
        <w:t xml:space="preserve"> к учебной деятельности,</w:t>
      </w:r>
    </w:p>
    <w:p w:rsidR="00DD5887" w:rsidRPr="006F547F" w:rsidRDefault="00402AC2" w:rsidP="00EB1292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изученные способы и алгоритмы выполненияосновных шагов учебной деятельности,</w:t>
      </w:r>
    </w:p>
    <w:p w:rsidR="00DD5887" w:rsidRPr="006F547F" w:rsidRDefault="00EB1292" w:rsidP="00EB1292">
      <w:pPr>
        <w:pStyle w:val="1f0"/>
        <w:ind w:left="567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проявлять ответственность в учебной деятельности;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 проведения рефлексии своейучебной деятельности;</w:t>
      </w:r>
    </w:p>
    <w:p w:rsidR="00DD5887" w:rsidRPr="006F547F" w:rsidRDefault="00EB1292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>ф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>иксировать шаги уточненной структуры коррекционной деятельности (15 шагов) и самостоятельно её реализовывать в своей целостности;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ставить новые учебные задачи в сотрудничестве с учителем;</w:t>
      </w:r>
    </w:p>
    <w:p w:rsidR="00DD5887" w:rsidRPr="006F547F" w:rsidRDefault="00DD5887" w:rsidP="00EB1292">
      <w:pPr>
        <w:pStyle w:val="1f0"/>
        <w:numPr>
          <w:ilvl w:val="0"/>
          <w:numId w:val="6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виды проектов в зависимости от поставленной учебной цели и самостоятельно осуществлять проектную деятельность.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Познавательные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понимать и применять математическую терминологию для решения учебных задач по программе 4 класса, использовать знаково-символические средства, в том числе модели и схемы, для решения учебных задач;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на основе изученных алгоритмов действий логические операции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анализ объектов с выделением существенных признаков, синтез, сравнение и классификацию по заданным критериям, обобщение и аналогию, подведение под понятие;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устанавливать причинно-следственные связи в изучаемом круге явлений;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в учебной деятельности изученные алгоритмы методов познания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наблюдения, моделирования, исследования;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осуществлять проектную деятельность, используя различные структуры</w:t>
      </w:r>
      <w:r w:rsidR="00EB1292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проектов в зависимости от учебной цели;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правила работы с текстом, выделять существенную информацию из сообщений разных видов (в первую очередь текстов);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применять основные способы включения нового знания в систему своихзнаний;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осуществлять поиск необходимой информации для выполнения учебныхзаданий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осуществлять запись выборочной информации об окружающем мире и осебе самом, в том числе с помощью инструментов ИКТ, систематизировать её;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ориентироваться на разнообразие способов решения задач;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сообщения, рассуждения в устной и письменной форме об объекте, его строении, свойствах и связях;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владеть рядом общих приёмов решения задач.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понимать и применять базовые </w:t>
      </w:r>
      <w:proofErr w:type="spellStart"/>
      <w:r w:rsidRPr="006F547F">
        <w:rPr>
          <w:rFonts w:eastAsia="TimesNewRomanPSMT"/>
          <w:iCs/>
          <w:sz w:val="28"/>
          <w:szCs w:val="28"/>
          <w:lang w:val="ru-RU"/>
        </w:rPr>
        <w:t>межпредметные</w:t>
      </w:r>
      <w:proofErr w:type="spellEnd"/>
      <w:r w:rsidRPr="006F547F">
        <w:rPr>
          <w:rFonts w:eastAsia="TimesNewRomanPSMT"/>
          <w:iCs/>
          <w:sz w:val="28"/>
          <w:szCs w:val="28"/>
          <w:lang w:val="ru-RU"/>
        </w:rPr>
        <w:t xml:space="preserve"> понятия в соответствии спрограммой 4 класса (оценка; прикидка; диаграмма: круговая, столбчатая,</w:t>
      </w:r>
      <w:r w:rsidR="00EB1292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линейная; график и др.);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составлять и решать собственные задачи, примеры и уравнения по программе 4 класса;</w:t>
      </w:r>
    </w:p>
    <w:p w:rsidR="00DD5887" w:rsidRPr="006F547F" w:rsidRDefault="00DD5887" w:rsidP="00EB1292">
      <w:pPr>
        <w:pStyle w:val="1f0"/>
        <w:numPr>
          <w:ilvl w:val="0"/>
          <w:numId w:val="6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знаки и символы, используемые в учебнике и рабочей тетради 4 класса для организации учебной деятельности.</w:t>
      </w:r>
    </w:p>
    <w:p w:rsidR="00DD5887" w:rsidRPr="006F547F" w:rsidRDefault="00DD5887" w:rsidP="00EB1292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алгоритм умозаключения по аналогии;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методы наблюдения и исследования длярешения учебных задач;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создавать и преобразовывать модели и схемы длярешения учебных задач;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самооценку умения пользоваться приемами понимания текста;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строить и применять основные правила поиска необходимой информации;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представлять проекты в зависимости от поставленной учебной цели;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осуществлять расширенный поиск информации с использованием ресурсовбиблиотек и сети Интернет;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представлять информацию и фиксировать её различными способами</w:t>
      </w:r>
      <w:r w:rsidR="00EB1292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с целью передачи;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понимать, что новое знание помогает решать новые задачи и являетсяэлементом системы знаний;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осознанно и произвольно строить сообщения в устной и письменной форме;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осуществлять выбор наиболее эффективных способов решения задачв зависимости от конкретных условий;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строить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логическое рассуждение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, включающее установление причинно-следственных связей;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произвольно и осознанно владеть изученными общими приёмами решениязадач;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применять знания по программе 4 класса в измененных условиях;</w:t>
      </w:r>
    </w:p>
    <w:p w:rsidR="00DD5887" w:rsidRPr="006F547F" w:rsidRDefault="00DD5887" w:rsidP="00EB1292">
      <w:pPr>
        <w:pStyle w:val="1f0"/>
        <w:numPr>
          <w:ilvl w:val="0"/>
          <w:numId w:val="6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проблемы творческого и поискового характера в соответствиис программой 4 класса.</w:t>
      </w:r>
    </w:p>
    <w:p w:rsidR="00DD5887" w:rsidRPr="006F547F" w:rsidRDefault="00DD5887" w:rsidP="00EB1292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Коммуникативные</w:t>
      </w:r>
    </w:p>
    <w:p w:rsidR="008B5F7B" w:rsidRPr="008B5F7B" w:rsidRDefault="00DD5887" w:rsidP="008B5F7B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фиксировать существенные отличия дискуссии от спора, применять правилаведения дискуссии, формулировать собственную позицию;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допускать возможность существования разных точек зрения, уважать чужое мнение, проявлять терпимость к особенностям личности собеседника;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стремиться к согласованию различных позиций в совместной деятельности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,д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оговариваться и приходить к общему решению на основе коммуникативного взаимодействия (в том числе, и в ситуации столкновения интересов);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распределять</w:t>
      </w:r>
      <w:r w:rsidR="008B5F7B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роли в коммуникативном взаимодействии, формулировать функции «автора», «понимающего», «критика», «организатора» и «арбитра», применять правила работы в данных позициях (строить понятные дляпартнёра высказывания, задавать вопросы на понимание, использовать согласованный эталон для обоснования своей точки зрения и др.);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адекватно использовать речевые средства для решения коммуникативныхзадач, строить монологическое высказывание, владеть диалогической формой речи;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значение командной работы для получения положительногорезультата в совместной деятельности, применять правила командной работы;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понимать значимость сотрудничества в командной работе, применятьправила сотрудничества;</w:t>
      </w:r>
    </w:p>
    <w:p w:rsidR="00DD5887" w:rsidRPr="006F547F" w:rsidRDefault="00DD5887" w:rsidP="008B5F7B">
      <w:pPr>
        <w:pStyle w:val="1f0"/>
        <w:numPr>
          <w:ilvl w:val="0"/>
          <w:numId w:val="6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понимать и применять рекомендации по адаптации ученика в новом</w:t>
      </w:r>
      <w:r w:rsidR="008B5F7B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коллективе.</w:t>
      </w:r>
    </w:p>
    <w:p w:rsidR="00DD5887" w:rsidRPr="006F547F" w:rsidRDefault="00DD5887" w:rsidP="008B5F7B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проводить на основе применения эталона: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применять правила ведения дискуссии,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выполнять роли «арбитра» и «организатора» вкоммуникативном взаимодействии, самооценку умения обосновывать собственную позицию,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самооценку умения учитывать в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коммуникативном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взаимодействиипозиции других людей;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самооценку умения участвовать в командной работе и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помогать команде получить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хороший результат,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самооценку умения проявлять в сотрудничестве уважение и терпимость кдругим;</w:t>
      </w:r>
    </w:p>
    <w:p w:rsidR="00DD5887" w:rsidRPr="006F547F" w:rsidRDefault="00DD5887" w:rsidP="008B5F7B">
      <w:pPr>
        <w:pStyle w:val="1f0"/>
        <w:numPr>
          <w:ilvl w:val="0"/>
          <w:numId w:val="6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осуществлять взаимный контроль и оказывать в сотрудничестве необходимую взаимопомощь.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ПРЕДМЕТНЫЕ РЕЗУЛЬТАТЫ</w:t>
      </w: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Числа и арифметические действия с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оценку и прикидку суммы, разности, произведения, частного;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выполнять деление многозначного числа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на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двузначное и трехзначноечисло;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проверять правильность вычислений с помощью алгоритма, обратногодействия, оценки, прикидки результата, вычисления на калькуляторе;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устные вычисления с многозначными числами, сводящиеся кдействиям с числами в пределах 100;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вычислять значения числовых выражений с изученными натуральнымичислами в пределах 1 000 000 000, содержащих 4–6 действий (со скобками ибез скобок) на основе знания правил порядка выполнения действий;</w:t>
      </w:r>
      <w:proofErr w:type="gramEnd"/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называть доли, наглядно изображать с помощью геометрических фигур ина числовом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луче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сравнивать доли, находить долю числа и число по доле;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записывать дроби, наглядно изображать их с помощью геометрических фигур и на числовом луче, сравнивать дроби с одинаковымизнаменателями и дроби с одинаковыми числителями;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часть числа, число по его части и часть, которую одно числосоставляет от другого;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складывать и вычитать дроби с одинаковыми знаменателями;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читать и записывать смешанные числа, наглядно изображать их с помощью геометрических фигур и на числовом луче, выделять целую частьиз </w:t>
      </w: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неправильной дроби, представлять смешанное число в виде неправильной дроби, складывать и вычитать смешанные числа (с одинаковыми знаменателями дробной части);</w:t>
      </w:r>
    </w:p>
    <w:p w:rsidR="00DD5887" w:rsidRPr="006F547F" w:rsidRDefault="00DD5887" w:rsidP="008B5F7B">
      <w:pPr>
        <w:pStyle w:val="1f0"/>
        <w:numPr>
          <w:ilvl w:val="0"/>
          <w:numId w:val="6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распространять изученные свойства арифметических действий на множество дробей.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использовать алгоритмы изученных случаев устных и письменных действий с многозначными числами, дробями исмешанными числами;</w:t>
      </w:r>
    </w:p>
    <w:p w:rsidR="00DD5887" w:rsidRPr="006F547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выполнять деление круглых чисел (с остатком);</w:t>
      </w:r>
    </w:p>
    <w:p w:rsidR="00DD5887" w:rsidRPr="006F547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находить процент числа и число по его проценту на основе общих правилрешения задач на части;</w:t>
      </w:r>
    </w:p>
    <w:p w:rsidR="003A2EDF" w:rsidRPr="003A2ED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создавать и представлять свой проект по истории развития представлений о дробях и действий с ними;</w:t>
      </w:r>
    </w:p>
    <w:p w:rsidR="00DD5887" w:rsidRPr="006F547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примеры на порядок действий с дробными числовыми выражениями;</w:t>
      </w:r>
    </w:p>
    <w:p w:rsidR="00DD5887" w:rsidRPr="006F547F" w:rsidRDefault="00DD5887" w:rsidP="003A2EDF">
      <w:pPr>
        <w:pStyle w:val="1f0"/>
        <w:numPr>
          <w:ilvl w:val="0"/>
          <w:numId w:val="6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составлять и решать собственные примеры на изученные случаи действийс числами.</w:t>
      </w: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текстовыми задачами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самостоятельно анализировать задачи, строить модели, планировать иреализовывать решения, пояснять ход решения, проводить поиск разныхспособов решения, соотносить полученный результат с условием задачи,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оценивать его правдоподобие, решать задачи с вопросами;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составные задачи в 2−5 действий с натуральными числами насмысл арифметических действий, разностное и кратное сравнение, равномерные процессы (вида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>∙</w:t>
      </w:r>
      <w:r w:rsidRPr="006F547F">
        <w:rPr>
          <w:rFonts w:eastAsia="TimesNewRomanPS-ItalicMT"/>
          <w:iCs/>
          <w:sz w:val="28"/>
          <w:szCs w:val="28"/>
        </w:rPr>
        <w:t>c</w:t>
      </w:r>
      <w:r w:rsidRPr="006F547F">
        <w:rPr>
          <w:rFonts w:eastAsia="TimesNewRomanPSMT"/>
          <w:iCs/>
          <w:sz w:val="28"/>
          <w:szCs w:val="28"/>
          <w:lang w:val="ru-RU"/>
        </w:rPr>
        <w:t>);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приведение к единице (четвертое пропорциональное);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простые и составные задачи в 2−5 действий на сложение, вычитаниеи разностное сравнение дробей и смешанных чисел;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нахождение доли числа и числа по его доле;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три типа задач на дроби: нахождение части от числа, числа по егочасти и дроби, которую одно число составляет от другого;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на одновременное равномерное движение двух объекто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в(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навстречу друг другу, в противоположных направлениях, вдогонку, с отставанием): определение скорости сближения и скорости удаления, расстояния между движущимися объектами в заданный момент времени, временидо встречи;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задачи всех изученных типов с буквенными данными и наоборот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оставлять текстовые задачи к заданным буквенным выражениям;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самостоятельно составлять собственные задачи изучаемых типов по заданной математической модели – числовому и буквенному выражению, схеме, таблице;</w:t>
      </w:r>
    </w:p>
    <w:p w:rsidR="00DD5887" w:rsidRPr="006F547F" w:rsidRDefault="00DD5887" w:rsidP="003A2EDF">
      <w:pPr>
        <w:pStyle w:val="1f0"/>
        <w:numPr>
          <w:ilvl w:val="0"/>
          <w:numId w:val="69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 решении задач выполнять все арифметические действия с изученными величинами.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и использовать алгоритмы изучаемых случаев решения текстовых задач;</w:t>
      </w:r>
    </w:p>
    <w:p w:rsidR="00DD5887" w:rsidRPr="006F547F" w:rsidRDefault="00DD5887" w:rsidP="003A2EDF">
      <w:pPr>
        <w:pStyle w:val="1f0"/>
        <w:numPr>
          <w:ilvl w:val="0"/>
          <w:numId w:val="7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анализировать, моделировать и решать текстовые задачи в 6–8 действий на все изученные действия с числами;</w:t>
      </w:r>
    </w:p>
    <w:p w:rsidR="00DD5887" w:rsidRPr="006F547F" w:rsidRDefault="00DD5887" w:rsidP="003A2EDF">
      <w:pPr>
        <w:pStyle w:val="1f0"/>
        <w:numPr>
          <w:ilvl w:val="0"/>
          <w:numId w:val="7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задачи на нахождение процента от числа и числа по его проценту как частного случая задач на части;</w:t>
      </w:r>
    </w:p>
    <w:p w:rsidR="00DD5887" w:rsidRPr="006F547F" w:rsidRDefault="00DD5887" w:rsidP="003A2EDF">
      <w:pPr>
        <w:pStyle w:val="1f0"/>
        <w:numPr>
          <w:ilvl w:val="0"/>
          <w:numId w:val="7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задачи на вычисление площади прямоугольного треугольника иплощадей фигур, составленных из прямоугольников, квадратов и прямоугольных треугольников;</w:t>
      </w:r>
    </w:p>
    <w:p w:rsidR="00DD5887" w:rsidRDefault="00DD5887" w:rsidP="003A2EDF">
      <w:pPr>
        <w:pStyle w:val="1f0"/>
        <w:numPr>
          <w:ilvl w:val="0"/>
          <w:numId w:val="70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нестандартные задачи по изучаемым темам, использоватьдля решения текстовых задач графики движения.</w:t>
      </w:r>
    </w:p>
    <w:p w:rsidR="003A2EDF" w:rsidRPr="006F547F" w:rsidRDefault="003A2EDF" w:rsidP="003A2EDF">
      <w:pPr>
        <w:pStyle w:val="1f0"/>
        <w:ind w:left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Геометрические фигуры и величины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прямоугольный треугольник, его углы, стороны (катеты игипотенузу), находить его площадь, опираясь на связь с прямоугольником;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площади фигур, составленных из квадратов, прямоугольников ипрямоугольных треугольников;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непосредственно сравнивать углы методом наложения;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измерять величину углов различными мерками;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измерять величину углов с помощью транспортира и выражать ее в градусах;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сумму и разность углов;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угол заданной величины с помощью транспортира;</w:t>
      </w:r>
    </w:p>
    <w:p w:rsidR="00DD5887" w:rsidRPr="006F547F" w:rsidRDefault="00DD5887" w:rsidP="003A2EDF">
      <w:pPr>
        <w:pStyle w:val="1f0"/>
        <w:numPr>
          <w:ilvl w:val="0"/>
          <w:numId w:val="71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развернутый угол, смежные и вертикальные углы, центральный угол и угол, вписанный в окружность, исследовать их простейшие свойства с помощью измерений.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устанавливать способы сравнения углов, их измерения ипостроения с помощью транспортира;</w:t>
      </w:r>
    </w:p>
    <w:p w:rsidR="00DD5887" w:rsidRPr="006F547F" w:rsidRDefault="00DD5887" w:rsidP="003A2EDF">
      <w:pPr>
        <w:pStyle w:val="1f0"/>
        <w:numPr>
          <w:ilvl w:val="0"/>
          <w:numId w:val="7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при исследовании свойств геометрических фигур с помощью практическихизмерений и предметных моделей формулировать собственные гипотез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ы(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свойство смежных и вертикальных углов; свойство суммы углов треугольника, четырехугольника, пятиугольника; свойство центральных и вписанных углов и др.);</w:t>
      </w:r>
    </w:p>
    <w:p w:rsidR="00DD5887" w:rsidRPr="006F547F" w:rsidRDefault="00DD5887" w:rsidP="003A2EDF">
      <w:pPr>
        <w:pStyle w:val="1f0"/>
        <w:numPr>
          <w:ilvl w:val="0"/>
          <w:numId w:val="72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lastRenderedPageBreak/>
        <w:t>делать вывод о том, что выявленные свойства конкретных фигур нельзяраспространить на все геометрические фигуры данного типа, так как невозможно измерить каждую из них.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Величины и зависимости между ними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использовать соотношения между изученными единицами длины, площади, объёма, массы, времени в вычислениях;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преобразовывать, сравнивать, складывать и вычитать однородные величины, умножать и делить величины на натуральное число;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пользоваться новыми единицами площади в ряду изученных единиц – 1 мм</w:t>
      </w:r>
      <w:proofErr w:type="gramStart"/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1 см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, 1 дм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, 1 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1 </w:t>
      </w:r>
      <w:r w:rsidRPr="006F547F">
        <w:rPr>
          <w:rFonts w:eastAsia="TimesNewRomanPS-BoldMT"/>
          <w:iCs/>
          <w:sz w:val="28"/>
          <w:szCs w:val="28"/>
          <w:lang w:val="ru-RU"/>
        </w:rPr>
        <w:t>а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1 </w:t>
      </w:r>
      <w:r w:rsidRPr="006F547F">
        <w:rPr>
          <w:rFonts w:eastAsia="TimesNewRomanPS-BoldMT"/>
          <w:iCs/>
          <w:sz w:val="28"/>
          <w:szCs w:val="28"/>
          <w:lang w:val="ru-RU"/>
        </w:rPr>
        <w:t>га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MT"/>
          <w:iCs/>
          <w:sz w:val="28"/>
          <w:szCs w:val="28"/>
          <w:lang w:val="ru-RU"/>
        </w:rPr>
        <w:t>1 км</w:t>
      </w:r>
      <w:r w:rsidRPr="006F547F">
        <w:rPr>
          <w:rFonts w:eastAsia="TimesNewRomanPSMT"/>
          <w:iCs/>
          <w:sz w:val="28"/>
          <w:szCs w:val="28"/>
          <w:vertAlign w:val="super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; преобразовывать их, сравнивать ивыполнять арифметические действия с ними;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проводить оценку площади, приближенное вычисление площадей с помощью палетки;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устанавливать взаимосвязь между сторонами и площадью прямоугольноготреугольника и выражать ее с помощью формулы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Arial-ItalicMT"/>
          <w:iCs/>
          <w:sz w:val="28"/>
          <w:szCs w:val="28"/>
          <w:lang w:val="ru-RU"/>
        </w:rPr>
        <w:t xml:space="preserve">×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>)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 xml:space="preserve"> :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2;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находить цену деления шкалы, использовать шкалу для определения значения величины;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расстояния междуего точками;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строить модели одновременного равномерного движения объектов на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координатном луче;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наблюдать с помощью координатного луча и таблиц зависимости между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величинами, описывающими одновременное равномерное движение объектов,</w:t>
      </w:r>
      <w:r w:rsidR="000961D8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строить формулы скоростей сближения и удаления для всех случаев одновременного равномерного движения и формулу одновременного движения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v</w:t>
      </w:r>
      <w:proofErr w:type="spellStart"/>
      <w:r w:rsidRPr="006F547F">
        <w:rPr>
          <w:rFonts w:eastAsia="TimesNewRomanPS-ItalicMT"/>
          <w:iCs/>
          <w:sz w:val="28"/>
          <w:szCs w:val="28"/>
          <w:vertAlign w:val="subscript"/>
          <w:lang w:val="ru-RU"/>
        </w:rPr>
        <w:t>сбл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. </w:t>
      </w:r>
      <w:r w:rsidRPr="006F547F">
        <w:rPr>
          <w:rFonts w:eastAsia="Arial-ItalicMT"/>
          <w:iCs/>
          <w:sz w:val="28"/>
          <w:szCs w:val="28"/>
          <w:lang w:val="ru-RU"/>
        </w:rPr>
        <w:t xml:space="preserve">× </w:t>
      </w:r>
      <w:r w:rsidRPr="006F547F">
        <w:rPr>
          <w:rFonts w:eastAsia="TimesNewRomanPS-ItalicMT"/>
          <w:iCs/>
          <w:sz w:val="28"/>
          <w:szCs w:val="28"/>
        </w:rPr>
        <w:t>t</w:t>
      </w:r>
      <w:proofErr w:type="spellStart"/>
      <w:r w:rsidRPr="006F547F">
        <w:rPr>
          <w:rFonts w:eastAsia="TimesNewRomanPS-ItalicMT"/>
          <w:iCs/>
          <w:sz w:val="28"/>
          <w:szCs w:val="28"/>
          <w:vertAlign w:val="subscript"/>
          <w:lang w:val="ru-RU"/>
        </w:rPr>
        <w:t>встр</w:t>
      </w:r>
      <w:proofErr w:type="spellEnd"/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 xml:space="preserve"> ,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использовать построенные формулы для решения задач;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 координатный угол, называть его существенные признаки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,о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пределять координаты точек координатного угла и строить точки по ихкоординатам;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читать и в простейших случаях строить круговые, линейные и столбчатые диаграммы;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читать и строить графики движения, определять по ним: время выхода иприбытия объекта; направление его движения; место и время встречи с другими объектами; время, место и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продолжительность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и количество остановок;</w:t>
      </w:r>
    </w:p>
    <w:p w:rsidR="00DD5887" w:rsidRPr="006F547F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придумывать по графикам движения рассказы о событиях, отражениемкоторых могли бы быть рассматриваемые графики движения;</w:t>
      </w:r>
    </w:p>
    <w:p w:rsidR="00DD5887" w:rsidRDefault="00DD5887" w:rsidP="003A2EDF">
      <w:pPr>
        <w:pStyle w:val="1f0"/>
        <w:numPr>
          <w:ilvl w:val="0"/>
          <w:numId w:val="73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использовать зависимости между компонентами и результатами арифметических действий для оценки суммы, разности, произведения и частного.</w:t>
      </w:r>
    </w:p>
    <w:p w:rsidR="003A2EDF" w:rsidRPr="006F547F" w:rsidRDefault="003A2EDF" w:rsidP="003A2EDF">
      <w:pPr>
        <w:pStyle w:val="1f0"/>
        <w:ind w:left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строить шкалу с заданной ценой деления, координатныйлуч,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наблюдать с помощью таблиц, числового луча зависимости между переменными величинами, выражать их в несложных случаях с помощью формул;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определять по формулам вида х = а +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х = а –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выражающих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зависимость координаты х движущейся точки от времени движения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-ItalicMT"/>
          <w:iCs/>
          <w:sz w:val="28"/>
          <w:szCs w:val="28"/>
          <w:lang w:val="ru-RU"/>
        </w:rPr>
        <w:t>.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строить и использовать для решения задач формулы расстояния </w:t>
      </w:r>
      <w:r w:rsidRPr="006F547F">
        <w:rPr>
          <w:rFonts w:eastAsia="TimesNewRomanPS-ItalicMT"/>
          <w:iCs/>
          <w:sz w:val="28"/>
          <w:szCs w:val="28"/>
        </w:rPr>
        <w:t>d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междудвумя равномерно движущимися объектами в момент времени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для движения навстречу друг другу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d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0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−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1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+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в противоположных направлениях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d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0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+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1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+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вдогонку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d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0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−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1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−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>)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>)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, с отставанием 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d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</w:t>
      </w:r>
      <w:r w:rsidRPr="006F547F">
        <w:rPr>
          <w:rFonts w:eastAsia="TimesNewRomanPS-ItalicMT"/>
          <w:iCs/>
          <w:sz w:val="28"/>
          <w:szCs w:val="28"/>
        </w:rPr>
        <w:t>s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0</w:t>
      </w:r>
      <w:r w:rsidRPr="006F547F">
        <w:rPr>
          <w:rFonts w:eastAsia="TimesNewRomanPS-ItalicMT"/>
          <w:iCs/>
          <w:sz w:val="28"/>
          <w:szCs w:val="28"/>
          <w:lang w:val="ru-RU"/>
        </w:rPr>
        <w:t>+</w:t>
      </w:r>
      <w:r w:rsidRPr="006F547F">
        <w:rPr>
          <w:rFonts w:eastAsia="TimesNewRomanPSMT"/>
          <w:iCs/>
          <w:sz w:val="28"/>
          <w:szCs w:val="28"/>
          <w:lang w:val="ru-RU"/>
        </w:rPr>
        <w:t>(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1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− </w:t>
      </w:r>
      <w:r w:rsidRPr="006F547F">
        <w:rPr>
          <w:rFonts w:eastAsia="TimesNewRomanPS-ItalicMT"/>
          <w:iCs/>
          <w:sz w:val="28"/>
          <w:szCs w:val="28"/>
        </w:rPr>
        <w:t>v</w:t>
      </w:r>
      <w:r w:rsidRPr="006F547F">
        <w:rPr>
          <w:rFonts w:eastAsia="TimesNewRomanPSMT"/>
          <w:iCs/>
          <w:sz w:val="28"/>
          <w:szCs w:val="28"/>
          <w:vertAlign w:val="subscript"/>
          <w:lang w:val="ru-RU"/>
        </w:rPr>
        <w:t>2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)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∙ </w:t>
      </w:r>
      <w:r w:rsidRPr="006F547F">
        <w:rPr>
          <w:rFonts w:eastAsia="TimesNewRomanPS-ItalicMT"/>
          <w:iCs/>
          <w:sz w:val="28"/>
          <w:szCs w:val="28"/>
        </w:rPr>
        <w:t>t</w:t>
      </w:r>
      <w:r w:rsidRPr="006F547F">
        <w:rPr>
          <w:rFonts w:eastAsia="TimesNewRomanPSMT"/>
          <w:iCs/>
          <w:sz w:val="28"/>
          <w:szCs w:val="28"/>
          <w:lang w:val="ru-RU"/>
        </w:rPr>
        <w:t>)</w:t>
      </w:r>
      <w:r w:rsidRPr="006F547F">
        <w:rPr>
          <w:rFonts w:eastAsia="TimesNewRomanPS-ItalicMT"/>
          <w:iCs/>
          <w:sz w:val="28"/>
          <w:szCs w:val="28"/>
          <w:lang w:val="ru-RU"/>
        </w:rPr>
        <w:t>;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кодировать с помощью координат точек фигуры координатного угла,</w:t>
      </w:r>
      <w:r w:rsidR="003A2EDF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составленные из ломаных линий, передавать закодированноеизображение «на расстояние», расшифровывать коды;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определять по графику движения скорости объектов;</w:t>
      </w:r>
    </w:p>
    <w:p w:rsidR="00DD5887" w:rsidRPr="006F547F" w:rsidRDefault="00DD5887" w:rsidP="003A2EDF">
      <w:pPr>
        <w:pStyle w:val="1f0"/>
        <w:numPr>
          <w:ilvl w:val="0"/>
          <w:numId w:val="74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самостоятельно составлять графики движения и придумывать по нимрассказы.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3A2EDF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Алгебраические представления</w:t>
      </w:r>
    </w:p>
    <w:p w:rsidR="003A2EDF" w:rsidRPr="003A2EDF" w:rsidRDefault="00DD5887" w:rsidP="003A2EDF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читать и записывать выражения, содержащие 2–3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арифметических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действия, начиная с названия последнего действия;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записывать в буквенном виде переместительное, сочетательное и распределительное свойства сложения и умножения, правила вычитания числа изсуммы и суммы из числа, деления суммы на число, частные случаи действий с 0 и 1, использовать все эти свойства для упрощения вычислений;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распространять изученные свойства арифметических действий на множество дробей;</w:t>
      </w:r>
    </w:p>
    <w:p w:rsidR="00DD5887" w:rsidRPr="003A2ED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решать простые уравнения со всеми арифметическими действиями вида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+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–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–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а ∙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  <w:lang w:val="ru-RU"/>
        </w:rPr>
        <w:t>а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 xml:space="preserve"> :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, </w:t>
      </w:r>
      <w:r w:rsidRPr="006F547F">
        <w:rPr>
          <w:rFonts w:eastAsia="TimesNewRomanPS-ItalicMT"/>
          <w:iCs/>
          <w:sz w:val="28"/>
          <w:szCs w:val="28"/>
        </w:rPr>
        <w:t>x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: </w:t>
      </w:r>
      <w:r w:rsidRPr="006F547F">
        <w:rPr>
          <w:rFonts w:eastAsia="TimesNewRomanPS-ItalicMT"/>
          <w:iCs/>
          <w:sz w:val="28"/>
          <w:szCs w:val="28"/>
        </w:rPr>
        <w:t>a</w:t>
      </w:r>
      <w:r w:rsidRPr="006F547F">
        <w:rPr>
          <w:rFonts w:eastAsia="TimesNewRomanPS-ItalicMT"/>
          <w:iCs/>
          <w:sz w:val="28"/>
          <w:szCs w:val="28"/>
          <w:lang w:val="ru-RU"/>
        </w:rPr>
        <w:t xml:space="preserve"> = </w:t>
      </w:r>
      <w:r w:rsidRPr="006F547F">
        <w:rPr>
          <w:rFonts w:eastAsia="TimesNewRomanPS-ItalicMT"/>
          <w:iCs/>
          <w:sz w:val="28"/>
          <w:szCs w:val="28"/>
        </w:rPr>
        <w:t>b</w:t>
      </w:r>
      <w:r w:rsidR="003A2EDF">
        <w:rPr>
          <w:rFonts w:eastAsia="TimesNewRomanPS-Italic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в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 </w:t>
      </w:r>
      <w:r w:rsidRPr="006F547F">
        <w:rPr>
          <w:rFonts w:eastAsia="TimesNewRomanPSMT"/>
          <w:iCs/>
          <w:sz w:val="28"/>
          <w:szCs w:val="28"/>
          <w:lang w:val="ru-RU"/>
        </w:rPr>
        <w:t xml:space="preserve"> умственном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3A2EDF">
        <w:rPr>
          <w:rFonts w:eastAsia="TimesNewRomanPSMT"/>
          <w:iCs/>
          <w:sz w:val="28"/>
          <w:szCs w:val="28"/>
          <w:lang w:val="ru-RU"/>
        </w:rPr>
        <w:t>плане на уровне автоматизированного навыка, уметь обосновывать свой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3A2EDF">
        <w:rPr>
          <w:rFonts w:eastAsia="TimesNewRomanPSMT"/>
          <w:iCs/>
          <w:sz w:val="28"/>
          <w:szCs w:val="28"/>
          <w:lang w:val="ru-RU"/>
        </w:rPr>
        <w:t>выбор действия, опираясь на графическую модель, комментировать ход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3A2EDF">
        <w:rPr>
          <w:rFonts w:eastAsia="TimesNewRomanPSMT"/>
          <w:iCs/>
          <w:sz w:val="28"/>
          <w:szCs w:val="28"/>
          <w:lang w:val="ru-RU"/>
        </w:rPr>
        <w:t>решения, называя компоненты действий.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составные уравнения, сводящиеся к цепочке простых (3–4 шага)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,и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 xml:space="preserve"> комментировать ход решения по компонентам действий;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читать и записывать с помощью знаков &gt;, &lt;, ≥, ≤ строгие, нестрогие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,д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войные неравенства;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решать простейшие неравенства на множестве целых неотрицательныхчисел с помощью числового луча и мысленно, записывать множества ихрешений, используя теоретико-множественную символику.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3A2EDF">
      <w:pPr>
        <w:pStyle w:val="1f0"/>
        <w:ind w:left="567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на основе общих свойств арифметических действий в несложных случаях:</w:t>
      </w:r>
    </w:p>
    <w:p w:rsidR="00DD5887" w:rsidRPr="006F547F" w:rsidRDefault="003A2EDF" w:rsidP="000961D8">
      <w:pPr>
        <w:pStyle w:val="1f0"/>
        <w:ind w:left="567" w:firstLine="142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>определять множество корней нестандартных уравнений;</w:t>
      </w:r>
    </w:p>
    <w:p w:rsidR="00DD5887" w:rsidRPr="006F547F" w:rsidRDefault="003A2EDF" w:rsidP="000961D8">
      <w:pPr>
        <w:pStyle w:val="1f0"/>
        <w:ind w:left="567" w:firstLine="142"/>
        <w:jc w:val="both"/>
        <w:rPr>
          <w:rFonts w:eastAsia="TimesNewRomanPS-ItalicMT"/>
          <w:iCs/>
          <w:sz w:val="28"/>
          <w:szCs w:val="28"/>
          <w:lang w:val="ru-RU"/>
        </w:rPr>
      </w:pPr>
      <w:r>
        <w:rPr>
          <w:rFonts w:eastAsia="TimesNewRomanPS-ItalicMT"/>
          <w:iCs/>
          <w:sz w:val="28"/>
          <w:szCs w:val="28"/>
          <w:lang w:val="ru-RU"/>
        </w:rPr>
        <w:t xml:space="preserve">- </w:t>
      </w:r>
      <w:r w:rsidR="00DD5887" w:rsidRPr="006F547F">
        <w:rPr>
          <w:rFonts w:eastAsia="TimesNewRomanPS-ItalicMT"/>
          <w:iCs/>
          <w:sz w:val="28"/>
          <w:szCs w:val="28"/>
          <w:lang w:val="ru-RU"/>
        </w:rPr>
        <w:t>упрощать буквенные выражения;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использовать буквенную символику для обобщения и систематизациизнаний учащихся.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3A2EDF">
      <w:pPr>
        <w:pStyle w:val="1f0"/>
        <w:ind w:left="567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Математический язык и элементы логики</w:t>
      </w:r>
    </w:p>
    <w:p w:rsidR="00DD5887" w:rsidRPr="006F547F" w:rsidRDefault="00DD5887" w:rsidP="003A2EDF">
      <w:pPr>
        <w:pStyle w:val="1f0"/>
        <w:ind w:left="567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распознавать, читать и применять новые символы математического языка:</w:t>
      </w:r>
      <w:r w:rsidR="003A2EDF">
        <w:rPr>
          <w:rFonts w:eastAsia="TimesNewRomanPSMT"/>
          <w:iCs/>
          <w:sz w:val="28"/>
          <w:szCs w:val="28"/>
          <w:lang w:val="ru-RU"/>
        </w:rPr>
        <w:t xml:space="preserve"> </w:t>
      </w:r>
      <w:r w:rsidRPr="006F547F">
        <w:rPr>
          <w:rFonts w:eastAsia="TimesNewRomanPSMT"/>
          <w:iCs/>
          <w:sz w:val="28"/>
          <w:szCs w:val="28"/>
          <w:lang w:val="ru-RU"/>
        </w:rPr>
        <w:t>обозначение доли, дроби, процента (знак %), запись строгих, нестрогих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,д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войных неравенств с помощью знаков &gt;, &lt;, ≥, ≤, знак приближенногоравенства , обозначение координат на прямой и на плоскости, круговые,столбчатые и линейные диаграммы, графики движения;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определять в простейших случаях истинность и ложность высказываний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;с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троить простейшие высказывания с помощью логических связок и слов«верно/неверно, что ...», «не», «если ..., то ...», «каждый», «все», «найдется», «всегда», «иногда», «и/или»;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обосновывать свои суждения, используя изученные в 4 классе правила исвойства, делать логические выводы;</w:t>
      </w:r>
    </w:p>
    <w:p w:rsidR="00DD5887" w:rsidRPr="006F547F" w:rsidRDefault="00DD5887" w:rsidP="003A2EDF">
      <w:pPr>
        <w:pStyle w:val="1f0"/>
        <w:numPr>
          <w:ilvl w:val="0"/>
          <w:numId w:val="75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проводить под руководством взрослого несложные 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логические рассуждения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, используя логические операции и логические связки.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обосновывать в несложных случаях высказывания общего вида и высказывания о существовании, основываясь на здравом смысле;</w:t>
      </w:r>
    </w:p>
    <w:p w:rsidR="00DD5887" w:rsidRPr="006F547F" w:rsidRDefault="00DD5887" w:rsidP="003A2EDF">
      <w:pPr>
        <w:pStyle w:val="1f0"/>
        <w:numPr>
          <w:ilvl w:val="0"/>
          <w:numId w:val="7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решать логические задачи с использованием графических моделей, таблиц, графов, диаграмм Эйлера–Венна;</w:t>
      </w:r>
    </w:p>
    <w:p w:rsidR="00DD5887" w:rsidRPr="006F547F" w:rsidRDefault="00DD5887" w:rsidP="003A2EDF">
      <w:pPr>
        <w:pStyle w:val="1f0"/>
        <w:numPr>
          <w:ilvl w:val="0"/>
          <w:numId w:val="76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строить (под руководством взрослого и самостоятельно) и осваиватьприемы решения задач логического характера в соответствии с программой 4 класса.</w:t>
      </w:r>
    </w:p>
    <w:p w:rsidR="00DD5887" w:rsidRPr="006F547F" w:rsidRDefault="00DD5887" w:rsidP="003A2EDF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BoldMT"/>
          <w:b/>
          <w:iCs/>
          <w:sz w:val="28"/>
          <w:szCs w:val="28"/>
          <w:lang w:val="ru-RU"/>
        </w:rPr>
      </w:pPr>
      <w:r w:rsidRPr="006F547F">
        <w:rPr>
          <w:rFonts w:eastAsia="TimesNewRomanPS-BoldMT"/>
          <w:b/>
          <w:iCs/>
          <w:sz w:val="28"/>
          <w:szCs w:val="28"/>
          <w:lang w:val="ru-RU"/>
        </w:rPr>
        <w:t>Работа с информацией и анализ данных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MT"/>
          <w:b/>
          <w:i/>
          <w:iCs/>
          <w:sz w:val="28"/>
          <w:szCs w:val="28"/>
          <w:lang w:val="ru-RU"/>
        </w:rPr>
        <w:t>Учащийся научится:</w:t>
      </w:r>
    </w:p>
    <w:p w:rsidR="00DD5887" w:rsidRPr="006F547F" w:rsidRDefault="00DD5887" w:rsidP="003A2EDF">
      <w:pPr>
        <w:pStyle w:val="1f0"/>
        <w:numPr>
          <w:ilvl w:val="0"/>
          <w:numId w:val="7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 xml:space="preserve">использовать для анализа, представления и систематизации данныхтаблицы, круговые, линейные и столбчатые диаграммы, графики </w:t>
      </w:r>
      <w:r w:rsidRPr="006F547F">
        <w:rPr>
          <w:rFonts w:eastAsia="TimesNewRomanPSMT"/>
          <w:iCs/>
          <w:sz w:val="28"/>
          <w:szCs w:val="28"/>
          <w:lang w:val="ru-RU"/>
        </w:rPr>
        <w:lastRenderedPageBreak/>
        <w:t>движения; сравнивать с их помощью значения величин, интерпретировать данныетаблиц, диаграмм и графиков;</w:t>
      </w:r>
    </w:p>
    <w:p w:rsidR="00DD5887" w:rsidRPr="006F547F" w:rsidRDefault="00DD5887" w:rsidP="003A2EDF">
      <w:pPr>
        <w:pStyle w:val="1f0"/>
        <w:numPr>
          <w:ilvl w:val="0"/>
          <w:numId w:val="7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работать с текстом: выделять части учебного текста – вводную часть</w:t>
      </w:r>
      <w:proofErr w:type="gramStart"/>
      <w:r w:rsidRPr="006F547F">
        <w:rPr>
          <w:rFonts w:eastAsia="TimesNewRomanPSMT"/>
          <w:iCs/>
          <w:sz w:val="28"/>
          <w:szCs w:val="28"/>
          <w:lang w:val="ru-RU"/>
        </w:rPr>
        <w:t>,г</w:t>
      </w:r>
      <w:proofErr w:type="gramEnd"/>
      <w:r w:rsidRPr="006F547F">
        <w:rPr>
          <w:rFonts w:eastAsia="TimesNewRomanPSMT"/>
          <w:iCs/>
          <w:sz w:val="28"/>
          <w:szCs w:val="28"/>
          <w:lang w:val="ru-RU"/>
        </w:rPr>
        <w:t>лавную мысль и важные замечания, примеры, иллюстрирующие главнуюмысль и важные замечания, проверять понимание текста;</w:t>
      </w:r>
    </w:p>
    <w:p w:rsidR="00DD5887" w:rsidRPr="003A2EDF" w:rsidRDefault="00DD5887" w:rsidP="003A2EDF">
      <w:pPr>
        <w:pStyle w:val="1f0"/>
        <w:numPr>
          <w:ilvl w:val="0"/>
          <w:numId w:val="7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проектные работы по темам: «Из истории дробей», «Социологический опрос (по заданной или самостоятельно выбранной те</w:t>
      </w:r>
      <w:r w:rsidRPr="003A2EDF">
        <w:rPr>
          <w:rFonts w:eastAsia="TimesNewRomanPSMT"/>
          <w:iCs/>
          <w:sz w:val="28"/>
          <w:szCs w:val="28"/>
          <w:lang w:val="ru-RU"/>
        </w:rPr>
        <w:t>ме)», составлять план поиска информации; отбирать источники информации (справочники, энциклопедии, контролируемое пространство Интернета и др.), выбирать способы представления информации;</w:t>
      </w:r>
    </w:p>
    <w:p w:rsidR="00DD5887" w:rsidRPr="006F547F" w:rsidRDefault="00DD5887" w:rsidP="003A2EDF">
      <w:pPr>
        <w:pStyle w:val="1f0"/>
        <w:numPr>
          <w:ilvl w:val="0"/>
          <w:numId w:val="7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выполнять творческие работы по теме: «Передача информации с помощьюкоординат», «Графики движения»;</w:t>
      </w:r>
    </w:p>
    <w:p w:rsidR="00DD5887" w:rsidRPr="006F547F" w:rsidRDefault="00DD5887" w:rsidP="003A2EDF">
      <w:pPr>
        <w:pStyle w:val="1f0"/>
        <w:numPr>
          <w:ilvl w:val="0"/>
          <w:numId w:val="77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MT"/>
          <w:iCs/>
          <w:sz w:val="28"/>
          <w:szCs w:val="28"/>
          <w:lang w:val="ru-RU"/>
        </w:rPr>
        <w:t>работать в материальной и информационной среде начального общегообразования (в том числе с учебными моделями) в соответствии с содержанием учебного предмета «Математика, 4 класс».</w:t>
      </w:r>
    </w:p>
    <w:p w:rsidR="00DD5887" w:rsidRPr="006F547F" w:rsidRDefault="00DD5887" w:rsidP="007824B2">
      <w:pPr>
        <w:pStyle w:val="1f0"/>
        <w:jc w:val="both"/>
        <w:rPr>
          <w:rFonts w:eastAsia="TimesNewRomanPS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b/>
          <w:i/>
          <w:iCs/>
          <w:sz w:val="28"/>
          <w:szCs w:val="28"/>
          <w:lang w:val="ru-RU"/>
        </w:rPr>
      </w:pPr>
      <w:r w:rsidRPr="006F547F">
        <w:rPr>
          <w:rFonts w:eastAsia="TimesNewRomanPS-ItalicMT"/>
          <w:b/>
          <w:i/>
          <w:iCs/>
          <w:sz w:val="28"/>
          <w:szCs w:val="28"/>
          <w:lang w:val="ru-RU"/>
        </w:rPr>
        <w:t>Учащийся получит возможность научиться:</w:t>
      </w:r>
    </w:p>
    <w:p w:rsidR="00DD5887" w:rsidRPr="006F547F" w:rsidRDefault="00DD5887" w:rsidP="003A2EDF">
      <w:pPr>
        <w:pStyle w:val="1f0"/>
        <w:numPr>
          <w:ilvl w:val="0"/>
          <w:numId w:val="78"/>
        </w:numPr>
        <w:ind w:left="0" w:firstLine="567"/>
        <w:jc w:val="both"/>
        <w:rPr>
          <w:rFonts w:eastAsia="TimesNewRomanPS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конспектировать учебный текст;</w:t>
      </w:r>
    </w:p>
    <w:p w:rsidR="00DD5887" w:rsidRPr="006F547F" w:rsidRDefault="00DD5887" w:rsidP="003A2EDF">
      <w:pPr>
        <w:pStyle w:val="1f0"/>
        <w:numPr>
          <w:ilvl w:val="0"/>
          <w:numId w:val="78"/>
        </w:numPr>
        <w:ind w:left="0" w:firstLine="567"/>
        <w:jc w:val="both"/>
        <w:rPr>
          <w:rFonts w:eastAsia="TimesNewRomanPS-ItalicMT"/>
          <w:iCs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 xml:space="preserve">выполнять (под руководством взрослого и самостоятельно) внеклассные проектные работы, собирать информацию в справочниках, энциклопедиях, контролируемых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Интернет-источниках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 xml:space="preserve">, представлять информацию, </w:t>
      </w:r>
      <w:proofErr w:type="spellStart"/>
      <w:r w:rsidRPr="006F547F">
        <w:rPr>
          <w:rFonts w:eastAsia="TimesNewRomanPS-ItalicMT"/>
          <w:iCs/>
          <w:sz w:val="28"/>
          <w:szCs w:val="28"/>
          <w:lang w:val="ru-RU"/>
        </w:rPr>
        <w:t>и</w:t>
      </w:r>
      <w:proofErr w:type="gramStart"/>
      <w:r w:rsidRPr="006F547F">
        <w:rPr>
          <w:rFonts w:eastAsia="TimesNewRomanPS-ItalicMT"/>
          <w:iCs/>
          <w:sz w:val="28"/>
          <w:szCs w:val="28"/>
          <w:lang w:val="ru-RU"/>
        </w:rPr>
        <w:t>с</w:t>
      </w:r>
      <w:proofErr w:type="spellEnd"/>
      <w:r w:rsidRPr="006F547F">
        <w:rPr>
          <w:rFonts w:eastAsia="TimesNewRomanPS-ItalicMT"/>
          <w:iCs/>
          <w:sz w:val="28"/>
          <w:szCs w:val="28"/>
          <w:lang w:val="ru-RU"/>
        </w:rPr>
        <w:t>-</w:t>
      </w:r>
      <w:proofErr w:type="gramEnd"/>
      <w:r w:rsidRPr="006F547F">
        <w:rPr>
          <w:rFonts w:eastAsia="TimesNewRomanPS-ItalicMT"/>
          <w:iCs/>
          <w:sz w:val="28"/>
          <w:szCs w:val="28"/>
          <w:lang w:val="ru-RU"/>
        </w:rPr>
        <w:t>_ пользуя имеющиеся технические средства;</w:t>
      </w:r>
    </w:p>
    <w:p w:rsidR="00DD5887" w:rsidRPr="006F547F" w:rsidRDefault="00DD5887" w:rsidP="003A2EDF">
      <w:pPr>
        <w:pStyle w:val="1f0"/>
        <w:numPr>
          <w:ilvl w:val="0"/>
          <w:numId w:val="78"/>
        </w:numPr>
        <w:ind w:left="0" w:firstLine="567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F547F">
        <w:rPr>
          <w:rFonts w:eastAsia="TimesNewRomanPS-ItalicMT"/>
          <w:iCs/>
          <w:sz w:val="28"/>
          <w:szCs w:val="28"/>
          <w:lang w:val="ru-RU"/>
        </w:rPr>
        <w:t>пользуясь информацией, найденной в различных источниках, составлять свои собственные задачи по программе 4 класса.</w:t>
      </w:r>
    </w:p>
    <w:p w:rsidR="00DD5887" w:rsidRPr="006F547F" w:rsidRDefault="00DD5887" w:rsidP="007824B2">
      <w:pPr>
        <w:pStyle w:val="1f0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Style w:val="Zag11"/>
          <w:rFonts w:eastAsia="TimesNewRomanPS-ItalicMT"/>
          <w:iCs/>
          <w:color w:val="auto"/>
          <w:sz w:val="28"/>
          <w:szCs w:val="28"/>
          <w:lang w:val="ru-RU"/>
        </w:rPr>
      </w:pPr>
      <w:r w:rsidRPr="006F547F">
        <w:rPr>
          <w:rStyle w:val="Zag11"/>
          <w:rFonts w:eastAsia="@Arial Unicode MS"/>
          <w:b/>
          <w:sz w:val="28"/>
          <w:szCs w:val="28"/>
          <w:lang w:val="ru-RU"/>
        </w:rPr>
        <w:t xml:space="preserve">В результате изучения курса </w:t>
      </w:r>
      <w:proofErr w:type="gramStart"/>
      <w:r w:rsidRPr="006F547F">
        <w:rPr>
          <w:rStyle w:val="Zag11"/>
          <w:rFonts w:eastAsia="@Arial Unicode MS"/>
          <w:b/>
          <w:sz w:val="28"/>
          <w:szCs w:val="28"/>
          <w:lang w:val="ru-RU"/>
        </w:rPr>
        <w:t>математики</w:t>
      </w:r>
      <w:proofErr w:type="gramEnd"/>
      <w:r w:rsidRPr="006F547F">
        <w:rPr>
          <w:rStyle w:val="Zag11"/>
          <w:rFonts w:eastAsia="@Arial Unicode MS"/>
          <w:b/>
          <w:sz w:val="28"/>
          <w:szCs w:val="28"/>
          <w:lang w:val="ru-RU"/>
        </w:rPr>
        <w:t xml:space="preserve"> обучающиеся на уровне начального общего образования:</w:t>
      </w:r>
    </w:p>
    <w:p w:rsidR="00DD5887" w:rsidRPr="003A2EDF" w:rsidRDefault="00DD5887" w:rsidP="003A2EDF">
      <w:pPr>
        <w:pStyle w:val="affe"/>
        <w:numPr>
          <w:ilvl w:val="0"/>
          <w:numId w:val="79"/>
        </w:numPr>
        <w:tabs>
          <w:tab w:val="left" w:pos="142"/>
          <w:tab w:val="left" w:leader="dot" w:pos="624"/>
        </w:tabs>
        <w:ind w:left="0"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A2EDF">
        <w:rPr>
          <w:rStyle w:val="Zag11"/>
          <w:rFonts w:ascii="Times New Roman" w:eastAsia="@Arial Unicode MS" w:hAnsi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D5887" w:rsidRPr="003A2EDF" w:rsidRDefault="00DD5887" w:rsidP="003A2EDF">
      <w:pPr>
        <w:pStyle w:val="affe"/>
        <w:numPr>
          <w:ilvl w:val="0"/>
          <w:numId w:val="79"/>
        </w:numPr>
        <w:tabs>
          <w:tab w:val="left" w:pos="142"/>
          <w:tab w:val="left" w:leader="dot" w:pos="624"/>
        </w:tabs>
        <w:ind w:left="0"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A2EDF">
        <w:rPr>
          <w:rStyle w:val="Zag11"/>
          <w:rFonts w:ascii="Times New Roman" w:eastAsia="@Arial Unicode MS" w:hAnsi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D5887" w:rsidRPr="003A2EDF" w:rsidRDefault="00DD5887" w:rsidP="003A2EDF">
      <w:pPr>
        <w:pStyle w:val="affe"/>
        <w:numPr>
          <w:ilvl w:val="0"/>
          <w:numId w:val="79"/>
        </w:numPr>
        <w:tabs>
          <w:tab w:val="left" w:pos="142"/>
          <w:tab w:val="left" w:leader="dot" w:pos="624"/>
        </w:tabs>
        <w:ind w:left="0"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A2EDF">
        <w:rPr>
          <w:rStyle w:val="Zag11"/>
          <w:rFonts w:ascii="Times New Roman" w:eastAsia="@Arial Unicode MS" w:hAnsi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A2EDF" w:rsidRPr="003A2EDF" w:rsidRDefault="00DD5887" w:rsidP="007824B2">
      <w:pPr>
        <w:pStyle w:val="affe"/>
        <w:numPr>
          <w:ilvl w:val="0"/>
          <w:numId w:val="79"/>
        </w:numPr>
        <w:tabs>
          <w:tab w:val="left" w:pos="142"/>
          <w:tab w:val="left" w:leader="dot" w:pos="624"/>
        </w:tabs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3A2EDF">
        <w:rPr>
          <w:rStyle w:val="Zag11"/>
          <w:rFonts w:ascii="Times New Roman" w:eastAsia="@Arial Unicode MS" w:hAnsi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C0261" w:rsidRPr="00EC0261" w:rsidRDefault="00DD5887" w:rsidP="003A2EDF">
      <w:pPr>
        <w:pStyle w:val="affe"/>
        <w:numPr>
          <w:ilvl w:val="0"/>
          <w:numId w:val="79"/>
        </w:numPr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C0261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D5887" w:rsidRPr="00EC0261" w:rsidRDefault="00DD5887" w:rsidP="003A2EDF">
      <w:pPr>
        <w:pStyle w:val="affe"/>
        <w:numPr>
          <w:ilvl w:val="0"/>
          <w:numId w:val="79"/>
        </w:numPr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EC026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приобретут в ходе работы с таблицами и диаграммами важные для практико</w:t>
      </w:r>
      <w:r w:rsidRPr="00EC0261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D5887" w:rsidRPr="006F547F" w:rsidRDefault="00DD5887" w:rsidP="007824B2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0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читать, записывать, сравнивать, упорядочивать числа от нуля до миллиона;</w:t>
      </w:r>
    </w:p>
    <w:p w:rsidR="00DD5887" w:rsidRPr="006F547F" w:rsidRDefault="00DD5887" w:rsidP="000961D8">
      <w:pPr>
        <w:pStyle w:val="21"/>
        <w:numPr>
          <w:ilvl w:val="0"/>
          <w:numId w:val="80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D5887" w:rsidRPr="006F547F" w:rsidRDefault="00DD5887" w:rsidP="000961D8">
      <w:pPr>
        <w:pStyle w:val="21"/>
        <w:numPr>
          <w:ilvl w:val="0"/>
          <w:numId w:val="80"/>
        </w:numPr>
        <w:spacing w:line="240" w:lineRule="auto"/>
        <w:ind w:left="0" w:firstLine="567"/>
        <w:rPr>
          <w:szCs w:val="28"/>
        </w:rPr>
      </w:pPr>
      <w:r w:rsidRPr="006F547F">
        <w:rPr>
          <w:spacing w:val="2"/>
          <w:szCs w:val="28"/>
        </w:rPr>
        <w:t xml:space="preserve">группировать числа по заданному или самостоятельно </w:t>
      </w:r>
      <w:r w:rsidRPr="006F547F">
        <w:rPr>
          <w:szCs w:val="28"/>
        </w:rPr>
        <w:t>установленному признаку;</w:t>
      </w:r>
    </w:p>
    <w:p w:rsidR="00DD5887" w:rsidRPr="006F547F" w:rsidRDefault="00DD5887" w:rsidP="000961D8">
      <w:pPr>
        <w:pStyle w:val="21"/>
        <w:numPr>
          <w:ilvl w:val="0"/>
          <w:numId w:val="80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DD5887" w:rsidRPr="006F547F" w:rsidRDefault="00DD5887" w:rsidP="000961D8">
      <w:pPr>
        <w:pStyle w:val="21"/>
        <w:numPr>
          <w:ilvl w:val="0"/>
          <w:numId w:val="80"/>
        </w:numPr>
        <w:spacing w:line="240" w:lineRule="auto"/>
        <w:ind w:left="0" w:firstLine="567"/>
        <w:rPr>
          <w:szCs w:val="28"/>
        </w:rPr>
      </w:pPr>
      <w:proofErr w:type="gramStart"/>
      <w:r w:rsidRPr="006F547F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DD5887" w:rsidRPr="006F547F" w:rsidRDefault="00DD5887" w:rsidP="000961D8">
      <w:pPr>
        <w:pStyle w:val="21"/>
        <w:numPr>
          <w:ilvl w:val="0"/>
          <w:numId w:val="0"/>
        </w:numPr>
        <w:spacing w:line="240" w:lineRule="auto"/>
        <w:ind w:firstLine="567"/>
        <w:rPr>
          <w:iCs/>
          <w:szCs w:val="28"/>
        </w:rPr>
      </w:pP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DD5887" w:rsidRPr="006F547F" w:rsidRDefault="00DD5887" w:rsidP="000961D8">
      <w:pPr>
        <w:pStyle w:val="21"/>
        <w:numPr>
          <w:ilvl w:val="0"/>
          <w:numId w:val="81"/>
        </w:numPr>
        <w:spacing w:line="240" w:lineRule="auto"/>
        <w:ind w:left="0" w:firstLine="567"/>
        <w:rPr>
          <w:spacing w:val="-2"/>
          <w:szCs w:val="28"/>
        </w:rPr>
      </w:pPr>
      <w:r w:rsidRPr="006F547F">
        <w:rPr>
          <w:spacing w:val="-2"/>
          <w:szCs w:val="28"/>
        </w:rPr>
        <w:t>- выбирать единицу для измерения данной величины (длины, массы, площади, времени), объяснять свои действия.</w:t>
      </w:r>
    </w:p>
    <w:p w:rsidR="00DD5887" w:rsidRPr="006F547F" w:rsidRDefault="00DD5887" w:rsidP="007824B2">
      <w:pPr>
        <w:pStyle w:val="21"/>
        <w:numPr>
          <w:ilvl w:val="0"/>
          <w:numId w:val="0"/>
        </w:numPr>
        <w:spacing w:line="240" w:lineRule="auto"/>
        <w:ind w:left="680"/>
        <w:rPr>
          <w:spacing w:val="-2"/>
          <w:szCs w:val="28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1"/>
        </w:numPr>
        <w:spacing w:line="240" w:lineRule="auto"/>
        <w:ind w:left="0" w:firstLine="567"/>
        <w:rPr>
          <w:szCs w:val="28"/>
        </w:rPr>
      </w:pPr>
      <w:proofErr w:type="gramStart"/>
      <w:r w:rsidRPr="006F547F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F547F">
        <w:rPr>
          <w:rFonts w:eastAsia="MS Mincho"/>
          <w:szCs w:val="28"/>
        </w:rPr>
        <w:t> </w:t>
      </w:r>
      <w:r w:rsidRPr="006F547F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D5887" w:rsidRPr="006F547F" w:rsidRDefault="00DD5887" w:rsidP="000961D8">
      <w:pPr>
        <w:pStyle w:val="21"/>
        <w:numPr>
          <w:ilvl w:val="0"/>
          <w:numId w:val="81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D5887" w:rsidRPr="006F547F" w:rsidRDefault="00DD5887" w:rsidP="000961D8">
      <w:pPr>
        <w:pStyle w:val="21"/>
        <w:numPr>
          <w:ilvl w:val="0"/>
          <w:numId w:val="81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DD5887" w:rsidRPr="006F547F" w:rsidRDefault="00DD5887" w:rsidP="000961D8">
      <w:pPr>
        <w:pStyle w:val="21"/>
        <w:numPr>
          <w:ilvl w:val="0"/>
          <w:numId w:val="81"/>
        </w:numPr>
        <w:spacing w:line="240" w:lineRule="auto"/>
        <w:ind w:left="0" w:firstLine="567"/>
        <w:rPr>
          <w:szCs w:val="28"/>
        </w:rPr>
      </w:pPr>
      <w:proofErr w:type="gramStart"/>
      <w:r w:rsidRPr="006F547F">
        <w:rPr>
          <w:szCs w:val="28"/>
        </w:rPr>
        <w:lastRenderedPageBreak/>
        <w:t>вычислять значение числового выражения (содержащего 2—3</w:t>
      </w:r>
      <w:r w:rsidRPr="006F547F">
        <w:rPr>
          <w:szCs w:val="28"/>
        </w:rPr>
        <w:t> </w:t>
      </w:r>
      <w:r w:rsidRPr="006F547F">
        <w:rPr>
          <w:szCs w:val="28"/>
        </w:rPr>
        <w:t>арифметических действия, со скобками и без скобок).</w:t>
      </w:r>
      <w:proofErr w:type="gramEnd"/>
    </w:p>
    <w:p w:rsidR="00DD5887" w:rsidRPr="006F547F" w:rsidRDefault="00DD5887" w:rsidP="000961D8">
      <w:pPr>
        <w:pStyle w:val="21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DD5887" w:rsidRPr="006F547F" w:rsidRDefault="00DD5887" w:rsidP="000961D8">
      <w:pPr>
        <w:pStyle w:val="21"/>
        <w:numPr>
          <w:ilvl w:val="0"/>
          <w:numId w:val="82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выполнять действия с величинами;</w:t>
      </w:r>
    </w:p>
    <w:p w:rsidR="00DD5887" w:rsidRPr="006F547F" w:rsidRDefault="00DD5887" w:rsidP="000961D8">
      <w:pPr>
        <w:pStyle w:val="21"/>
        <w:numPr>
          <w:ilvl w:val="0"/>
          <w:numId w:val="82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использовать свойства арифметических действий для удобства вычислений;</w:t>
      </w:r>
    </w:p>
    <w:p w:rsidR="00DD5887" w:rsidRPr="006F547F" w:rsidRDefault="00DD5887" w:rsidP="000961D8">
      <w:pPr>
        <w:pStyle w:val="21"/>
        <w:numPr>
          <w:ilvl w:val="0"/>
          <w:numId w:val="82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F547F">
        <w:rPr>
          <w:szCs w:val="28"/>
        </w:rPr>
        <w:t> </w:t>
      </w:r>
      <w:r w:rsidRPr="006F547F">
        <w:rPr>
          <w:szCs w:val="28"/>
        </w:rPr>
        <w:t>др.).</w:t>
      </w:r>
    </w:p>
    <w:p w:rsidR="00DD5887" w:rsidRPr="006F547F" w:rsidRDefault="00DD5887" w:rsidP="007824B2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3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D5887" w:rsidRPr="006F547F" w:rsidRDefault="00DD5887" w:rsidP="000961D8">
      <w:pPr>
        <w:pStyle w:val="21"/>
        <w:numPr>
          <w:ilvl w:val="0"/>
          <w:numId w:val="83"/>
        </w:numPr>
        <w:spacing w:line="240" w:lineRule="auto"/>
        <w:ind w:left="0" w:firstLine="567"/>
        <w:rPr>
          <w:szCs w:val="28"/>
        </w:rPr>
      </w:pPr>
      <w:r w:rsidRPr="006F547F">
        <w:rPr>
          <w:spacing w:val="-2"/>
          <w:szCs w:val="28"/>
        </w:rPr>
        <w:t>решать арифметическим способом (в 1—2</w:t>
      </w:r>
      <w:r w:rsidRPr="006F547F">
        <w:rPr>
          <w:iCs/>
          <w:spacing w:val="-2"/>
          <w:szCs w:val="28"/>
        </w:rPr>
        <w:t> </w:t>
      </w:r>
      <w:r w:rsidRPr="006F547F">
        <w:rPr>
          <w:spacing w:val="-2"/>
          <w:szCs w:val="28"/>
        </w:rPr>
        <w:t xml:space="preserve">действия) </w:t>
      </w:r>
      <w:r w:rsidRPr="006F547F">
        <w:rPr>
          <w:szCs w:val="28"/>
        </w:rPr>
        <w:t>учебные задачи и задачи, связанные с повседневной жизнью;</w:t>
      </w:r>
    </w:p>
    <w:p w:rsidR="00DD5887" w:rsidRPr="006F547F" w:rsidRDefault="00DD5887" w:rsidP="000961D8">
      <w:pPr>
        <w:pStyle w:val="21"/>
        <w:numPr>
          <w:ilvl w:val="0"/>
          <w:numId w:val="83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решать задачи на нахождение доли величины и вели</w:t>
      </w:r>
      <w:r w:rsidRPr="006F547F">
        <w:rPr>
          <w:spacing w:val="2"/>
          <w:szCs w:val="28"/>
        </w:rPr>
        <w:t xml:space="preserve">чины по значению ее доли (половина, треть, четверть, </w:t>
      </w:r>
      <w:r w:rsidRPr="006F547F">
        <w:rPr>
          <w:szCs w:val="28"/>
        </w:rPr>
        <w:t>пятая, десятая часть);</w:t>
      </w:r>
    </w:p>
    <w:p w:rsidR="00DD5887" w:rsidRPr="006F547F" w:rsidRDefault="00DD5887" w:rsidP="000961D8">
      <w:pPr>
        <w:pStyle w:val="21"/>
        <w:numPr>
          <w:ilvl w:val="0"/>
          <w:numId w:val="83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оценивать правильность хода решения и реальность ответа на вопрос задачи.</w:t>
      </w:r>
    </w:p>
    <w:p w:rsidR="00DD5887" w:rsidRPr="006F547F" w:rsidRDefault="00DD5887" w:rsidP="007824B2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DD5887" w:rsidRPr="006F547F" w:rsidRDefault="00DD5887" w:rsidP="000961D8">
      <w:pPr>
        <w:pStyle w:val="21"/>
        <w:numPr>
          <w:ilvl w:val="0"/>
          <w:numId w:val="84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решать задачи в 3 - 4 действия;</w:t>
      </w:r>
    </w:p>
    <w:p w:rsidR="00DD5887" w:rsidRPr="006F547F" w:rsidRDefault="00DD5887" w:rsidP="000961D8">
      <w:pPr>
        <w:pStyle w:val="21"/>
        <w:numPr>
          <w:ilvl w:val="0"/>
          <w:numId w:val="84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находить разные способы решения задачи.</w:t>
      </w:r>
    </w:p>
    <w:p w:rsidR="00DD5887" w:rsidRPr="006F547F" w:rsidRDefault="00DD5887" w:rsidP="007824B2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 отношения</w:t>
      </w: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описывать взаимное расположение предметов в пространстве и на плоскости;</w:t>
      </w:r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proofErr w:type="gramStart"/>
      <w:r w:rsidRPr="006F547F">
        <w:rPr>
          <w:szCs w:val="28"/>
        </w:rPr>
        <w:t>распознавать, называть, 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использовать свойства прямоугольника и квадрата для решения задач;</w:t>
      </w:r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распознавать и называть геометрические тела (куб, шар);</w:t>
      </w:r>
    </w:p>
    <w:p w:rsidR="00DD5887" w:rsidRPr="006F547F" w:rsidRDefault="00DD5887" w:rsidP="000961D8">
      <w:pPr>
        <w:pStyle w:val="21"/>
        <w:numPr>
          <w:ilvl w:val="0"/>
          <w:numId w:val="85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соотносить реальные объекты с моделями геометрических фигур.</w:t>
      </w: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6F547F">
        <w:rPr>
          <w:rFonts w:ascii="Times New Roman" w:hAnsi="Times New Roman"/>
          <w:i w:val="0"/>
          <w:color w:val="auto"/>
          <w:sz w:val="28"/>
          <w:szCs w:val="28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6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lastRenderedPageBreak/>
        <w:t>измерять длину отрезка;</w:t>
      </w:r>
    </w:p>
    <w:p w:rsidR="00DD5887" w:rsidRPr="006F547F" w:rsidRDefault="00DD5887" w:rsidP="000961D8">
      <w:pPr>
        <w:pStyle w:val="21"/>
        <w:numPr>
          <w:ilvl w:val="0"/>
          <w:numId w:val="86"/>
        </w:numPr>
        <w:spacing w:line="240" w:lineRule="auto"/>
        <w:ind w:left="0" w:firstLine="567"/>
        <w:rPr>
          <w:szCs w:val="28"/>
        </w:rPr>
      </w:pPr>
      <w:r w:rsidRPr="006F547F">
        <w:rPr>
          <w:spacing w:val="-4"/>
          <w:szCs w:val="28"/>
        </w:rPr>
        <w:t>вычислять периметр треугольника, прямоугольника и квад</w:t>
      </w:r>
      <w:r w:rsidRPr="006F547F">
        <w:rPr>
          <w:szCs w:val="28"/>
        </w:rPr>
        <w:t>рата, площадь прямоугольника и квадрата;</w:t>
      </w:r>
    </w:p>
    <w:p w:rsidR="00DD5887" w:rsidRPr="006F547F" w:rsidRDefault="00DD5887" w:rsidP="000961D8">
      <w:pPr>
        <w:pStyle w:val="21"/>
        <w:numPr>
          <w:ilvl w:val="0"/>
          <w:numId w:val="86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оценивать размеры геометрических объектов, расстояния приближенно (на глаз).</w:t>
      </w: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6F547F">
        <w:rPr>
          <w:rFonts w:ascii="Times New Roman" w:hAnsi="Times New Roman"/>
          <w:i w:val="0"/>
          <w:color w:val="auto"/>
          <w:sz w:val="28"/>
          <w:szCs w:val="28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</w:p>
    <w:p w:rsidR="00DD5887" w:rsidRPr="006F547F" w:rsidRDefault="00DD5887" w:rsidP="007824B2">
      <w:pPr>
        <w:pStyle w:val="46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F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DD5887" w:rsidRPr="006F547F" w:rsidRDefault="00DD5887" w:rsidP="007824B2">
      <w:pPr>
        <w:pStyle w:val="afffe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DD5887" w:rsidRPr="006F547F" w:rsidRDefault="00DD5887" w:rsidP="000961D8">
      <w:pPr>
        <w:pStyle w:val="21"/>
        <w:numPr>
          <w:ilvl w:val="0"/>
          <w:numId w:val="87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читать несложные готовые таблицы;</w:t>
      </w:r>
    </w:p>
    <w:p w:rsidR="00DD5887" w:rsidRPr="006F547F" w:rsidRDefault="00DD5887" w:rsidP="000961D8">
      <w:pPr>
        <w:pStyle w:val="21"/>
        <w:numPr>
          <w:ilvl w:val="0"/>
          <w:numId w:val="87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заполнять несложные готовые таблицы;</w:t>
      </w:r>
    </w:p>
    <w:p w:rsidR="00DD5887" w:rsidRPr="006F547F" w:rsidRDefault="00DD5887" w:rsidP="000961D8">
      <w:pPr>
        <w:pStyle w:val="21"/>
        <w:numPr>
          <w:ilvl w:val="0"/>
          <w:numId w:val="87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читать несложные готовые столбчатые диаграммы.</w:t>
      </w:r>
    </w:p>
    <w:p w:rsidR="00DD5887" w:rsidRPr="006F547F" w:rsidRDefault="00DD5887" w:rsidP="007824B2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</w:p>
    <w:p w:rsidR="00DD5887" w:rsidRPr="006F547F" w:rsidRDefault="00DD5887" w:rsidP="007824B2">
      <w:pPr>
        <w:pStyle w:val="affff0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F547F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читать несложные готовые круговые диаграммы;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pacing w:val="-4"/>
          <w:szCs w:val="28"/>
        </w:rPr>
      </w:pPr>
      <w:r w:rsidRPr="006F547F">
        <w:rPr>
          <w:spacing w:val="-4"/>
          <w:szCs w:val="28"/>
        </w:rPr>
        <w:t>достраивать несложную готовую столбчатую диаграмму;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proofErr w:type="gramStart"/>
      <w:r w:rsidRPr="006F547F">
        <w:rPr>
          <w:szCs w:val="28"/>
        </w:rPr>
        <w:t>понимать простейшие выражения, содержащие логи</w:t>
      </w:r>
      <w:r w:rsidRPr="006F547F">
        <w:rPr>
          <w:spacing w:val="-2"/>
          <w:szCs w:val="28"/>
        </w:rPr>
        <w:t>ческие связки и слова («…и…», «если… то…», «верно/невер</w:t>
      </w:r>
      <w:r w:rsidRPr="006F547F">
        <w:rPr>
          <w:szCs w:val="28"/>
        </w:rPr>
        <w:t>но, что…», «каждый», «все», «некоторые», «не»);</w:t>
      </w:r>
      <w:proofErr w:type="gramEnd"/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r w:rsidRPr="006F547F">
        <w:rPr>
          <w:spacing w:val="2"/>
          <w:szCs w:val="28"/>
        </w:rPr>
        <w:t xml:space="preserve">составлять, записывать и выполнять инструкцию </w:t>
      </w:r>
      <w:r w:rsidRPr="006F547F">
        <w:rPr>
          <w:szCs w:val="28"/>
        </w:rPr>
        <w:t>(простой алгоритм), план поиска информации;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распознавать одну и ту же информацию, представленную в разной форме (таблицы и диаграммы);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pacing w:val="-2"/>
          <w:szCs w:val="28"/>
        </w:rPr>
      </w:pPr>
      <w:r w:rsidRPr="006F547F">
        <w:rPr>
          <w:spacing w:val="-2"/>
          <w:szCs w:val="28"/>
        </w:rPr>
        <w:t>планировать несложные исследования, собирать и пред</w:t>
      </w:r>
      <w:r w:rsidRPr="006F547F">
        <w:rPr>
          <w:szCs w:val="28"/>
        </w:rPr>
        <w:t xml:space="preserve">ставлять полученную информацию с помощью таблиц и </w:t>
      </w:r>
      <w:r w:rsidRPr="006F547F">
        <w:rPr>
          <w:spacing w:val="-2"/>
          <w:szCs w:val="28"/>
        </w:rPr>
        <w:t>диаграмм;</w:t>
      </w:r>
    </w:p>
    <w:p w:rsidR="00DD5887" w:rsidRPr="006F547F" w:rsidRDefault="00DD5887" w:rsidP="000961D8">
      <w:pPr>
        <w:pStyle w:val="21"/>
        <w:numPr>
          <w:ilvl w:val="0"/>
          <w:numId w:val="88"/>
        </w:numPr>
        <w:spacing w:line="240" w:lineRule="auto"/>
        <w:ind w:left="0" w:firstLine="567"/>
        <w:rPr>
          <w:szCs w:val="28"/>
        </w:rPr>
      </w:pPr>
      <w:r w:rsidRPr="006F547F">
        <w:rPr>
          <w:szCs w:val="28"/>
        </w:rPr>
        <w:t>интерпретировать информацию, полученную при про</w:t>
      </w:r>
      <w:r w:rsidRPr="006F547F">
        <w:rPr>
          <w:spacing w:val="2"/>
          <w:szCs w:val="28"/>
        </w:rPr>
        <w:t xml:space="preserve">ведении несложных исследований (объяснять, сравнивать </w:t>
      </w:r>
      <w:r w:rsidRPr="006F547F">
        <w:rPr>
          <w:szCs w:val="28"/>
        </w:rPr>
        <w:t>и обобщать данные, делать выводы и прогнозы).</w:t>
      </w:r>
    </w:p>
    <w:p w:rsidR="00DD5887" w:rsidRPr="006F547F" w:rsidRDefault="00DD5887" w:rsidP="000961D8">
      <w:pPr>
        <w:pStyle w:val="1f0"/>
        <w:ind w:firstLine="567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DD5887" w:rsidRPr="006F547F" w:rsidRDefault="00DD5887" w:rsidP="007824B2">
      <w:pPr>
        <w:pStyle w:val="1f0"/>
        <w:jc w:val="both"/>
        <w:rPr>
          <w:rFonts w:eastAsia="TimesNewRomanPS-ItalicMT"/>
          <w:iCs/>
          <w:sz w:val="28"/>
          <w:szCs w:val="28"/>
          <w:lang w:val="ru-RU"/>
        </w:rPr>
      </w:pPr>
    </w:p>
    <w:p w:rsidR="004D1508" w:rsidRPr="006F547F" w:rsidRDefault="004D1508" w:rsidP="007824B2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508" w:rsidRPr="006F547F" w:rsidRDefault="004D1508" w:rsidP="007824B2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3EAA" w:rsidRPr="006F547F" w:rsidRDefault="00473EAA" w:rsidP="007824B2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887" w:rsidRPr="006F547F" w:rsidRDefault="00DD5887" w:rsidP="007824B2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547F">
        <w:rPr>
          <w:rFonts w:ascii="Times New Roman" w:hAnsi="Times New Roman" w:cs="Times New Roman"/>
          <w:b/>
          <w:color w:val="000000"/>
          <w:sz w:val="28"/>
          <w:szCs w:val="28"/>
        </w:rPr>
        <w:t>2. Содержание учебного предмета «Математика»</w:t>
      </w:r>
    </w:p>
    <w:p w:rsidR="00DD5887" w:rsidRPr="006F547F" w:rsidRDefault="00DD5887" w:rsidP="007824B2">
      <w:pPr>
        <w:jc w:val="both"/>
        <w:rPr>
          <w:sz w:val="28"/>
          <w:szCs w:val="28"/>
        </w:rPr>
      </w:pPr>
    </w:p>
    <w:p w:rsidR="00DD5887" w:rsidRPr="006F547F" w:rsidRDefault="00DD5887" w:rsidP="007824B2">
      <w:pPr>
        <w:jc w:val="center"/>
        <w:rPr>
          <w:b/>
          <w:sz w:val="28"/>
          <w:szCs w:val="28"/>
        </w:rPr>
      </w:pPr>
      <w:r w:rsidRPr="006F547F">
        <w:rPr>
          <w:b/>
          <w:sz w:val="28"/>
          <w:szCs w:val="28"/>
        </w:rPr>
        <w:t>4 КЛАСС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Числа и арифметические действия с ними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Оценка и прикидка суммы, разности, произведения, частного.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 xml:space="preserve">Деление на двузначное и </w:t>
      </w:r>
      <w:proofErr w:type="gramStart"/>
      <w:r w:rsidRPr="006F547F">
        <w:rPr>
          <w:rFonts w:eastAsia="Calibri"/>
          <w:sz w:val="28"/>
          <w:szCs w:val="28"/>
          <w:lang w:eastAsia="en-US"/>
        </w:rPr>
        <w:t>тр</w:t>
      </w:r>
      <w:proofErr w:type="gramEnd"/>
      <w:r w:rsidRPr="006F547F">
        <w:rPr>
          <w:rFonts w:eastAsia="Calibri"/>
          <w:sz w:val="28"/>
          <w:szCs w:val="28"/>
          <w:lang w:eastAsia="en-US"/>
        </w:rPr>
        <w:t xml:space="preserve">ѐхзначное число. </w:t>
      </w:r>
      <w:r w:rsidRPr="006F547F">
        <w:rPr>
          <w:rFonts w:eastAsia="Calibri"/>
          <w:iCs/>
          <w:sz w:val="28"/>
          <w:szCs w:val="28"/>
          <w:lang w:eastAsia="en-US"/>
        </w:rPr>
        <w:t>Деление круглых чисел (с остатком). Общий случай деления многозначных чисел.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lastRenderedPageBreak/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 xml:space="preserve">Доли. Сравнение долей. Нахождение доли числа и числа по доле. </w:t>
      </w:r>
      <w:r w:rsidRPr="006F547F">
        <w:rPr>
          <w:rFonts w:eastAsia="Calibri"/>
          <w:iCs/>
          <w:sz w:val="28"/>
          <w:szCs w:val="28"/>
          <w:lang w:eastAsia="en-US"/>
        </w:rPr>
        <w:t>Процент</w:t>
      </w:r>
      <w:r w:rsidRPr="006F547F">
        <w:rPr>
          <w:rFonts w:eastAsia="Calibri"/>
          <w:sz w:val="28"/>
          <w:szCs w:val="28"/>
          <w:lang w:eastAsia="en-US"/>
        </w:rPr>
        <w:t>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Нахождение части числа, числа по его части и части, которую одно число составляет от другого.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Нахождение процента от числа и числа по его проценту.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Сложение и вычитание дробей с одинаковыми знаменателями.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Правильные и неправильные дроби. Смешанные числа. Выделение целой части из неправильной дроби.</w:t>
      </w:r>
    </w:p>
    <w:p w:rsidR="00DD5887" w:rsidRPr="006F547F" w:rsidRDefault="00DD5887" w:rsidP="000961D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Представление смешанного числа в виде неправильной дроби. Сложение и вычитание смешанных чисел (с</w:t>
      </w:r>
      <w:r w:rsidR="000961D8">
        <w:rPr>
          <w:rFonts w:eastAsia="Calibri"/>
          <w:iCs/>
          <w:sz w:val="28"/>
          <w:szCs w:val="28"/>
          <w:lang w:eastAsia="en-US"/>
        </w:rPr>
        <w:t xml:space="preserve"> </w:t>
      </w:r>
      <w:r w:rsidRPr="006F547F">
        <w:rPr>
          <w:rFonts w:eastAsia="Calibri"/>
          <w:iCs/>
          <w:sz w:val="28"/>
          <w:szCs w:val="28"/>
          <w:lang w:eastAsia="en-US"/>
        </w:rPr>
        <w:t>одинаковыми знаменателями дробной части).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Построение и использование алгоритмов изученных случаев действий с дробями и смешанными числами.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Работа с текстовыми задачами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Составные задачи в 2—5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Задачи на приведение к единице (четвѐртое пропорциональное).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Задачи на нахождение доли целого и целого по его доле.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</w:t>
      </w:r>
      <w:r w:rsidRPr="006F547F">
        <w:rPr>
          <w:rFonts w:eastAsia="Calibri"/>
          <w:sz w:val="28"/>
          <w:szCs w:val="28"/>
          <w:lang w:eastAsia="en-US"/>
        </w:rPr>
        <w:t>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Задачи на вычисление площади прямоугольного треугольника и площадей фигур.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Геометрические фигуры и величины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Прямоугольный треугольник, его углы, стороны (катеты и гипотенуза), площадь, связь с прямоугольником.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Развѐрнутый угол. Смежные и вертикальные углы. Центральный угол и угол, вписанный в окружность.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lastRenderedPageBreak/>
        <w:t>Измерение углов. Транспортир. Построение углов с помощью транспортира.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547F">
        <w:rPr>
          <w:rFonts w:eastAsia="Calibri"/>
          <w:sz w:val="28"/>
          <w:szCs w:val="28"/>
          <w:lang w:eastAsia="en-US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  <w:proofErr w:type="gramEnd"/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Оценка площади. Приближѐнное вычисление площадей с помощью палетки.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Исследование свойств геометрических фигур с помощью измерений.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Величины и зависимости между ними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Зависимости между компонентами и результатами арифметических действий.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 xml:space="preserve">Формула площади прямоугольного треугольника S = </w:t>
      </w:r>
      <w:r w:rsidRPr="006F547F">
        <w:rPr>
          <w:rFonts w:eastAsia="Calibri"/>
          <w:sz w:val="28"/>
          <w:szCs w:val="28"/>
          <w:lang w:eastAsia="en-US"/>
        </w:rPr>
        <w:t>(</w:t>
      </w:r>
      <w:r w:rsidRPr="006F547F">
        <w:rPr>
          <w:rFonts w:eastAsia="Calibri"/>
          <w:iCs/>
          <w:sz w:val="28"/>
          <w:szCs w:val="28"/>
          <w:lang w:eastAsia="en-US"/>
        </w:rPr>
        <w:t>a ∙ b</w:t>
      </w:r>
      <w:r w:rsidRPr="006F547F">
        <w:rPr>
          <w:rFonts w:eastAsia="Calibri"/>
          <w:sz w:val="28"/>
          <w:szCs w:val="28"/>
          <w:lang w:eastAsia="en-US"/>
        </w:rPr>
        <w:t>)</w:t>
      </w:r>
      <w:proofErr w:type="gramStart"/>
      <w:r w:rsidRPr="006F547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F547F">
        <w:rPr>
          <w:rFonts w:eastAsia="Calibri"/>
          <w:sz w:val="28"/>
          <w:szCs w:val="28"/>
          <w:lang w:eastAsia="en-US"/>
        </w:rPr>
        <w:t xml:space="preserve"> 2.</w:t>
      </w:r>
    </w:p>
    <w:p w:rsidR="00DD5887" w:rsidRPr="006F547F" w:rsidRDefault="00DD5887" w:rsidP="005C0FB1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  <w:r w:rsidR="000961D8">
        <w:rPr>
          <w:rFonts w:eastAsia="Calibri"/>
          <w:iCs/>
          <w:sz w:val="28"/>
          <w:szCs w:val="28"/>
          <w:lang w:eastAsia="en-US"/>
        </w:rPr>
        <w:t xml:space="preserve"> </w:t>
      </w:r>
      <w:r w:rsidRPr="006F547F">
        <w:rPr>
          <w:rFonts w:eastAsia="Calibri"/>
          <w:iCs/>
          <w:sz w:val="28"/>
          <w:szCs w:val="28"/>
          <w:lang w:eastAsia="en-US"/>
        </w:rPr>
        <w:t>Скорость сближения и скорость удаления двух объектов при равномерном одновременном движении.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 xml:space="preserve">Формулы скорости сближения и скорости удаления: </w:t>
      </w:r>
      <w:proofErr w:type="spellStart"/>
      <w:proofErr w:type="gramStart"/>
      <w:r w:rsidRPr="006F547F">
        <w:rPr>
          <w:rFonts w:eastAsia="Calibri"/>
          <w:iCs/>
          <w:sz w:val="28"/>
          <w:szCs w:val="28"/>
          <w:lang w:eastAsia="en-US"/>
        </w:rPr>
        <w:t>v</w:t>
      </w:r>
      <w:proofErr w:type="gramEnd"/>
      <w:r w:rsidRPr="006F547F">
        <w:rPr>
          <w:rFonts w:eastAsia="Calibri"/>
          <w:sz w:val="28"/>
          <w:szCs w:val="28"/>
          <w:vertAlign w:val="subscript"/>
          <w:lang w:eastAsia="en-US"/>
        </w:rPr>
        <w:t>сбл</w:t>
      </w:r>
      <w:proofErr w:type="spellEnd"/>
      <w:r w:rsidRPr="006F547F">
        <w:rPr>
          <w:rFonts w:eastAsia="Calibri"/>
          <w:sz w:val="28"/>
          <w:szCs w:val="28"/>
          <w:lang w:eastAsia="en-US"/>
        </w:rPr>
        <w:t xml:space="preserve">. =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+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iCs/>
          <w:sz w:val="28"/>
          <w:szCs w:val="28"/>
          <w:vertAlign w:val="subscript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уд</w:t>
      </w:r>
      <w:proofErr w:type="spellEnd"/>
      <w:r w:rsidRPr="006F547F">
        <w:rPr>
          <w:rFonts w:eastAsia="Calibri"/>
          <w:sz w:val="28"/>
          <w:szCs w:val="28"/>
          <w:lang w:eastAsia="en-US"/>
        </w:rPr>
        <w:t xml:space="preserve">. =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–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. 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Формулы расстояния d между двумя равномерно движущимися объектами в момент времени t для движения навстречу друг другу </w:t>
      </w:r>
      <w:r w:rsidRPr="006F547F">
        <w:rPr>
          <w:rFonts w:eastAsia="Calibri"/>
          <w:sz w:val="28"/>
          <w:szCs w:val="28"/>
          <w:lang w:eastAsia="en-US"/>
        </w:rPr>
        <w:t>(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d </w:t>
      </w:r>
      <w:r w:rsidRPr="006F547F">
        <w:rPr>
          <w:rFonts w:eastAsia="Calibri"/>
          <w:sz w:val="28"/>
          <w:szCs w:val="28"/>
          <w:lang w:eastAsia="en-US"/>
        </w:rPr>
        <w:t xml:space="preserve">= </w:t>
      </w:r>
      <w:r w:rsidRPr="006F547F">
        <w:rPr>
          <w:rFonts w:eastAsia="Calibri"/>
          <w:iCs/>
          <w:sz w:val="28"/>
          <w:szCs w:val="28"/>
          <w:lang w:eastAsia="en-US"/>
        </w:rPr>
        <w:t>s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0</w:t>
      </w:r>
      <w:r w:rsidRPr="006F547F">
        <w:rPr>
          <w:rFonts w:eastAsia="Calibri"/>
          <w:sz w:val="28"/>
          <w:szCs w:val="28"/>
          <w:lang w:eastAsia="en-US"/>
        </w:rPr>
        <w:t xml:space="preserve"> – (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+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) ∙ </w:t>
      </w:r>
      <w:r w:rsidRPr="006F547F">
        <w:rPr>
          <w:rFonts w:eastAsia="Calibri"/>
          <w:iCs/>
          <w:sz w:val="28"/>
          <w:szCs w:val="28"/>
          <w:lang w:eastAsia="en-US"/>
        </w:rPr>
        <w:t>t</w:t>
      </w:r>
      <w:r w:rsidRPr="006F547F">
        <w:rPr>
          <w:rFonts w:eastAsia="Calibri"/>
          <w:sz w:val="28"/>
          <w:szCs w:val="28"/>
          <w:lang w:eastAsia="en-US"/>
        </w:rPr>
        <w:t xml:space="preserve">), 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в противоположных направлениях </w:t>
      </w:r>
      <w:r w:rsidRPr="006F547F">
        <w:rPr>
          <w:rFonts w:eastAsia="Calibri"/>
          <w:sz w:val="28"/>
          <w:szCs w:val="28"/>
          <w:lang w:eastAsia="en-US"/>
        </w:rPr>
        <w:t>(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d </w:t>
      </w:r>
      <w:r w:rsidRPr="006F547F">
        <w:rPr>
          <w:rFonts w:eastAsia="Calibri"/>
          <w:sz w:val="28"/>
          <w:szCs w:val="28"/>
          <w:lang w:eastAsia="en-US"/>
        </w:rPr>
        <w:t xml:space="preserve">= </w:t>
      </w:r>
      <w:r w:rsidRPr="006F547F">
        <w:rPr>
          <w:rFonts w:eastAsia="Calibri"/>
          <w:iCs/>
          <w:sz w:val="28"/>
          <w:szCs w:val="28"/>
          <w:lang w:eastAsia="en-US"/>
        </w:rPr>
        <w:t>s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0</w:t>
      </w:r>
      <w:r w:rsidRPr="006F547F">
        <w:rPr>
          <w:rFonts w:eastAsia="Calibri"/>
          <w:sz w:val="28"/>
          <w:szCs w:val="28"/>
          <w:lang w:eastAsia="en-US"/>
        </w:rPr>
        <w:t xml:space="preserve"> + (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+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) ∙ </w:t>
      </w:r>
      <w:r w:rsidRPr="006F547F">
        <w:rPr>
          <w:rFonts w:eastAsia="Calibri"/>
          <w:iCs/>
          <w:sz w:val="28"/>
          <w:szCs w:val="28"/>
          <w:lang w:eastAsia="en-US"/>
        </w:rPr>
        <w:t>t</w:t>
      </w:r>
      <w:r w:rsidRPr="006F547F">
        <w:rPr>
          <w:rFonts w:eastAsia="Calibri"/>
          <w:sz w:val="28"/>
          <w:szCs w:val="28"/>
          <w:lang w:eastAsia="en-US"/>
        </w:rPr>
        <w:t xml:space="preserve">), 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вдогонку </w:t>
      </w:r>
      <w:r w:rsidRPr="006F547F">
        <w:rPr>
          <w:rFonts w:eastAsia="Calibri"/>
          <w:sz w:val="28"/>
          <w:szCs w:val="28"/>
          <w:lang w:eastAsia="en-US"/>
        </w:rPr>
        <w:t>(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d </w:t>
      </w:r>
      <w:r w:rsidRPr="006F547F">
        <w:rPr>
          <w:rFonts w:eastAsia="Calibri"/>
          <w:sz w:val="28"/>
          <w:szCs w:val="28"/>
          <w:lang w:eastAsia="en-US"/>
        </w:rPr>
        <w:t xml:space="preserve">= </w:t>
      </w:r>
      <w:r w:rsidRPr="006F547F">
        <w:rPr>
          <w:rFonts w:eastAsia="Calibri"/>
          <w:iCs/>
          <w:sz w:val="28"/>
          <w:szCs w:val="28"/>
          <w:lang w:eastAsia="en-US"/>
        </w:rPr>
        <w:t>s</w:t>
      </w:r>
      <w:r w:rsidRPr="006F547F">
        <w:rPr>
          <w:rFonts w:eastAsia="Calibri"/>
          <w:sz w:val="28"/>
          <w:szCs w:val="28"/>
          <w:lang w:eastAsia="en-US"/>
        </w:rPr>
        <w:t>)– (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–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) ∙ </w:t>
      </w:r>
      <w:r w:rsidRPr="006F547F">
        <w:rPr>
          <w:rFonts w:eastAsia="Calibri"/>
          <w:iCs/>
          <w:sz w:val="28"/>
          <w:szCs w:val="28"/>
          <w:lang w:eastAsia="en-US"/>
        </w:rPr>
        <w:t>t</w:t>
      </w:r>
      <w:r w:rsidRPr="006F547F">
        <w:rPr>
          <w:rFonts w:eastAsia="Calibri"/>
          <w:sz w:val="28"/>
          <w:szCs w:val="28"/>
          <w:lang w:eastAsia="en-US"/>
        </w:rPr>
        <w:t xml:space="preserve">), 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с отставанием </w:t>
      </w:r>
      <w:r w:rsidRPr="006F547F">
        <w:rPr>
          <w:rFonts w:eastAsia="Calibri"/>
          <w:sz w:val="28"/>
          <w:szCs w:val="28"/>
          <w:lang w:eastAsia="en-US"/>
        </w:rPr>
        <w:t>(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d </w:t>
      </w:r>
      <w:r w:rsidRPr="006F547F">
        <w:rPr>
          <w:rFonts w:eastAsia="Calibri"/>
          <w:sz w:val="28"/>
          <w:szCs w:val="28"/>
          <w:lang w:eastAsia="en-US"/>
        </w:rPr>
        <w:t xml:space="preserve">= </w:t>
      </w:r>
      <w:r w:rsidRPr="006F547F">
        <w:rPr>
          <w:rFonts w:eastAsia="Calibri"/>
          <w:iCs/>
          <w:sz w:val="28"/>
          <w:szCs w:val="28"/>
          <w:lang w:eastAsia="en-US"/>
        </w:rPr>
        <w:t>s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0</w:t>
      </w:r>
      <w:r w:rsidRPr="006F547F">
        <w:rPr>
          <w:rFonts w:eastAsia="Calibri"/>
          <w:sz w:val="28"/>
          <w:szCs w:val="28"/>
          <w:lang w:eastAsia="en-US"/>
        </w:rPr>
        <w:t xml:space="preserve"> – (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1</w:t>
      </w:r>
      <w:r w:rsidRPr="006F547F">
        <w:rPr>
          <w:rFonts w:eastAsia="Calibri"/>
          <w:sz w:val="28"/>
          <w:szCs w:val="28"/>
          <w:lang w:eastAsia="en-US"/>
        </w:rPr>
        <w:t xml:space="preserve"> – </w:t>
      </w:r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6F547F">
        <w:rPr>
          <w:rFonts w:eastAsia="Calibri"/>
          <w:sz w:val="28"/>
          <w:szCs w:val="28"/>
          <w:lang w:eastAsia="en-US"/>
        </w:rPr>
        <w:t xml:space="preserve">) ∙ </w:t>
      </w:r>
      <w:r w:rsidRPr="006F547F">
        <w:rPr>
          <w:rFonts w:eastAsia="Calibri"/>
          <w:iCs/>
          <w:sz w:val="28"/>
          <w:szCs w:val="28"/>
          <w:lang w:eastAsia="en-US"/>
        </w:rPr>
        <w:t>t</w:t>
      </w:r>
      <w:r w:rsidRPr="006F547F">
        <w:rPr>
          <w:rFonts w:eastAsia="Calibri"/>
          <w:sz w:val="28"/>
          <w:szCs w:val="28"/>
          <w:lang w:eastAsia="en-US"/>
        </w:rPr>
        <w:t xml:space="preserve">). </w:t>
      </w:r>
      <w:r w:rsidRPr="006F547F">
        <w:rPr>
          <w:rFonts w:eastAsia="Calibri"/>
          <w:iCs/>
          <w:sz w:val="28"/>
          <w:szCs w:val="28"/>
          <w:lang w:eastAsia="en-US"/>
        </w:rPr>
        <w:t xml:space="preserve">Формула одновременного движения </w:t>
      </w:r>
      <w:proofErr w:type="spellStart"/>
      <w:r w:rsidRPr="006F547F">
        <w:rPr>
          <w:rFonts w:eastAsia="Calibri"/>
          <w:iCs/>
          <w:sz w:val="28"/>
          <w:szCs w:val="28"/>
          <w:lang w:eastAsia="en-US"/>
        </w:rPr>
        <w:t>s</w:t>
      </w:r>
      <w:proofErr w:type="spellEnd"/>
      <w:r w:rsidRPr="006F547F">
        <w:rPr>
          <w:rFonts w:eastAsia="Calibri"/>
          <w:iCs/>
          <w:sz w:val="28"/>
          <w:szCs w:val="28"/>
          <w:lang w:eastAsia="en-US"/>
        </w:rPr>
        <w:t xml:space="preserve"> </w:t>
      </w:r>
      <w:r w:rsidRPr="006F547F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6F547F">
        <w:rPr>
          <w:rFonts w:eastAsia="Calibri"/>
          <w:iCs/>
          <w:sz w:val="28"/>
          <w:szCs w:val="28"/>
          <w:lang w:eastAsia="en-US"/>
        </w:rPr>
        <w:t>v</w:t>
      </w:r>
      <w:r w:rsidRPr="006F547F">
        <w:rPr>
          <w:rFonts w:eastAsia="Calibri"/>
          <w:sz w:val="28"/>
          <w:szCs w:val="28"/>
          <w:vertAlign w:val="subscript"/>
          <w:lang w:eastAsia="en-US"/>
        </w:rPr>
        <w:t>сбл</w:t>
      </w:r>
      <w:proofErr w:type="spellEnd"/>
      <w:r w:rsidRPr="006F547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F547F">
        <w:rPr>
          <w:rFonts w:eastAsia="Calibri"/>
          <w:iCs/>
          <w:sz w:val="28"/>
          <w:szCs w:val="28"/>
          <w:lang w:eastAsia="en-US"/>
        </w:rPr>
        <w:t>t</w:t>
      </w:r>
      <w:proofErr w:type="gramEnd"/>
      <w:r w:rsidRPr="006F547F">
        <w:rPr>
          <w:rFonts w:eastAsia="Calibri"/>
          <w:sz w:val="28"/>
          <w:szCs w:val="28"/>
          <w:vertAlign w:val="subscript"/>
          <w:lang w:eastAsia="en-US"/>
        </w:rPr>
        <w:t>встр</w:t>
      </w:r>
      <w:proofErr w:type="spellEnd"/>
      <w:r w:rsidRPr="006F547F">
        <w:rPr>
          <w:rFonts w:eastAsia="Calibri"/>
          <w:sz w:val="28"/>
          <w:szCs w:val="28"/>
          <w:lang w:eastAsia="en-US"/>
        </w:rPr>
        <w:t>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Координатный угол. График движения.</w:t>
      </w:r>
    </w:p>
    <w:p w:rsidR="00DD5887" w:rsidRPr="006F547F" w:rsidRDefault="00DD5887" w:rsidP="005C0FB1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Алгебраические представления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Неравенство. Множество решений неравенства. Строгое и нестрогое неравенство. Знаки ≥, ≤</w:t>
      </w:r>
      <w:proofErr w:type="gramStart"/>
      <w:r w:rsidRPr="006F547F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6F547F">
        <w:rPr>
          <w:rFonts w:eastAsia="Calibri"/>
          <w:sz w:val="28"/>
          <w:szCs w:val="28"/>
          <w:lang w:eastAsia="en-US"/>
        </w:rPr>
        <w:t xml:space="preserve"> Двойное неравенство.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Решение простейших неравенств на множестве целых неотрицательных чисел с помощью числового луча.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Использование буквенной символики для обобщения и систематизации знаний.</w:t>
      </w:r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Математический язык и элементы логики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547F">
        <w:rPr>
          <w:rFonts w:eastAsia="Calibri"/>
          <w:sz w:val="28"/>
          <w:szCs w:val="28"/>
          <w:lang w:eastAsia="en-US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</w:t>
      </w:r>
      <w:proofErr w:type="gramEnd"/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lastRenderedPageBreak/>
        <w:t xml:space="preserve">Определение истинности высказываний. </w:t>
      </w:r>
      <w:proofErr w:type="gramStart"/>
      <w:r w:rsidRPr="006F547F">
        <w:rPr>
          <w:rFonts w:eastAsia="Calibri"/>
          <w:sz w:val="28"/>
          <w:szCs w:val="28"/>
          <w:lang w:eastAsia="en-US"/>
        </w:rPr>
        <w:t>Построение высказываний с помощью логических связок и слов «верно/неверно, что ...», «не», «если ..., то ...», «каждый», «все», «найдѐтся», «всегда», «иногда», «и/или».</w:t>
      </w:r>
      <w:proofErr w:type="gramEnd"/>
    </w:p>
    <w:p w:rsidR="00DD5887" w:rsidRPr="006F547F" w:rsidRDefault="00DD5887" w:rsidP="007824B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47F">
        <w:rPr>
          <w:rFonts w:eastAsia="Calibri"/>
          <w:b/>
          <w:bCs/>
          <w:sz w:val="28"/>
          <w:szCs w:val="28"/>
          <w:lang w:eastAsia="en-US"/>
        </w:rPr>
        <w:t>Работа с информацией и анализ данных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Круговые, столбчатые и линейные диаграммы, графики движения: чтение, интерпретация данных, построение.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F547F">
        <w:rPr>
          <w:rFonts w:eastAsia="Calibri"/>
          <w:iCs/>
          <w:sz w:val="28"/>
          <w:szCs w:val="28"/>
          <w:lang w:eastAsia="en-US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:rsidR="00DD5887" w:rsidRPr="006F547F" w:rsidRDefault="00DD5887" w:rsidP="007824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47F">
        <w:rPr>
          <w:rFonts w:eastAsia="Calibri"/>
          <w:sz w:val="28"/>
          <w:szCs w:val="28"/>
          <w:lang w:eastAsia="en-US"/>
        </w:rPr>
        <w:t>Обобщение и систематизация знаний, полученных в 4 классе.</w:t>
      </w: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7D4ED5" w:rsidRPr="006F547F" w:rsidRDefault="007D4ED5" w:rsidP="005C0FB1">
      <w:pPr>
        <w:rPr>
          <w:rFonts w:eastAsia="Calibri"/>
          <w:sz w:val="28"/>
          <w:szCs w:val="28"/>
          <w:lang w:eastAsia="en-US"/>
        </w:rPr>
      </w:pPr>
    </w:p>
    <w:p w:rsidR="005C0FB1" w:rsidRPr="006F547F" w:rsidRDefault="00DD5887" w:rsidP="005C0FB1">
      <w:pPr>
        <w:rPr>
          <w:rFonts w:eastAsia="Calibri"/>
          <w:b/>
          <w:sz w:val="28"/>
          <w:szCs w:val="28"/>
        </w:rPr>
      </w:pPr>
      <w:r w:rsidRPr="006F547F">
        <w:rPr>
          <w:rFonts w:eastAsia="Calibri"/>
          <w:b/>
          <w:sz w:val="28"/>
          <w:szCs w:val="28"/>
        </w:rPr>
        <w:t>3. Тематическое планирование</w:t>
      </w:r>
      <w:r w:rsidR="007D4ED5" w:rsidRPr="006F547F">
        <w:rPr>
          <w:rFonts w:eastAsia="Calibri"/>
          <w:b/>
          <w:sz w:val="28"/>
          <w:szCs w:val="28"/>
        </w:rPr>
        <w:t xml:space="preserve"> с указанием количества часов</w:t>
      </w:r>
      <w:proofErr w:type="gramStart"/>
      <w:r w:rsidR="007D4ED5" w:rsidRPr="006F547F">
        <w:rPr>
          <w:rFonts w:eastAsia="Calibri"/>
          <w:b/>
          <w:sz w:val="28"/>
          <w:szCs w:val="28"/>
        </w:rPr>
        <w:t xml:space="preserve"> ,</w:t>
      </w:r>
      <w:proofErr w:type="gramEnd"/>
      <w:r w:rsidR="007D4ED5" w:rsidRPr="006F547F">
        <w:rPr>
          <w:rFonts w:eastAsia="Calibri"/>
          <w:b/>
          <w:sz w:val="28"/>
          <w:szCs w:val="28"/>
        </w:rPr>
        <w:t xml:space="preserve"> отводимых на изучение каждой темы</w:t>
      </w:r>
    </w:p>
    <w:p w:rsidR="007D4ED5" w:rsidRPr="006F547F" w:rsidRDefault="007D4ED5" w:rsidP="005C0FB1">
      <w:pPr>
        <w:rPr>
          <w:rFonts w:eastAsia="Calibri"/>
          <w:b/>
          <w:sz w:val="28"/>
          <w:szCs w:val="28"/>
        </w:rPr>
      </w:pPr>
      <w:r w:rsidRPr="006F547F">
        <w:rPr>
          <w:rFonts w:eastAsia="Calibri"/>
          <w:b/>
          <w:sz w:val="28"/>
          <w:szCs w:val="28"/>
        </w:rPr>
        <w:t>4класс 137 часов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276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835"/>
        <w:gridCol w:w="993"/>
        <w:gridCol w:w="4677"/>
      </w:tblGrid>
      <w:tr w:rsidR="00973C04" w:rsidRPr="006F547F" w:rsidTr="001E7CA9">
        <w:trPr>
          <w:trHeight w:val="564"/>
        </w:trPr>
        <w:tc>
          <w:tcPr>
            <w:tcW w:w="714" w:type="dxa"/>
          </w:tcPr>
          <w:p w:rsidR="00973C04" w:rsidRPr="006F547F" w:rsidRDefault="00973C04" w:rsidP="006F547F">
            <w:pPr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center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Тема</w:t>
            </w:r>
            <w:proofErr w:type="spellEnd"/>
            <w:r w:rsidR="000961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4ED5" w:rsidRPr="006F547F" w:rsidRDefault="00973C04" w:rsidP="000961D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Кол</w:t>
            </w:r>
            <w:proofErr w:type="spellEnd"/>
            <w:r w:rsidR="000961D8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F547F">
              <w:rPr>
                <w:sz w:val="28"/>
                <w:szCs w:val="28"/>
              </w:rPr>
              <w:t>во</w:t>
            </w:r>
            <w:proofErr w:type="spellEnd"/>
          </w:p>
          <w:p w:rsidR="00973C04" w:rsidRPr="006F547F" w:rsidRDefault="00973C04" w:rsidP="000961D8">
            <w:pPr>
              <w:jc w:val="center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center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Содержание</w:t>
            </w:r>
            <w:proofErr w:type="spellEnd"/>
          </w:p>
        </w:tc>
      </w:tr>
      <w:tr w:rsidR="00973C04" w:rsidRPr="006F547F" w:rsidTr="001E7CA9">
        <w:trPr>
          <w:trHeight w:val="68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Решение</w:t>
            </w:r>
            <w:proofErr w:type="spellEnd"/>
            <w:r w:rsidR="000961D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неравенств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Неравенство. Знакомство </w:t>
            </w:r>
            <w:r w:rsidRPr="006F547F">
              <w:rPr>
                <w:sz w:val="28"/>
                <w:szCs w:val="28"/>
              </w:rPr>
              <w:t>c</w:t>
            </w:r>
            <w:r w:rsidRPr="006F547F">
              <w:rPr>
                <w:sz w:val="28"/>
                <w:szCs w:val="28"/>
                <w:lang w:val="ru-RU"/>
              </w:rPr>
              <w:t xml:space="preserve"> записью неравенств.  Зависимости между компонентами и результатами арифметических действий.</w:t>
            </w:r>
          </w:p>
        </w:tc>
      </w:tr>
      <w:tr w:rsidR="00973C04" w:rsidRPr="006F547F" w:rsidTr="001E7CA9">
        <w:trPr>
          <w:trHeight w:val="56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2</w:t>
            </w:r>
          </w:p>
          <w:p w:rsidR="00973C04" w:rsidRPr="006F547F" w:rsidRDefault="00973C04" w:rsidP="006F547F">
            <w:pPr>
              <w:ind w:left="101" w:right="9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Множество решений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Множество решений неравенства. Определение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 xml:space="preserve">истинности высказываний.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Построение высказываний с помощью логических связок и слов «верно/неверно, что ...», «не», «если ..., то ...», «каждый», «все», «найдѐтся», «всегда», «иногда», «и/или». </w:t>
            </w:r>
            <w:proofErr w:type="gramEnd"/>
          </w:p>
        </w:tc>
      </w:tr>
      <w:tr w:rsidR="00973C04" w:rsidRPr="006F547F" w:rsidTr="001E7CA9">
        <w:trPr>
          <w:trHeight w:val="41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Строгое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нестрогое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неравенство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Строгое и нестрогое неравенство. Знаки ≥, ≤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Использование буквенной символики для обобщения и систематизации знаний.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 xml:space="preserve">Задачи на приведение к единице (четвѐртое </w:t>
            </w:r>
            <w:r w:rsidRPr="006F547F">
              <w:rPr>
                <w:sz w:val="28"/>
                <w:szCs w:val="28"/>
                <w:lang w:val="ru-RU"/>
              </w:rPr>
              <w:lastRenderedPageBreak/>
              <w:t>пропорциональное).</w:t>
            </w:r>
          </w:p>
        </w:tc>
      </w:tr>
      <w:tr w:rsidR="00973C04" w:rsidRPr="006F547F" w:rsidTr="001E7CA9">
        <w:trPr>
          <w:trHeight w:val="649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Двойное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неравенство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приведение к единице (четвѐртое пропорциональное).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Закрепление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по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теме «Неравенства»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1E7CA9">
              <w:rPr>
                <w:sz w:val="28"/>
                <w:szCs w:val="28"/>
                <w:lang w:val="ru-RU"/>
              </w:rPr>
              <w:t xml:space="preserve">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Двойное неравенство. Решение простейших неравенств на множестве целых неотрицательных чисел с помощью числового луча. Зависимости между компонентами и результатами арифметических действий.</w:t>
            </w:r>
          </w:p>
        </w:tc>
      </w:tr>
      <w:tr w:rsidR="00973C04" w:rsidRPr="006F547F" w:rsidTr="001E7CA9">
        <w:trPr>
          <w:trHeight w:val="40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Оценка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суммы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суммы.</w:t>
            </w:r>
          </w:p>
        </w:tc>
      </w:tr>
      <w:tr w:rsidR="00973C04" w:rsidRPr="006F547F" w:rsidTr="001E7CA9">
        <w:trPr>
          <w:trHeight w:val="413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Оценка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разности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суммы, разности.</w:t>
            </w:r>
          </w:p>
        </w:tc>
      </w:tr>
      <w:tr w:rsidR="00973C04" w:rsidRPr="006F547F" w:rsidTr="001E7CA9">
        <w:trPr>
          <w:trHeight w:val="559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Оценка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произведения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суммы, разности, произведения.</w:t>
            </w:r>
          </w:p>
        </w:tc>
      </w:tr>
      <w:tr w:rsidR="00973C04" w:rsidRPr="006F547F" w:rsidTr="001E7CA9">
        <w:trPr>
          <w:trHeight w:val="69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Оценка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частного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суммы, разности, произведения, частного.</w:t>
            </w:r>
          </w:p>
        </w:tc>
      </w:tr>
      <w:tr w:rsidR="00973C04" w:rsidRPr="006F547F" w:rsidTr="001E7CA9">
        <w:trPr>
          <w:trHeight w:val="563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Контрольная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работа</w:t>
            </w:r>
            <w:proofErr w:type="spellEnd"/>
            <w:r w:rsidRPr="006F547F">
              <w:rPr>
                <w:sz w:val="28"/>
                <w:szCs w:val="28"/>
              </w:rPr>
              <w:t xml:space="preserve"> №</w:t>
            </w:r>
            <w:proofErr w:type="gramStart"/>
            <w:r w:rsidRPr="006F547F">
              <w:rPr>
                <w:sz w:val="28"/>
                <w:szCs w:val="28"/>
              </w:rPr>
              <w:t xml:space="preserve">1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суммы, разности, произведения, частного.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Закрепление  по теме «Оценка результатов арифметических действий»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Оценка и прикидка суммы, разности, произведения, частного.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Прикидка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результатов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арифметических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действий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Проверка правильности вычислений (алгоритм, обратное действие, прикидка результата, оценка достоверности, вычисление на калькуляторе).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Прикидка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результатов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арифметических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действий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Проверка правильности вычислений (алгоритм, обратное действие, прикидка результата, оценка достоверности, вычисление на калькуляторе).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Закрепление по теме «Прикидка арифметических действий».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Проверка правильности вычислений (алгоритм, обратное действие, прикидка результата, оценка достоверности, вычисление на калькуляторе).</w:t>
            </w:r>
          </w:p>
        </w:tc>
      </w:tr>
      <w:tr w:rsidR="00973C04" w:rsidRPr="006F547F" w:rsidTr="001E7CA9">
        <w:trPr>
          <w:trHeight w:val="58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Деление</w:t>
            </w:r>
            <w:proofErr w:type="spellEnd"/>
            <w:r w:rsidRPr="006F547F">
              <w:rPr>
                <w:sz w:val="28"/>
                <w:szCs w:val="28"/>
              </w:rPr>
              <w:t xml:space="preserve"> с </w:t>
            </w:r>
            <w:proofErr w:type="spellStart"/>
            <w:r w:rsidRPr="006F547F">
              <w:rPr>
                <w:sz w:val="28"/>
                <w:szCs w:val="28"/>
              </w:rPr>
              <w:t>однозначным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частным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Общий случай деления многозначных чисел.</w:t>
            </w:r>
          </w:p>
        </w:tc>
      </w:tr>
      <w:tr w:rsidR="00973C04" w:rsidRPr="006F547F" w:rsidTr="001E7CA9">
        <w:trPr>
          <w:trHeight w:val="277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с однозначным частным </w:t>
            </w:r>
            <w:r w:rsidRPr="006F547F">
              <w:rPr>
                <w:sz w:val="28"/>
                <w:szCs w:val="28"/>
                <w:lang w:val="ru-RU"/>
              </w:rPr>
              <w:lastRenderedPageBreak/>
              <w:t>(с остатком)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Деление круглых чисел (с остатком).</w:t>
            </w:r>
          </w:p>
        </w:tc>
      </w:tr>
      <w:tr w:rsidR="00973C04" w:rsidRPr="006F547F" w:rsidTr="001E7CA9">
        <w:trPr>
          <w:trHeight w:val="573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Деление на двузначное и трехзначное число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696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Деление на двузначное и трехзначное число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834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Деление на двузначное и трехзначное число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(с нулями в частном)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548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Деление на двузначное и трехзначное число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(с остатком)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71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трехзначное число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2031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Оценка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площади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Оценка площади. Приближѐнное вычисление площадей с помощью палетки. Исследование свойств геометрических фигур с помощью измерений. Задачи на вычисление площади прямоугольного треугольника и площадей фигур. 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Приближённое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вычисление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площадей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Оценка площади. Приближѐнное вычисление площадей с помощью палетки. Исследование свойств геометрических фигур с помощью измерений. Задачи на вычисление площади прямоугольного треугольника и площадей фигур. </w:t>
            </w:r>
          </w:p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Закрепление по теме «Приближённое вычисление площадей».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Оценка площади. Приближѐнное вычисление площадей с помощью палетки. Исследование свойств геометрических фигур с помощью измерений. Задачи на вычисление площади прямоугольного треугольника и площадей фигур. </w:t>
            </w:r>
          </w:p>
        </w:tc>
      </w:tr>
      <w:tr w:rsidR="00973C04" w:rsidRPr="006F547F" w:rsidTr="001E7CA9">
        <w:trPr>
          <w:trHeight w:val="89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№2 по теме «Деление на двузначное и трехзначное число»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Деление на двузначное и 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тр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ѐхзначное число.</w:t>
            </w:r>
          </w:p>
        </w:tc>
      </w:tr>
      <w:tr w:rsidR="00973C04" w:rsidRPr="006F547F" w:rsidTr="001E7CA9">
        <w:trPr>
          <w:trHeight w:val="538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Измерения и дроби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caps/>
                <w:sz w:val="28"/>
                <w:szCs w:val="28"/>
                <w:lang w:val="ru-RU"/>
              </w:rPr>
            </w:pPr>
            <w:r w:rsidRPr="006F547F">
              <w:rPr>
                <w:bCs/>
                <w:cap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caps/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Измерения и дроби.</w:t>
            </w:r>
          </w:p>
        </w:tc>
      </w:tr>
      <w:tr w:rsidR="00973C04" w:rsidRPr="006F547F" w:rsidTr="001E7CA9">
        <w:trPr>
          <w:trHeight w:val="1410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Доли</w:t>
            </w:r>
            <w:proofErr w:type="gramStart"/>
            <w:r w:rsidRPr="001E7CA9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Сравнение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долей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>Недостаточность натуральных чисел для практических измерений. Потребности практических измерений как источник расширения понятия числа. Доли.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Сравнени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6F547F">
              <w:rPr>
                <w:sz w:val="28"/>
                <w:szCs w:val="28"/>
              </w:rPr>
              <w:t>долей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Административная контрольная работа за 1 четверть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.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Проверка правильности вычислений (алгоритм, обратное действие, прикидка результата, оценка достоверности, вычисление на калькуляторе). Составные задачи в 2—5 действий с натуральными числами на все арифметические действия.</w:t>
            </w:r>
          </w:p>
        </w:tc>
      </w:tr>
      <w:tr w:rsidR="00973C04" w:rsidRPr="006F547F" w:rsidTr="001E7CA9">
        <w:trPr>
          <w:trHeight w:val="45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Доли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долей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Доли.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Сравнение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долей.</w:t>
            </w:r>
          </w:p>
        </w:tc>
      </w:tr>
      <w:tr w:rsidR="00973C04" w:rsidRPr="006F547F" w:rsidTr="001E7CA9">
        <w:trPr>
          <w:trHeight w:val="572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Нахождение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доли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числа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Нахождение доли числа. Дроби. Задачи на нахождение доли целого. </w:t>
            </w:r>
          </w:p>
        </w:tc>
      </w:tr>
      <w:tr w:rsidR="00973C04" w:rsidRPr="006F547F" w:rsidTr="001E7CA9">
        <w:trPr>
          <w:trHeight w:val="596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Проценты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Процент. Знакомство с символическим обозначением процентов. Задачи на нахождение процента от числа и числа по его проценту.</w:t>
            </w:r>
          </w:p>
        </w:tc>
      </w:tr>
      <w:tr w:rsidR="00973C04" w:rsidRPr="006F547F" w:rsidTr="001E7CA9">
        <w:trPr>
          <w:trHeight w:val="42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Нахождение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числа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доле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числа по доле. Задачи на нахождение целого по его доле.</w:t>
            </w:r>
          </w:p>
        </w:tc>
      </w:tr>
      <w:tr w:rsidR="00973C04" w:rsidRPr="006F547F" w:rsidTr="001E7CA9">
        <w:trPr>
          <w:trHeight w:val="86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33</w:t>
            </w:r>
          </w:p>
          <w:p w:rsidR="00973C04" w:rsidRPr="006F547F" w:rsidRDefault="00973C04" w:rsidP="006F547F">
            <w:pPr>
              <w:spacing w:line="273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доли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доли числа. Нахождение числа по доле. Задачи на нахождение доли целого и целого по его доле.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Наглядное изображение дробей с помощью геометрических фигур и на числовом луче.  </w:t>
            </w:r>
            <w:proofErr w:type="spellStart"/>
            <w:r w:rsidRPr="006F547F">
              <w:rPr>
                <w:sz w:val="28"/>
                <w:szCs w:val="28"/>
              </w:rPr>
              <w:t>Знакомство</w:t>
            </w:r>
            <w:proofErr w:type="spellEnd"/>
            <w:r w:rsidRPr="006F547F">
              <w:rPr>
                <w:sz w:val="28"/>
                <w:szCs w:val="28"/>
              </w:rPr>
              <w:t xml:space="preserve"> с </w:t>
            </w:r>
            <w:proofErr w:type="spellStart"/>
            <w:r w:rsidRPr="006F547F">
              <w:rPr>
                <w:sz w:val="28"/>
                <w:szCs w:val="28"/>
              </w:rPr>
              <w:t>символическим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обозначением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долей</w:t>
            </w:r>
            <w:proofErr w:type="spellEnd"/>
            <w:r w:rsidRPr="006F547F">
              <w:rPr>
                <w:sz w:val="28"/>
                <w:szCs w:val="28"/>
              </w:rPr>
              <w:t xml:space="preserve">, </w:t>
            </w:r>
            <w:proofErr w:type="spellStart"/>
            <w:r w:rsidRPr="006F547F">
              <w:rPr>
                <w:sz w:val="28"/>
                <w:szCs w:val="28"/>
              </w:rPr>
              <w:t>дробей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1E7CA9">
        <w:trPr>
          <w:trHeight w:val="58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дробей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Сравнение дробей с одинаковыми знаменателями и дробей с одинаковыми числителями. 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дробей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Сравнение дробей с одинаковыми знаменателями и дробей с одинаковыми числителями.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дробей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i/>
                <w:sz w:val="28"/>
                <w:szCs w:val="28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Сравнение дробей с одинаковыми знаменателями и дробей с одинаковыми числителями.</w:t>
            </w:r>
          </w:p>
        </w:tc>
      </w:tr>
      <w:tr w:rsidR="00973C04" w:rsidRPr="006F547F" w:rsidTr="001E7CA9">
        <w:trPr>
          <w:trHeight w:val="439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Нахождение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части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числа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части числа.</w:t>
            </w:r>
          </w:p>
        </w:tc>
      </w:tr>
      <w:tr w:rsidR="00973C04" w:rsidRPr="006F547F" w:rsidTr="001E7CA9">
        <w:trPr>
          <w:trHeight w:val="41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Нахождение числа по его части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Нахождение  числа по его части. </w:t>
            </w:r>
          </w:p>
        </w:tc>
      </w:tr>
      <w:tr w:rsidR="00973C04" w:rsidRPr="006F547F" w:rsidTr="001E7CA9">
        <w:trPr>
          <w:trHeight w:val="833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 числа по его части и части, которую одно число составляет от другого.</w:t>
            </w:r>
          </w:p>
        </w:tc>
      </w:tr>
      <w:tr w:rsidR="00973C04" w:rsidRPr="006F547F" w:rsidTr="001E7CA9">
        <w:trPr>
          <w:trHeight w:val="84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i/>
                <w:sz w:val="28"/>
                <w:szCs w:val="28"/>
              </w:rPr>
            </w:pPr>
            <w:r w:rsidRPr="006F547F">
              <w:rPr>
                <w:i/>
                <w:sz w:val="28"/>
                <w:szCs w:val="28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 числа по его части и части, которую одно число составляет от другого.</w:t>
            </w:r>
          </w:p>
        </w:tc>
      </w:tr>
      <w:tr w:rsidR="00973C04" w:rsidRPr="006F547F" w:rsidTr="001E7CA9">
        <w:trPr>
          <w:trHeight w:val="75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Площадь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прямоугольного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треугольника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Прямоугольный треугольник, его углы, стороны (катеты и гипотенуза), площадь, связь с прямоугольником. </w:t>
            </w:r>
            <w:proofErr w:type="spellStart"/>
            <w:r w:rsidRPr="006F547F">
              <w:rPr>
                <w:sz w:val="28"/>
                <w:szCs w:val="28"/>
              </w:rPr>
              <w:t>Формула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площади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прямоугольного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треугольника</w:t>
            </w:r>
            <w:proofErr w:type="spellEnd"/>
            <w:r w:rsidRPr="006F547F">
              <w:rPr>
                <w:sz w:val="28"/>
                <w:szCs w:val="28"/>
              </w:rPr>
              <w:t xml:space="preserve"> S = (a ∙ b) : 2.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Часть</w:t>
            </w:r>
            <w:proofErr w:type="spellEnd"/>
            <w:r w:rsidRPr="006F547F">
              <w:rPr>
                <w:sz w:val="28"/>
                <w:szCs w:val="28"/>
              </w:rPr>
              <w:t xml:space="preserve"> 2</w:t>
            </w:r>
          </w:p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Деление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дроби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>Деление и дроби.</w:t>
            </w:r>
          </w:p>
        </w:tc>
      </w:tr>
      <w:tr w:rsidR="00973C04" w:rsidRPr="006F547F" w:rsidTr="001E7CA9">
        <w:trPr>
          <w:trHeight w:val="59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части, которую одно число составляет от другого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процента от числа и числа по его проценту.</w:t>
            </w:r>
          </w:p>
        </w:tc>
      </w:tr>
      <w:tr w:rsidR="00973C04" w:rsidRPr="006F547F" w:rsidTr="001E7CA9">
        <w:trPr>
          <w:trHeight w:val="561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Закрепление по теме «Нахождение части от числа».  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Нахождение процента от числа и числа по его проценту.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№3 по теме «Дроби».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Наглядное изображение дробей с помощью геометрических фигур и на числовом луче.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Сравнение дробей с одинаковыми знаменателями и дробей с одинаковыми числителями. Нахождение  числа по его части и части, которую одно число составляет от другого.</w:t>
            </w:r>
          </w:p>
        </w:tc>
      </w:tr>
      <w:tr w:rsidR="00973C04" w:rsidRPr="006F547F" w:rsidTr="001E7CA9">
        <w:trPr>
          <w:trHeight w:val="779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Сложение дробей с одинаковыми знаменателями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Сложение дробей с одинаковыми знаменателями. </w:t>
            </w:r>
          </w:p>
        </w:tc>
      </w:tr>
      <w:tr w:rsidR="00973C04" w:rsidRPr="006F547F" w:rsidTr="001E7CA9">
        <w:trPr>
          <w:trHeight w:val="650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Вычитание дробей с одинаковыми знаменателями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Вычитание дробей с одинаковыми знаменателями.</w:t>
            </w:r>
          </w:p>
        </w:tc>
      </w:tr>
      <w:tr w:rsidR="00973C04" w:rsidRPr="006F547F" w:rsidTr="001E7CA9">
        <w:trPr>
          <w:trHeight w:val="56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дробей с одинаковыми знаменателями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дробей с одинаковыми знаменателями.</w:t>
            </w:r>
          </w:p>
        </w:tc>
      </w:tr>
      <w:tr w:rsidR="00973C04" w:rsidRPr="006F547F" w:rsidTr="001E7CA9">
        <w:trPr>
          <w:trHeight w:val="61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Правильные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неправильныедроби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Правильные и неправильные дроби. </w:t>
            </w:r>
          </w:p>
        </w:tc>
      </w:tr>
      <w:tr w:rsidR="00973C04" w:rsidRPr="006F547F" w:rsidTr="001E7CA9">
        <w:trPr>
          <w:trHeight w:val="68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Правильные и неправильные части величин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Правильные и неправильные дроби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части с неправильными дробями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</w:t>
            </w:r>
            <w:proofErr w:type="spellStart"/>
            <w:r w:rsidRPr="006F547F">
              <w:rPr>
                <w:sz w:val="28"/>
                <w:szCs w:val="28"/>
              </w:rPr>
              <w:t>Проверка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части с неправильными дробями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</w:t>
            </w:r>
          </w:p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</w:t>
            </w:r>
            <w:proofErr w:type="spellStart"/>
            <w:r w:rsidRPr="006F547F">
              <w:rPr>
                <w:sz w:val="28"/>
                <w:szCs w:val="28"/>
              </w:rPr>
              <w:t>Проверка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364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Смешанные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числа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Смешанные числа. </w:t>
            </w:r>
          </w:p>
        </w:tc>
      </w:tr>
      <w:tr w:rsidR="00973C04" w:rsidRPr="006F547F" w:rsidTr="001E7CA9">
        <w:trPr>
          <w:trHeight w:val="113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Выделение целой части из неправильной дроби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Выделение целой части из неправильной дроби. </w:t>
            </w:r>
          </w:p>
        </w:tc>
      </w:tr>
      <w:tr w:rsidR="00973C04" w:rsidRPr="006F547F" w:rsidTr="001E7CA9">
        <w:trPr>
          <w:trHeight w:val="548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Выделение целой части из неправильной дроби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spacing w:line="270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Выделение целой части из неправильной дроби.</w:t>
            </w:r>
          </w:p>
        </w:tc>
      </w:tr>
      <w:tr w:rsidR="00973C04" w:rsidRPr="006F547F" w:rsidTr="001E7CA9">
        <w:trPr>
          <w:trHeight w:val="57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Запись смешанного числа в виде неправильной дроби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spacing w:line="270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Представление смешанного числа в виде неправильной дроби. </w:t>
            </w:r>
          </w:p>
        </w:tc>
      </w:tr>
      <w:tr w:rsidR="00973C04" w:rsidRPr="006F547F" w:rsidTr="001E7CA9">
        <w:trPr>
          <w:trHeight w:val="692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Преобразования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смешанных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чисел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1E7CA9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Представление смешанного числа в виде неправильной дроби.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Административная контрольная работа за 2 четверть.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Самостоятельный анализ задачи, построение моделей, планирование и реализация решения. Проверка правильности вычислений.</w:t>
            </w:r>
          </w:p>
        </w:tc>
      </w:tr>
      <w:tr w:rsidR="00973C04" w:rsidRPr="006F547F" w:rsidTr="001E7CA9">
        <w:trPr>
          <w:trHeight w:val="867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spacing w:line="270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Сложение и вычитание смешанных чисел (с одинаковыми знаменателями дробной части). </w:t>
            </w:r>
          </w:p>
        </w:tc>
      </w:tr>
      <w:tr w:rsidR="00973C04" w:rsidRPr="006F547F" w:rsidTr="001E7CA9">
        <w:trPr>
          <w:trHeight w:val="852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spacing w:line="270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(с одинаковыми знаменателями дробной части).</w:t>
            </w:r>
          </w:p>
        </w:tc>
      </w:tr>
      <w:tr w:rsidR="00973C04" w:rsidRPr="006F547F" w:rsidTr="001E7CA9">
        <w:trPr>
          <w:trHeight w:val="821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смешанных чисел с переходом через единицу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(с одинаковыми знаменателями дробной части).</w:t>
            </w:r>
          </w:p>
        </w:tc>
      </w:tr>
      <w:tr w:rsidR="00973C04" w:rsidRPr="006F547F" w:rsidTr="001E7CA9">
        <w:trPr>
          <w:trHeight w:val="834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63</w:t>
            </w:r>
          </w:p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с переходом через единицу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(с одинаковыми знаменателями дробной части).</w:t>
            </w:r>
          </w:p>
        </w:tc>
      </w:tr>
      <w:tr w:rsidR="00973C04" w:rsidRPr="006F547F" w:rsidTr="001E7CA9">
        <w:trPr>
          <w:trHeight w:val="845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64</w:t>
            </w:r>
          </w:p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3 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смешанных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чисел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(с одинаковыми знаменателями дробной части).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65</w:t>
            </w:r>
          </w:p>
          <w:p w:rsidR="00973C04" w:rsidRPr="006F547F" w:rsidRDefault="00973C04" w:rsidP="006F547F">
            <w:pPr>
              <w:rPr>
                <w:sz w:val="28"/>
                <w:szCs w:val="28"/>
              </w:rPr>
            </w:pPr>
          </w:p>
          <w:p w:rsidR="00973C04" w:rsidRPr="006F547F" w:rsidRDefault="00973C04" w:rsidP="006F547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1E7CA9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Частные случаи сложения и вычитания смешанных чисел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сложение, вычитание и разностное сравнение дробей и смешанных чисел.</w:t>
            </w:r>
          </w:p>
        </w:tc>
      </w:tr>
      <w:tr w:rsidR="00973C04" w:rsidRPr="006F547F" w:rsidTr="001E7CA9">
        <w:trPr>
          <w:trHeight w:val="848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Рациональные вычисления со смешанными числами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смешанных чисел (с одинаковыми знаменателями дробной части).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Закрепление по теме «Сложение  и вычитание смешанных чисел»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сложение, вычитание и разностное сравнение дробей и смешанных чисел. Три типа задач на дроби: нахождение части от числа, числа по его части и дроби, которую одно число составляет от другого.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Преобразования смешанных чисел.  Сложение и вычитание смешанных чисел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сложение, вычитание и разностное сравнение дробей и смешанных чисел. Три типа задач на дроби: нахождение части от числа, числа по его части и дроби, которую одно число составляет от другого.</w:t>
            </w:r>
          </w:p>
        </w:tc>
      </w:tr>
      <w:tr w:rsidR="00973C04" w:rsidRPr="006F547F" w:rsidTr="001E7CA9">
        <w:trPr>
          <w:trHeight w:val="190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№4 по теме «Сложение и вычитание смешанных чисел».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Построение и использование алгоритмов изученных случаев действий с дробями и смешанными числами.  Три типа задач на дроби: нахождение части от числа, числа по его части и дроби, которую одно число составляет от другого.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464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 по теме «Сложение и вычитание смешанных чисел».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Работа с текстом: проверка понимания; выделение главной мысли, существенных замечаний и иллюстрирующих их примеров; </w:t>
            </w:r>
            <w:r w:rsidRPr="006F547F">
              <w:rPr>
                <w:sz w:val="28"/>
                <w:szCs w:val="28"/>
                <w:lang w:val="ru-RU"/>
              </w:rPr>
              <w:lastRenderedPageBreak/>
              <w:t>конспектирование. Составление плана поиска информации; отбор источников информации. Выбор способа представления информации.  Выполнение проектных работ по темам: «Из истории дробей»</w:t>
            </w:r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1E7CA9">
        <w:trPr>
          <w:trHeight w:val="40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Шкалы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Шкалы. </w:t>
            </w:r>
          </w:p>
        </w:tc>
      </w:tr>
      <w:tr w:rsidR="00973C04" w:rsidRPr="006F547F" w:rsidTr="001E7CA9">
        <w:trPr>
          <w:trHeight w:val="41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Числовой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луч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>Числовой луч.</w:t>
            </w:r>
          </w:p>
        </w:tc>
      </w:tr>
      <w:tr w:rsidR="00973C04" w:rsidRPr="006F547F" w:rsidTr="001E7CA9">
        <w:trPr>
          <w:trHeight w:val="43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Координаты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луче</w:t>
            </w:r>
            <w:proofErr w:type="spellEnd"/>
            <w:r w:rsidR="001E7C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Координатный луч. </w:t>
            </w:r>
          </w:p>
        </w:tc>
      </w:tr>
      <w:tr w:rsidR="00973C04" w:rsidRPr="006F547F" w:rsidTr="001E7CA9">
        <w:trPr>
          <w:trHeight w:val="69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Расстояние между точками числового луча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1E7CA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Расстояние между точками координатного луча.</w:t>
            </w:r>
          </w:p>
        </w:tc>
      </w:tr>
      <w:tr w:rsidR="00973C04" w:rsidRPr="006F547F" w:rsidTr="001E7CA9">
        <w:trPr>
          <w:trHeight w:val="276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1E7CA9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Шкалы. Координатный</w:t>
            </w:r>
            <w:r w:rsidR="001E7CA9">
              <w:rPr>
                <w:sz w:val="28"/>
                <w:szCs w:val="28"/>
                <w:lang w:val="ru-RU"/>
              </w:rPr>
              <w:t xml:space="preserve"> </w:t>
            </w:r>
            <w:r w:rsidRPr="001E7CA9">
              <w:rPr>
                <w:sz w:val="28"/>
                <w:szCs w:val="28"/>
                <w:lang w:val="ru-RU"/>
              </w:rPr>
              <w:t>луч.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Шкалы. Координатный луч.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1E7CA9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1E7CA9"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Движение точек по координатному лучу.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Равномерное движение точек по координатному лучу как модель равномерного движения реальных объектов.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Движение точек по координатному лучу.   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Равномерное движение точек по координатному лучу как модель равномерного движения реальных объектов.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Одновременное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движение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по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координатному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  <w:lang w:val="ru-RU"/>
              </w:rPr>
              <w:t>лучу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Равномерное движение точек по координатному лучу как модель равномерного движения реальных объектов.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ind w:hanging="283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</w:t>
            </w:r>
            <w:r w:rsidR="00C01DC4">
              <w:rPr>
                <w:sz w:val="28"/>
                <w:szCs w:val="28"/>
                <w:lang w:val="ru-RU"/>
              </w:rPr>
              <w:t>С</w:t>
            </w:r>
            <w:r w:rsidRPr="006F547F">
              <w:rPr>
                <w:sz w:val="28"/>
                <w:szCs w:val="28"/>
                <w:lang w:val="ru-RU"/>
              </w:rPr>
              <w:t>корость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 сближения и скорость удаления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Скорость сближения и скорость удаления двух объектов при равномерном одновременном движении. Задачи на одновременное равномерное движение двух объектов (навстречу друг другу, в противоположных направлениях)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догонку, с отставанием): определение расстояния между ними в заданный момент времени, времени до встречи, скорости сближения (удаления).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Скорость сближения и скорость удаления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скорости сближения и скорости удаления: </w:t>
            </w:r>
            <w:proofErr w:type="gramStart"/>
            <w:r w:rsidRPr="006F547F">
              <w:rPr>
                <w:sz w:val="28"/>
                <w:szCs w:val="28"/>
              </w:rPr>
              <w:t>v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 и </w:t>
            </w:r>
            <w:r w:rsidRPr="006F547F">
              <w:rPr>
                <w:sz w:val="28"/>
                <w:szCs w:val="28"/>
              </w:rPr>
              <w:t>vv</w:t>
            </w:r>
            <w:r w:rsidRPr="006F547F">
              <w:rPr>
                <w:sz w:val="28"/>
                <w:szCs w:val="28"/>
                <w:lang w:val="ru-RU"/>
              </w:rPr>
              <w:t xml:space="preserve">уд.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–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>2. Задачи на одновременное равномерное движение двух объектов (навстречу друг другу, в противоположных направлениях).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Скорость сближения и скорость удаления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скорости сближения и скорости удаления: </w:t>
            </w:r>
            <w:proofErr w:type="gramStart"/>
            <w:r w:rsidRPr="006F547F">
              <w:rPr>
                <w:sz w:val="28"/>
                <w:szCs w:val="28"/>
              </w:rPr>
              <w:t>v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 и </w:t>
            </w:r>
            <w:r w:rsidRPr="006F547F">
              <w:rPr>
                <w:sz w:val="28"/>
                <w:szCs w:val="28"/>
              </w:rPr>
              <w:t>vv</w:t>
            </w:r>
            <w:r w:rsidRPr="006F547F">
              <w:rPr>
                <w:sz w:val="28"/>
                <w:szCs w:val="28"/>
                <w:lang w:val="ru-RU"/>
              </w:rPr>
              <w:t xml:space="preserve">уд.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–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>2. Задачи на одновременное равномерное движение двух объектов (навстречу друг другу, в противоположных направлениях).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  <w:lang w:val="ru-RU"/>
              </w:rPr>
              <w:t>Скоростьсближения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скоростьудаления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скорости сближения и скорости удаления: </w:t>
            </w:r>
            <w:proofErr w:type="gramStart"/>
            <w:r w:rsidRPr="006F547F">
              <w:rPr>
                <w:sz w:val="28"/>
                <w:szCs w:val="28"/>
              </w:rPr>
              <w:t>v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 и </w:t>
            </w:r>
            <w:r w:rsidRPr="006F547F">
              <w:rPr>
                <w:sz w:val="28"/>
                <w:szCs w:val="28"/>
              </w:rPr>
              <w:t>vv</w:t>
            </w:r>
            <w:r w:rsidRPr="006F547F">
              <w:rPr>
                <w:sz w:val="28"/>
                <w:szCs w:val="28"/>
                <w:lang w:val="ru-RU"/>
              </w:rPr>
              <w:t xml:space="preserve">уд. =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–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>2. Задачи на одновременное равномерное движение двух объектов (навстречу друг другу, в противоположных направлениях).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Встречное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 для движения навстречу друг другу                              (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>0 – (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2) ∙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). Задачи на одновременное равномерное движение двух объектов (навстречу друг другу). 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Встречное движение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 для движения навстречу друг другу                             (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>0 – (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2) ∙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>). Задачи на одновременное равномерное движение двух объектов (навстречу друг другу).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Движение в противоположных направлениях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 для движения  в противоположных направлениях (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>0 + (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+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2) ∙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)/ Задачи на одновременное равномерное </w:t>
            </w:r>
            <w:r w:rsidRPr="006F547F">
              <w:rPr>
                <w:sz w:val="28"/>
                <w:szCs w:val="28"/>
                <w:lang w:val="ru-RU"/>
              </w:rPr>
              <w:lastRenderedPageBreak/>
              <w:t>движение двух объектов (в противоположных направлениях).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Встречное движение и движение в противоположных направлениях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одновременное равномерное движение двух объектов (навстречу друг другу, в противоположных направлениях).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Движение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6F547F">
              <w:rPr>
                <w:sz w:val="28"/>
                <w:szCs w:val="28"/>
              </w:rPr>
              <w:t>в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догонку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 для движения  вдогонку (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>) – (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–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2) ∙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>). Задачи на одновременное равномерное движение двух объектов вдогонку.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Движение</w:t>
            </w:r>
            <w:proofErr w:type="spellEnd"/>
            <w:r w:rsidRPr="006F547F">
              <w:rPr>
                <w:sz w:val="28"/>
                <w:szCs w:val="28"/>
              </w:rPr>
              <w:t xml:space="preserve"> с </w:t>
            </w:r>
            <w:proofErr w:type="spellStart"/>
            <w:r w:rsidRPr="006F547F">
              <w:rPr>
                <w:sz w:val="28"/>
                <w:szCs w:val="28"/>
              </w:rPr>
              <w:t>отставанием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 для движения  с отставанием (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>0 – (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1 – </w:t>
            </w:r>
            <w:r w:rsidRPr="006F547F">
              <w:rPr>
                <w:sz w:val="28"/>
                <w:szCs w:val="28"/>
              </w:rPr>
              <w:t>v</w:t>
            </w:r>
            <w:r w:rsidRPr="006F547F">
              <w:rPr>
                <w:sz w:val="28"/>
                <w:szCs w:val="28"/>
                <w:lang w:val="ru-RU"/>
              </w:rPr>
              <w:t xml:space="preserve">2) ∙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>). Задачи на одновременное равномерное движение двух объектов  с отставанием.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Закрепление  по теме «Движение вдогонку и с отставанием»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одновременное равномерное движение двух объектов вдогонку, с отставанием.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C01DC4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Формула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одновременного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движения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Закрепление  по теме «Встречное движение»     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Задачи на одновременное равномерное движение двух объектов (навстречу друг другу).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Формула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одновременного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. Формула одновременного движения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v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F547F">
              <w:rPr>
                <w:sz w:val="28"/>
                <w:szCs w:val="28"/>
              </w:rPr>
              <w:t>t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встр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Формула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одновременного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. Формула одновременного движения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v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F547F">
              <w:rPr>
                <w:sz w:val="28"/>
                <w:szCs w:val="28"/>
              </w:rPr>
              <w:t>t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встр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одновременно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едвижение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Формулы расстояния </w:t>
            </w:r>
            <w:r w:rsidRPr="006F547F">
              <w:rPr>
                <w:sz w:val="28"/>
                <w:szCs w:val="28"/>
              </w:rPr>
              <w:t>d</w:t>
            </w:r>
            <w:r w:rsidRPr="006F547F">
              <w:rPr>
                <w:sz w:val="28"/>
                <w:szCs w:val="28"/>
                <w:lang w:val="ru-RU"/>
              </w:rPr>
              <w:t xml:space="preserve"> между двумя равномерно движущимися объектами в момент времени </w:t>
            </w:r>
            <w:r w:rsidRPr="006F547F">
              <w:rPr>
                <w:sz w:val="28"/>
                <w:szCs w:val="28"/>
              </w:rPr>
              <w:t>t</w:t>
            </w:r>
            <w:r w:rsidRPr="006F547F">
              <w:rPr>
                <w:sz w:val="28"/>
                <w:szCs w:val="28"/>
                <w:lang w:val="ru-RU"/>
              </w:rPr>
              <w:t xml:space="preserve">. Формула одновременного движения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v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F547F">
              <w:rPr>
                <w:sz w:val="28"/>
                <w:szCs w:val="28"/>
              </w:rPr>
              <w:t>t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встр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>.</w:t>
            </w:r>
          </w:p>
        </w:tc>
      </w:tr>
      <w:tr w:rsidR="00973C04" w:rsidRPr="006F547F" w:rsidTr="00C01DC4">
        <w:trPr>
          <w:trHeight w:val="248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одновременное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Формула одновременного движения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v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F547F">
              <w:rPr>
                <w:sz w:val="28"/>
                <w:szCs w:val="28"/>
              </w:rPr>
              <w:t>t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встр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</w:t>
            </w:r>
            <w:proofErr w:type="spellStart"/>
            <w:r w:rsidRPr="006F547F">
              <w:rPr>
                <w:sz w:val="28"/>
                <w:szCs w:val="28"/>
              </w:rPr>
              <w:t>Проверка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одновременное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Формула одновременного движения </w:t>
            </w:r>
            <w:r w:rsidRPr="006F547F">
              <w:rPr>
                <w:sz w:val="28"/>
                <w:szCs w:val="28"/>
              </w:rPr>
              <w:t>s</w:t>
            </w:r>
            <w:r w:rsidRPr="006F547F">
              <w:rPr>
                <w:sz w:val="28"/>
                <w:szCs w:val="28"/>
                <w:lang w:val="ru-RU"/>
              </w:rPr>
              <w:t xml:space="preserve"> = </w:t>
            </w:r>
            <w:r w:rsidRPr="006F547F">
              <w:rPr>
                <w:sz w:val="28"/>
                <w:szCs w:val="28"/>
              </w:rPr>
              <w:t>v</w:t>
            </w:r>
            <w:proofErr w:type="spellStart"/>
            <w:r w:rsidRPr="006F547F">
              <w:rPr>
                <w:sz w:val="28"/>
                <w:szCs w:val="28"/>
                <w:lang w:val="ru-RU"/>
              </w:rPr>
              <w:t>сбл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F547F">
              <w:rPr>
                <w:sz w:val="28"/>
                <w:szCs w:val="28"/>
              </w:rPr>
              <w:t>t</w:t>
            </w:r>
            <w:proofErr w:type="spellStart"/>
            <w:proofErr w:type="gramEnd"/>
            <w:r w:rsidRPr="006F547F">
              <w:rPr>
                <w:sz w:val="28"/>
                <w:szCs w:val="28"/>
                <w:lang w:val="ru-RU"/>
              </w:rPr>
              <w:t>встр</w:t>
            </w:r>
            <w:proofErr w:type="spellEnd"/>
            <w:r w:rsidRPr="006F547F">
              <w:rPr>
                <w:sz w:val="28"/>
                <w:szCs w:val="28"/>
                <w:lang w:val="ru-RU"/>
              </w:rPr>
              <w:t xml:space="preserve">. 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</w:t>
            </w:r>
            <w:proofErr w:type="spellStart"/>
            <w:r w:rsidRPr="006F547F">
              <w:rPr>
                <w:sz w:val="28"/>
                <w:szCs w:val="28"/>
              </w:rPr>
              <w:t>Проверка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№5 по теме «Задачи на одновременное движение».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</w:t>
            </w:r>
            <w:proofErr w:type="spellStart"/>
            <w:r w:rsidRPr="006F547F">
              <w:rPr>
                <w:sz w:val="28"/>
                <w:szCs w:val="28"/>
              </w:rPr>
              <w:t>Проверка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задачи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Действия над составными именованными величинами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Умножение и деление геометрических величин на натуральное число. </w:t>
            </w:r>
            <w:proofErr w:type="spellStart"/>
            <w:r w:rsidRPr="006F547F">
              <w:rPr>
                <w:sz w:val="28"/>
                <w:szCs w:val="28"/>
              </w:rPr>
              <w:t>Преобразование</w:t>
            </w:r>
            <w:proofErr w:type="spellEnd"/>
            <w:r w:rsidRPr="006F547F">
              <w:rPr>
                <w:sz w:val="28"/>
                <w:szCs w:val="28"/>
              </w:rPr>
              <w:t xml:space="preserve">, </w:t>
            </w: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Pr="006F547F">
              <w:rPr>
                <w:sz w:val="28"/>
                <w:szCs w:val="28"/>
              </w:rPr>
              <w:t xml:space="preserve">, </w:t>
            </w:r>
            <w:proofErr w:type="spellStart"/>
            <w:r w:rsidRPr="006F547F">
              <w:rPr>
                <w:sz w:val="28"/>
                <w:szCs w:val="28"/>
              </w:rPr>
              <w:t>сложение</w:t>
            </w:r>
            <w:proofErr w:type="spellEnd"/>
            <w:r w:rsidRPr="006F547F">
              <w:rPr>
                <w:sz w:val="28"/>
                <w:szCs w:val="28"/>
              </w:rPr>
              <w:t xml:space="preserve"> и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вычитание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однородных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геометрических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величин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C01DC4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C01DC4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Новые единицы площади: ар, гектар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Единицы площади: квадратный миллиметр, квадратный сантиметр, квадратный дециметр, квадратный метр, ар, гектар, соотношения между ними.</w:t>
            </w:r>
            <w:proofErr w:type="gramEnd"/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Административная контрольная работа за 3 четверть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Преобразование, сравнение, сложение и вычитание однородных величин, их умножение и деление на натуральное число.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668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Сравнение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Сравнение однородных геометрических величин.</w:t>
            </w:r>
          </w:p>
        </w:tc>
      </w:tr>
      <w:tr w:rsidR="00973C04" w:rsidRPr="006F547F" w:rsidTr="001E7CA9">
        <w:trPr>
          <w:trHeight w:val="70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Развернутый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угол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  <w:proofErr w:type="spellStart"/>
            <w:r w:rsidRPr="006F547F">
              <w:rPr>
                <w:sz w:val="28"/>
                <w:szCs w:val="28"/>
              </w:rPr>
              <w:t>Смежные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углы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Развѐрнутый угол. Смежные и вертикальные углы.</w:t>
            </w:r>
          </w:p>
        </w:tc>
      </w:tr>
      <w:tr w:rsidR="00973C04" w:rsidRPr="006F547F" w:rsidTr="001E7CA9">
        <w:trPr>
          <w:trHeight w:val="404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Измерение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>Измерение углов.</w:t>
            </w:r>
          </w:p>
        </w:tc>
      </w:tr>
      <w:tr w:rsidR="00973C04" w:rsidRPr="006F547F" w:rsidTr="001E7CA9">
        <w:trPr>
          <w:trHeight w:val="55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Угловой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градус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>Измерение углов.</w:t>
            </w:r>
          </w:p>
        </w:tc>
      </w:tr>
      <w:tr w:rsidR="00973C04" w:rsidRPr="006F547F" w:rsidTr="001E7CA9">
        <w:trPr>
          <w:trHeight w:val="7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105</w:t>
            </w:r>
          </w:p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Транспортир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Транспортир. Построение углов с помощью транспортира.</w:t>
            </w:r>
          </w:p>
        </w:tc>
      </w:tr>
      <w:tr w:rsidR="00973C04" w:rsidRPr="006F547F" w:rsidTr="001E7CA9">
        <w:trPr>
          <w:trHeight w:val="564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106</w:t>
            </w:r>
          </w:p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Сумма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разность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углов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однородных геометрических величин.</w:t>
            </w:r>
          </w:p>
        </w:tc>
      </w:tr>
      <w:tr w:rsidR="00973C04" w:rsidRPr="006F547F" w:rsidTr="001E7CA9">
        <w:trPr>
          <w:trHeight w:val="70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Сумма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треугольника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Сложение и вычитание однородных геометрических величин.</w:t>
            </w:r>
          </w:p>
        </w:tc>
      </w:tr>
      <w:tr w:rsidR="00973C04" w:rsidRPr="006F547F" w:rsidTr="001E7CA9">
        <w:trPr>
          <w:trHeight w:val="71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Измерение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углов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транспортиром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Транспортир. Построение углов с помощью транспортира.</w:t>
            </w:r>
          </w:p>
        </w:tc>
      </w:tr>
      <w:tr w:rsidR="00973C04" w:rsidRPr="006F547F" w:rsidTr="001E7CA9">
        <w:trPr>
          <w:trHeight w:val="83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Построение углов с помощью транспортира. </w:t>
            </w:r>
            <w:proofErr w:type="spellStart"/>
            <w:r w:rsidRPr="006F547F">
              <w:rPr>
                <w:sz w:val="28"/>
                <w:szCs w:val="28"/>
              </w:rPr>
              <w:t>Вписанный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угол</w:t>
            </w:r>
            <w:proofErr w:type="spellEnd"/>
            <w:r w:rsidRPr="006F547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Транспортир. Построение углов с помощью транспортира. Угол, вписанный в окружность.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Построение углов с помощью транспортира.  </w:t>
            </w:r>
            <w:proofErr w:type="spellStart"/>
            <w:r w:rsidRPr="006F547F">
              <w:rPr>
                <w:sz w:val="28"/>
                <w:szCs w:val="28"/>
              </w:rPr>
              <w:t>Центральный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угол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Центральный угол. </w:t>
            </w:r>
          </w:p>
        </w:tc>
      </w:tr>
      <w:tr w:rsidR="00973C04" w:rsidRPr="006F547F" w:rsidTr="001E7CA9">
        <w:trPr>
          <w:trHeight w:val="58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Построение углов с помощью транспортира.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Построение углов с помощью транспортира.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Круговые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диаграммы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Круговые диаграммы.</w:t>
            </w:r>
          </w:p>
        </w:tc>
      </w:tr>
      <w:tr w:rsidR="00973C04" w:rsidRPr="006F547F" w:rsidTr="001E7CA9">
        <w:trPr>
          <w:trHeight w:val="61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Столбчатые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линейные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диаграммы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Столбчатые и линейные диаграммы.</w:t>
            </w:r>
          </w:p>
        </w:tc>
      </w:tr>
      <w:tr w:rsidR="00973C04" w:rsidRPr="006F547F" w:rsidTr="001E7CA9">
        <w:trPr>
          <w:trHeight w:val="69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Закрепление  по теме «Виды диаграмм»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Круговые, столбчатые и линейные диаграммы.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C01DC4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lastRenderedPageBreak/>
              <w:t>115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 Игра «Морской бой». Пара элементов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Круговые, столбчатые и линейные диаграммы, графики движения: чтение, интерпретация данных, построение.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C01DC4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№6 по теме «Диаграммы»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Круговые, столбчатые и линейные диаграммы, графики движения: чтение, интерпретация данных, построение.</w:t>
            </w:r>
          </w:p>
        </w:tc>
      </w:tr>
      <w:tr w:rsidR="00973C04" w:rsidRPr="006F547F" w:rsidTr="001E7CA9">
        <w:trPr>
          <w:trHeight w:val="570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Передача изображений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 w:rsidRPr="006F547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692"/>
        </w:trPr>
        <w:tc>
          <w:tcPr>
            <w:tcW w:w="714" w:type="dxa"/>
          </w:tcPr>
          <w:p w:rsidR="00973C04" w:rsidRPr="00C01DC4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Передача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изображений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843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C01DC4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Координаты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1DC4">
              <w:rPr>
                <w:sz w:val="28"/>
                <w:szCs w:val="28"/>
                <w:lang w:val="ru-RU"/>
              </w:rPr>
              <w:t>п</w:t>
            </w:r>
            <w:r w:rsidRPr="006F547F">
              <w:rPr>
                <w:sz w:val="28"/>
                <w:szCs w:val="28"/>
              </w:rPr>
              <w:t>лоскости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>оординатный угол.</w:t>
            </w:r>
          </w:p>
        </w:tc>
      </w:tr>
      <w:tr w:rsidR="00973C04" w:rsidRPr="006F547F" w:rsidTr="001E7CA9">
        <w:trPr>
          <w:trHeight w:val="571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Построение точек по их координатам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547F">
              <w:rPr>
                <w:sz w:val="28"/>
                <w:szCs w:val="28"/>
                <w:lang w:val="ru-RU"/>
              </w:rPr>
              <w:t xml:space="preserve">                          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693"/>
        </w:trPr>
        <w:tc>
          <w:tcPr>
            <w:tcW w:w="714" w:type="dxa"/>
          </w:tcPr>
          <w:p w:rsidR="00973C04" w:rsidRPr="00C01DC4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C01DC4">
              <w:rPr>
                <w:sz w:val="28"/>
                <w:szCs w:val="28"/>
                <w:lang w:val="ru-RU"/>
              </w:rPr>
              <w:t>Точки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на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осях</w:t>
            </w:r>
            <w:r w:rsidR="00C01DC4">
              <w:rPr>
                <w:sz w:val="28"/>
                <w:szCs w:val="28"/>
                <w:lang w:val="ru-RU"/>
              </w:rPr>
              <w:t xml:space="preserve"> </w:t>
            </w:r>
            <w:r w:rsidRPr="00C01DC4">
              <w:rPr>
                <w:sz w:val="28"/>
                <w:szCs w:val="28"/>
                <w:lang w:val="ru-RU"/>
              </w:rPr>
              <w:t>координат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7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Построение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фигур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координатам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7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Построение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фигур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координатам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gramStart"/>
            <w:r w:rsidRPr="006F547F">
              <w:rPr>
                <w:sz w:val="28"/>
                <w:szCs w:val="28"/>
                <w:lang w:val="ru-RU"/>
              </w:rPr>
              <w:t>Знакомство с обозначением координат на прямой и на плоскости.</w:t>
            </w:r>
            <w:proofErr w:type="gramEnd"/>
          </w:p>
        </w:tc>
      </w:tr>
      <w:tr w:rsidR="00973C04" w:rsidRPr="006F547F" w:rsidTr="001E7CA9">
        <w:trPr>
          <w:trHeight w:val="577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График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График  движения: чтение, интерпретация данных, построение.</w:t>
            </w:r>
          </w:p>
        </w:tc>
      </w:tr>
      <w:tr w:rsidR="00973C04" w:rsidRPr="006F547F" w:rsidTr="001E7CA9">
        <w:trPr>
          <w:trHeight w:val="698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График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График  движения: чтение, интерпретация данных, построение.</w:t>
            </w:r>
          </w:p>
        </w:tc>
      </w:tr>
      <w:tr w:rsidR="00973C04" w:rsidRPr="006F547F" w:rsidTr="00C01DC4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C01DC4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Изображение на графике времени и места встречи движущихся объектов.     </w:t>
            </w:r>
          </w:p>
          <w:p w:rsidR="00973C04" w:rsidRPr="006F547F" w:rsidRDefault="00973C04" w:rsidP="00C01DC4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График движения. Наблюдение зависимостей между величинами и их фиксирование с помощью формул, таблиц, графиков (движения). </w:t>
            </w:r>
            <w:proofErr w:type="spellStart"/>
            <w:r w:rsidRPr="006F547F">
              <w:rPr>
                <w:sz w:val="28"/>
                <w:szCs w:val="28"/>
              </w:rPr>
              <w:t>Построение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графиков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формулам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таблицам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Чтение и построение графиков движения объектов, движущихся в противоположных </w:t>
            </w:r>
            <w:r w:rsidRPr="006F547F">
              <w:rPr>
                <w:sz w:val="28"/>
                <w:szCs w:val="28"/>
                <w:lang w:val="ru-RU"/>
              </w:rPr>
              <w:lastRenderedPageBreak/>
              <w:t>направлениях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r w:rsidRPr="006F547F">
              <w:rPr>
                <w:sz w:val="28"/>
                <w:szCs w:val="28"/>
                <w:lang w:val="ru-RU"/>
              </w:rPr>
              <w:t xml:space="preserve">       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График движения. Наблюдение зависимостей между величинами и их фиксирование с помощью формул, таблиц, графиков (движения). </w:t>
            </w:r>
            <w:r w:rsidRPr="00C01DC4">
              <w:rPr>
                <w:sz w:val="28"/>
                <w:szCs w:val="28"/>
                <w:lang w:val="ru-RU"/>
              </w:rPr>
              <w:lastRenderedPageBreak/>
              <w:t>По</w:t>
            </w:r>
            <w:proofErr w:type="spellStart"/>
            <w:r w:rsidRPr="006F547F">
              <w:rPr>
                <w:sz w:val="28"/>
                <w:szCs w:val="28"/>
              </w:rPr>
              <w:t>строение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графиков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формулам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таблицам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1762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Контрольная работа №7 по теме «Графики движения»</w:t>
            </w:r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График движения. Наблюдение зависимостей между величинами и их фиксирование с помощью формул, таблиц, графиков (движения). </w:t>
            </w:r>
            <w:proofErr w:type="spellStart"/>
            <w:r w:rsidRPr="006F547F">
              <w:rPr>
                <w:sz w:val="28"/>
                <w:szCs w:val="28"/>
              </w:rPr>
              <w:t>Построение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графиков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движения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формулам</w:t>
            </w:r>
            <w:proofErr w:type="spellEnd"/>
            <w:r w:rsidRPr="006F547F">
              <w:rPr>
                <w:sz w:val="28"/>
                <w:szCs w:val="28"/>
              </w:rPr>
              <w:t xml:space="preserve"> и </w:t>
            </w:r>
            <w:proofErr w:type="spellStart"/>
            <w:r w:rsidRPr="006F547F">
              <w:rPr>
                <w:sz w:val="28"/>
                <w:szCs w:val="28"/>
              </w:rPr>
              <w:t>таблицам</w:t>
            </w:r>
            <w:proofErr w:type="spellEnd"/>
            <w:r w:rsidRPr="006F547F">
              <w:rPr>
                <w:sz w:val="28"/>
                <w:szCs w:val="28"/>
              </w:rPr>
              <w:t>.</w:t>
            </w:r>
          </w:p>
        </w:tc>
      </w:tr>
      <w:tr w:rsidR="00973C04" w:rsidRPr="006F547F" w:rsidTr="001E7CA9">
        <w:trPr>
          <w:trHeight w:val="695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Работа над ошибками. Чтение и построение графиков</w:t>
            </w:r>
            <w:proofErr w:type="gramStart"/>
            <w:r w:rsidRPr="006F547F">
              <w:rPr>
                <w:sz w:val="28"/>
                <w:szCs w:val="28"/>
                <w:lang w:val="ru-RU"/>
              </w:rPr>
              <w:t xml:space="preserve"> </w:t>
            </w:r>
            <w:r w:rsidR="00C01DC4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 xml:space="preserve">«Социологический опрос (по заданной или самостоятельно выбранной теме)». </w:t>
            </w: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Итоговая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контрольная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6F547F">
              <w:rPr>
                <w:sz w:val="28"/>
                <w:szCs w:val="28"/>
              </w:rPr>
              <w:t>Работа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над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ошибками</w:t>
            </w:r>
            <w:proofErr w:type="spellEnd"/>
            <w:r w:rsidRPr="006F54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  <w:p w:rsidR="00973C04" w:rsidRPr="006F547F" w:rsidRDefault="00973C04" w:rsidP="006F547F">
            <w:pPr>
              <w:rPr>
                <w:sz w:val="28"/>
                <w:szCs w:val="28"/>
                <w:lang w:val="ru-RU"/>
              </w:rPr>
            </w:pPr>
          </w:p>
        </w:tc>
      </w:tr>
      <w:tr w:rsidR="00973C04" w:rsidRPr="006F547F" w:rsidTr="001E7CA9">
        <w:trPr>
          <w:trHeight w:val="1106"/>
        </w:trPr>
        <w:tc>
          <w:tcPr>
            <w:tcW w:w="714" w:type="dxa"/>
          </w:tcPr>
          <w:p w:rsidR="00973C04" w:rsidRPr="006F547F" w:rsidRDefault="00973C04" w:rsidP="006F547F">
            <w:pPr>
              <w:spacing w:line="273" w:lineRule="exact"/>
              <w:ind w:left="9"/>
              <w:jc w:val="center"/>
              <w:rPr>
                <w:sz w:val="28"/>
                <w:szCs w:val="28"/>
              </w:rPr>
            </w:pPr>
            <w:r w:rsidRPr="006F547F">
              <w:rPr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3C04" w:rsidRPr="00C01DC4" w:rsidRDefault="00973C04" w:rsidP="006F547F">
            <w:pPr>
              <w:rPr>
                <w:sz w:val="28"/>
                <w:szCs w:val="28"/>
                <w:lang w:val="ru-RU"/>
              </w:rPr>
            </w:pPr>
            <w:proofErr w:type="spellStart"/>
            <w:r w:rsidRPr="006F547F">
              <w:rPr>
                <w:sz w:val="28"/>
                <w:szCs w:val="28"/>
              </w:rPr>
              <w:t>Итоговое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F547F">
              <w:rPr>
                <w:sz w:val="28"/>
                <w:szCs w:val="28"/>
              </w:rPr>
              <w:t>повторение</w:t>
            </w:r>
            <w:proofErr w:type="spellEnd"/>
            <w:r w:rsidR="00C01DC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3C04" w:rsidRPr="006F547F" w:rsidRDefault="00973C04" w:rsidP="000961D8">
            <w:pPr>
              <w:jc w:val="center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973C04" w:rsidRPr="006F547F" w:rsidRDefault="00973C04" w:rsidP="006F547F">
            <w:pPr>
              <w:jc w:val="both"/>
              <w:rPr>
                <w:sz w:val="28"/>
                <w:szCs w:val="28"/>
                <w:lang w:val="ru-RU"/>
              </w:rPr>
            </w:pPr>
            <w:r w:rsidRPr="006F547F">
              <w:rPr>
                <w:sz w:val="28"/>
                <w:szCs w:val="28"/>
                <w:lang w:val="ru-RU"/>
              </w:rPr>
              <w:t>Обобщение и систематизация знаний, полученных в 4 классе. Составные задачи в 2—5 действий с натуральными числами на все арифметические действия, разностное и кратное сравнение.</w:t>
            </w:r>
          </w:p>
        </w:tc>
      </w:tr>
    </w:tbl>
    <w:p w:rsidR="00973C04" w:rsidRPr="006F547F" w:rsidRDefault="00973C04" w:rsidP="00973C04">
      <w:pPr>
        <w:jc w:val="center"/>
        <w:rPr>
          <w:b/>
          <w:sz w:val="28"/>
          <w:szCs w:val="28"/>
        </w:rPr>
      </w:pPr>
    </w:p>
    <w:p w:rsidR="00973C04" w:rsidRPr="006F547F" w:rsidRDefault="00973C04" w:rsidP="00973C04">
      <w:pPr>
        <w:rPr>
          <w:sz w:val="28"/>
          <w:szCs w:val="28"/>
        </w:rPr>
      </w:pPr>
    </w:p>
    <w:p w:rsidR="00973C04" w:rsidRDefault="00973C04" w:rsidP="005C0FB1">
      <w:pPr>
        <w:rPr>
          <w:rFonts w:eastAsia="Calibri" w:cs="Calibri"/>
          <w:b/>
        </w:rPr>
      </w:pPr>
    </w:p>
    <w:p w:rsidR="00DD5887" w:rsidRDefault="00DD5887" w:rsidP="007824B2">
      <w:pPr>
        <w:widowControl w:val="0"/>
        <w:suppressAutoHyphens/>
        <w:autoSpaceDN w:val="0"/>
        <w:spacing w:before="240" w:after="240"/>
        <w:jc w:val="both"/>
        <w:textAlignment w:val="baseline"/>
        <w:rPr>
          <w:rFonts w:eastAsia="Calibri" w:cs="Calibri"/>
          <w:b/>
        </w:rPr>
      </w:pPr>
    </w:p>
    <w:p w:rsidR="00DD5887" w:rsidRPr="002068DB" w:rsidRDefault="00DD5887" w:rsidP="007824B2">
      <w:pPr>
        <w:jc w:val="both"/>
        <w:rPr>
          <w:rFonts w:eastAsia="Calibri"/>
          <w:b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Pr="002068DB" w:rsidRDefault="00DD5887" w:rsidP="007824B2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DD5887" w:rsidRPr="002068DB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Default="00DD5887" w:rsidP="007824B2">
      <w:pPr>
        <w:jc w:val="both"/>
        <w:rPr>
          <w:rFonts w:eastAsia="Calibri"/>
          <w:lang w:eastAsia="en-US"/>
        </w:rPr>
      </w:pPr>
    </w:p>
    <w:p w:rsidR="00DD5887" w:rsidRPr="00EA0812" w:rsidRDefault="00DD5887" w:rsidP="007824B2">
      <w:pPr>
        <w:jc w:val="both"/>
        <w:rPr>
          <w:rFonts w:eastAsia="Calibri"/>
          <w:lang w:eastAsia="en-US"/>
        </w:rPr>
      </w:pPr>
    </w:p>
    <w:p w:rsidR="00DD5887" w:rsidRPr="00AE7BD5" w:rsidRDefault="00DD5887" w:rsidP="007824B2">
      <w:pPr>
        <w:jc w:val="both"/>
        <w:rPr>
          <w:rFonts w:eastAsia="Calibri"/>
          <w:lang w:eastAsia="en-US"/>
        </w:rPr>
      </w:pPr>
    </w:p>
    <w:p w:rsidR="00973C04" w:rsidRDefault="00973C04" w:rsidP="007824B2">
      <w:pPr>
        <w:jc w:val="both"/>
        <w:rPr>
          <w:rFonts w:eastAsia="Calibri"/>
          <w:noProof/>
          <w:lang w:eastAsia="ru-RU"/>
        </w:rPr>
      </w:pPr>
    </w:p>
    <w:p w:rsidR="00DD5887" w:rsidRDefault="00973C04" w:rsidP="007824B2">
      <w:pPr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1130935</wp:posOffset>
            </wp:positionV>
            <wp:extent cx="4684395" cy="819785"/>
            <wp:effectExtent l="19050" t="0" r="1905" b="0"/>
            <wp:wrapThrough wrapText="bothSides">
              <wp:wrapPolygon edited="0">
                <wp:start x="-88" y="0"/>
                <wp:lineTo x="-88" y="21081"/>
                <wp:lineTo x="21609" y="21081"/>
                <wp:lineTo x="21609" y="0"/>
                <wp:lineTo x="-88" y="0"/>
              </wp:wrapPolygon>
            </wp:wrapThrough>
            <wp:docPr id="4" name="Рисунок 3" descr="C:\Users\1\Desktop\сканы\2018-11-2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ны\2018-11-23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2" t="6405" r="16478" b="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87" w:rsidRDefault="00DD5887" w:rsidP="007824B2">
      <w:pPr>
        <w:jc w:val="both"/>
        <w:rPr>
          <w:rFonts w:eastAsia="Calibri"/>
          <w:sz w:val="28"/>
          <w:szCs w:val="28"/>
          <w:lang w:eastAsia="en-US"/>
        </w:rPr>
      </w:pPr>
    </w:p>
    <w:p w:rsidR="00DD5887" w:rsidRPr="00AE7BD5" w:rsidRDefault="00DD5887" w:rsidP="007824B2">
      <w:pPr>
        <w:jc w:val="both"/>
        <w:rPr>
          <w:rFonts w:eastAsia="Calibri"/>
          <w:sz w:val="28"/>
          <w:szCs w:val="28"/>
          <w:lang w:eastAsia="en-US"/>
        </w:rPr>
      </w:pPr>
    </w:p>
    <w:p w:rsidR="00D74EB3" w:rsidRDefault="00D74EB3" w:rsidP="007824B2">
      <w:pPr>
        <w:jc w:val="both"/>
      </w:pPr>
    </w:p>
    <w:sectPr w:rsidR="00D74EB3" w:rsidSect="001008E2">
      <w:footerReference w:type="default" r:id="rId10"/>
      <w:footerReference w:type="first" r:id="rId11"/>
      <w:pgSz w:w="12240" w:h="15840"/>
      <w:pgMar w:top="567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A9" w:rsidRDefault="001E7CA9" w:rsidP="00DD5887">
      <w:r>
        <w:separator/>
      </w:r>
    </w:p>
  </w:endnote>
  <w:endnote w:type="continuationSeparator" w:id="1">
    <w:p w:rsidR="001E7CA9" w:rsidRDefault="001E7CA9" w:rsidP="00DD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FE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A9" w:rsidRDefault="001E7CA9">
    <w:pPr>
      <w:pStyle w:val="a6"/>
      <w:jc w:val="right"/>
    </w:pPr>
    <w:fldSimple w:instr=" PAGE   \* MERGEFORMAT ">
      <w:r w:rsidR="00C01DC4">
        <w:rPr>
          <w:noProof/>
        </w:rPr>
        <w:t>60</w:t>
      </w:r>
    </w:fldSimple>
  </w:p>
  <w:p w:rsidR="001E7CA9" w:rsidRDefault="001E7C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6672"/>
      <w:docPartObj>
        <w:docPartGallery w:val="Page Numbers (Bottom of Page)"/>
        <w:docPartUnique/>
      </w:docPartObj>
    </w:sdtPr>
    <w:sdtContent>
      <w:p w:rsidR="001E7CA9" w:rsidRDefault="001E7CA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7CA9" w:rsidRDefault="001E7C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A9" w:rsidRDefault="001E7CA9" w:rsidP="00DD5887">
      <w:r>
        <w:separator/>
      </w:r>
    </w:p>
  </w:footnote>
  <w:footnote w:type="continuationSeparator" w:id="1">
    <w:p w:rsidR="001E7CA9" w:rsidRDefault="001E7CA9" w:rsidP="00DD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ABA32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F177D"/>
    <w:multiLevelType w:val="hybridMultilevel"/>
    <w:tmpl w:val="AD94B6FA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19A1CE5"/>
    <w:multiLevelType w:val="hybridMultilevel"/>
    <w:tmpl w:val="8932B96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23557"/>
    <w:multiLevelType w:val="hybridMultilevel"/>
    <w:tmpl w:val="3288099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E3E32"/>
    <w:multiLevelType w:val="hybridMultilevel"/>
    <w:tmpl w:val="9EDAA16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AE74AE"/>
    <w:multiLevelType w:val="hybridMultilevel"/>
    <w:tmpl w:val="11B47FC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871FB"/>
    <w:multiLevelType w:val="hybridMultilevel"/>
    <w:tmpl w:val="06ECD06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2DD1"/>
    <w:multiLevelType w:val="hybridMultilevel"/>
    <w:tmpl w:val="C054F81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67570"/>
    <w:multiLevelType w:val="hybridMultilevel"/>
    <w:tmpl w:val="5380E42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F5632"/>
    <w:multiLevelType w:val="hybridMultilevel"/>
    <w:tmpl w:val="2E9C775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41AC5"/>
    <w:multiLevelType w:val="hybridMultilevel"/>
    <w:tmpl w:val="2E108370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ED35E30"/>
    <w:multiLevelType w:val="hybridMultilevel"/>
    <w:tmpl w:val="5FB05B2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B0DCB"/>
    <w:multiLevelType w:val="hybridMultilevel"/>
    <w:tmpl w:val="BE8EF4C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02491"/>
    <w:multiLevelType w:val="hybridMultilevel"/>
    <w:tmpl w:val="1172B32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732CA9"/>
    <w:multiLevelType w:val="hybridMultilevel"/>
    <w:tmpl w:val="27D80F9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1151E9"/>
    <w:multiLevelType w:val="hybridMultilevel"/>
    <w:tmpl w:val="17965E8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C4A8F"/>
    <w:multiLevelType w:val="hybridMultilevel"/>
    <w:tmpl w:val="34DAD93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73588"/>
    <w:multiLevelType w:val="hybridMultilevel"/>
    <w:tmpl w:val="DEBEE0E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AE7E11"/>
    <w:multiLevelType w:val="hybridMultilevel"/>
    <w:tmpl w:val="3B84A46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687ABB"/>
    <w:multiLevelType w:val="hybridMultilevel"/>
    <w:tmpl w:val="67F2165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D374C6"/>
    <w:multiLevelType w:val="hybridMultilevel"/>
    <w:tmpl w:val="53822E5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0A2D7B"/>
    <w:multiLevelType w:val="hybridMultilevel"/>
    <w:tmpl w:val="1C509F3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EE409A"/>
    <w:multiLevelType w:val="hybridMultilevel"/>
    <w:tmpl w:val="0970709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620D8F"/>
    <w:multiLevelType w:val="hybridMultilevel"/>
    <w:tmpl w:val="C4C436C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060A33"/>
    <w:multiLevelType w:val="hybridMultilevel"/>
    <w:tmpl w:val="E27C661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3052F5"/>
    <w:multiLevelType w:val="hybridMultilevel"/>
    <w:tmpl w:val="8EDAACB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CE3894"/>
    <w:multiLevelType w:val="hybridMultilevel"/>
    <w:tmpl w:val="6E7E310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5831D0"/>
    <w:multiLevelType w:val="hybridMultilevel"/>
    <w:tmpl w:val="6AD29CE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4A3BD8"/>
    <w:multiLevelType w:val="hybridMultilevel"/>
    <w:tmpl w:val="667E8206"/>
    <w:lvl w:ilvl="0" w:tplc="5DF01D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BF5472"/>
    <w:multiLevelType w:val="hybridMultilevel"/>
    <w:tmpl w:val="D90E6E5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726EE4"/>
    <w:multiLevelType w:val="hybridMultilevel"/>
    <w:tmpl w:val="E91C985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96885"/>
    <w:multiLevelType w:val="hybridMultilevel"/>
    <w:tmpl w:val="01A67BC0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2A007235"/>
    <w:multiLevelType w:val="hybridMultilevel"/>
    <w:tmpl w:val="717C1BE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0E00AD"/>
    <w:multiLevelType w:val="hybridMultilevel"/>
    <w:tmpl w:val="34CCDC5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394857"/>
    <w:multiLevelType w:val="hybridMultilevel"/>
    <w:tmpl w:val="C86A4896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2D5F461D"/>
    <w:multiLevelType w:val="hybridMultilevel"/>
    <w:tmpl w:val="23840BB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8157AD"/>
    <w:multiLevelType w:val="hybridMultilevel"/>
    <w:tmpl w:val="B1047C2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BF7621"/>
    <w:multiLevelType w:val="hybridMultilevel"/>
    <w:tmpl w:val="3594E00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C7306F"/>
    <w:multiLevelType w:val="hybridMultilevel"/>
    <w:tmpl w:val="9BEE7F9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4A034E"/>
    <w:multiLevelType w:val="hybridMultilevel"/>
    <w:tmpl w:val="E4C62F2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D101F0"/>
    <w:multiLevelType w:val="hybridMultilevel"/>
    <w:tmpl w:val="1D14DA5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3B39BB"/>
    <w:multiLevelType w:val="hybridMultilevel"/>
    <w:tmpl w:val="ED126CF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157A18"/>
    <w:multiLevelType w:val="hybridMultilevel"/>
    <w:tmpl w:val="9BD24FD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A05959"/>
    <w:multiLevelType w:val="hybridMultilevel"/>
    <w:tmpl w:val="EB8AC37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CC61FC"/>
    <w:multiLevelType w:val="hybridMultilevel"/>
    <w:tmpl w:val="82B49C94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7B15E6"/>
    <w:multiLevelType w:val="hybridMultilevel"/>
    <w:tmpl w:val="89144C7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427A96"/>
    <w:multiLevelType w:val="hybridMultilevel"/>
    <w:tmpl w:val="2806B70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9F4EF8"/>
    <w:multiLevelType w:val="hybridMultilevel"/>
    <w:tmpl w:val="7F9AAC8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E60B45"/>
    <w:multiLevelType w:val="hybridMultilevel"/>
    <w:tmpl w:val="2AF8E3E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A15D94"/>
    <w:multiLevelType w:val="hybridMultilevel"/>
    <w:tmpl w:val="6DD4C36E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4">
    <w:nsid w:val="42D514A0"/>
    <w:multiLevelType w:val="hybridMultilevel"/>
    <w:tmpl w:val="CFB61D0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E26571"/>
    <w:multiLevelType w:val="hybridMultilevel"/>
    <w:tmpl w:val="B5A63E7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EF75F4"/>
    <w:multiLevelType w:val="hybridMultilevel"/>
    <w:tmpl w:val="BBC4E00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5B3DDC"/>
    <w:multiLevelType w:val="hybridMultilevel"/>
    <w:tmpl w:val="CB82EE4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683BFF"/>
    <w:multiLevelType w:val="hybridMultilevel"/>
    <w:tmpl w:val="D082A49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5E1E2C"/>
    <w:multiLevelType w:val="hybridMultilevel"/>
    <w:tmpl w:val="8D0464D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394B3B"/>
    <w:multiLevelType w:val="hybridMultilevel"/>
    <w:tmpl w:val="B55E845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FD29BD"/>
    <w:multiLevelType w:val="hybridMultilevel"/>
    <w:tmpl w:val="EBDA90C4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0D5FE3"/>
    <w:multiLevelType w:val="hybridMultilevel"/>
    <w:tmpl w:val="A6AA49B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6543BD"/>
    <w:multiLevelType w:val="hybridMultilevel"/>
    <w:tmpl w:val="DEAE664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164853"/>
    <w:multiLevelType w:val="hybridMultilevel"/>
    <w:tmpl w:val="E08267D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B46CA4"/>
    <w:multiLevelType w:val="hybridMultilevel"/>
    <w:tmpl w:val="1B029F2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1E46AF"/>
    <w:multiLevelType w:val="hybridMultilevel"/>
    <w:tmpl w:val="F332581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A745EB"/>
    <w:multiLevelType w:val="hybridMultilevel"/>
    <w:tmpl w:val="F61426B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F6A0D"/>
    <w:multiLevelType w:val="hybridMultilevel"/>
    <w:tmpl w:val="667AE34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C97687"/>
    <w:multiLevelType w:val="hybridMultilevel"/>
    <w:tmpl w:val="BA0C0744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6A4FBD"/>
    <w:multiLevelType w:val="hybridMultilevel"/>
    <w:tmpl w:val="AA7836D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C91B9D"/>
    <w:multiLevelType w:val="hybridMultilevel"/>
    <w:tmpl w:val="1448754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EB2907"/>
    <w:multiLevelType w:val="hybridMultilevel"/>
    <w:tmpl w:val="7430D8B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766EE7"/>
    <w:multiLevelType w:val="hybridMultilevel"/>
    <w:tmpl w:val="B3BE2A6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C37CE6"/>
    <w:multiLevelType w:val="hybridMultilevel"/>
    <w:tmpl w:val="AD1EF23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724557"/>
    <w:multiLevelType w:val="hybridMultilevel"/>
    <w:tmpl w:val="BB16C8A2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6">
    <w:nsid w:val="6B764BEC"/>
    <w:multiLevelType w:val="hybridMultilevel"/>
    <w:tmpl w:val="B9C2D7B4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B12A7B"/>
    <w:multiLevelType w:val="hybridMultilevel"/>
    <w:tmpl w:val="C698507E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8">
    <w:nsid w:val="6BFC716B"/>
    <w:multiLevelType w:val="hybridMultilevel"/>
    <w:tmpl w:val="ADE254A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8A03A4"/>
    <w:multiLevelType w:val="hybridMultilevel"/>
    <w:tmpl w:val="7FE2926E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834928"/>
    <w:multiLevelType w:val="hybridMultilevel"/>
    <w:tmpl w:val="A72E0CA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A02369"/>
    <w:multiLevelType w:val="hybridMultilevel"/>
    <w:tmpl w:val="451A4F66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AC49BB"/>
    <w:multiLevelType w:val="hybridMultilevel"/>
    <w:tmpl w:val="7FF41B9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C37981"/>
    <w:multiLevelType w:val="hybridMultilevel"/>
    <w:tmpl w:val="54EA1392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FA2612"/>
    <w:multiLevelType w:val="hybridMultilevel"/>
    <w:tmpl w:val="72BCF08C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5">
    <w:nsid w:val="742F0A82"/>
    <w:multiLevelType w:val="hybridMultilevel"/>
    <w:tmpl w:val="A70026C6"/>
    <w:lvl w:ilvl="0" w:tplc="5DF01D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B9710E2"/>
    <w:multiLevelType w:val="hybridMultilevel"/>
    <w:tmpl w:val="BEB23E2C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F225BB"/>
    <w:multiLevelType w:val="hybridMultilevel"/>
    <w:tmpl w:val="480E980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4A2FAF"/>
    <w:multiLevelType w:val="hybridMultilevel"/>
    <w:tmpl w:val="32344FF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9B6615"/>
    <w:multiLevelType w:val="hybridMultilevel"/>
    <w:tmpl w:val="0A3860DA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7E5E42"/>
    <w:multiLevelType w:val="hybridMultilevel"/>
    <w:tmpl w:val="933E2B68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4"/>
  </w:num>
  <w:num w:numId="4">
    <w:abstractNumId w:val="31"/>
  </w:num>
  <w:num w:numId="5">
    <w:abstractNumId w:val="85"/>
  </w:num>
  <w:num w:numId="6">
    <w:abstractNumId w:val="6"/>
  </w:num>
  <w:num w:numId="7">
    <w:abstractNumId w:val="40"/>
  </w:num>
  <w:num w:numId="8">
    <w:abstractNumId w:val="48"/>
  </w:num>
  <w:num w:numId="9">
    <w:abstractNumId w:val="49"/>
  </w:num>
  <w:num w:numId="10">
    <w:abstractNumId w:val="67"/>
  </w:num>
  <w:num w:numId="11">
    <w:abstractNumId w:val="41"/>
  </w:num>
  <w:num w:numId="12">
    <w:abstractNumId w:val="26"/>
  </w:num>
  <w:num w:numId="13">
    <w:abstractNumId w:val="63"/>
  </w:num>
  <w:num w:numId="14">
    <w:abstractNumId w:val="9"/>
  </w:num>
  <w:num w:numId="15">
    <w:abstractNumId w:val="68"/>
  </w:num>
  <w:num w:numId="16">
    <w:abstractNumId w:val="58"/>
  </w:num>
  <w:num w:numId="17">
    <w:abstractNumId w:val="88"/>
  </w:num>
  <w:num w:numId="18">
    <w:abstractNumId w:val="25"/>
  </w:num>
  <w:num w:numId="19">
    <w:abstractNumId w:val="16"/>
  </w:num>
  <w:num w:numId="20">
    <w:abstractNumId w:val="29"/>
  </w:num>
  <w:num w:numId="21">
    <w:abstractNumId w:val="55"/>
  </w:num>
  <w:num w:numId="22">
    <w:abstractNumId w:val="73"/>
  </w:num>
  <w:num w:numId="23">
    <w:abstractNumId w:val="17"/>
  </w:num>
  <w:num w:numId="24">
    <w:abstractNumId w:val="51"/>
  </w:num>
  <w:num w:numId="25">
    <w:abstractNumId w:val="90"/>
  </w:num>
  <w:num w:numId="26">
    <w:abstractNumId w:val="70"/>
  </w:num>
  <w:num w:numId="27">
    <w:abstractNumId w:val="47"/>
  </w:num>
  <w:num w:numId="28">
    <w:abstractNumId w:val="44"/>
  </w:num>
  <w:num w:numId="29">
    <w:abstractNumId w:val="78"/>
  </w:num>
  <w:num w:numId="30">
    <w:abstractNumId w:val="56"/>
  </w:num>
  <w:num w:numId="31">
    <w:abstractNumId w:val="37"/>
  </w:num>
  <w:num w:numId="32">
    <w:abstractNumId w:val="80"/>
  </w:num>
  <w:num w:numId="33">
    <w:abstractNumId w:val="21"/>
  </w:num>
  <w:num w:numId="34">
    <w:abstractNumId w:val="27"/>
  </w:num>
  <w:num w:numId="35">
    <w:abstractNumId w:val="66"/>
  </w:num>
  <w:num w:numId="36">
    <w:abstractNumId w:val="86"/>
  </w:num>
  <w:num w:numId="37">
    <w:abstractNumId w:val="65"/>
  </w:num>
  <w:num w:numId="38">
    <w:abstractNumId w:val="43"/>
  </w:num>
  <w:num w:numId="39">
    <w:abstractNumId w:val="33"/>
  </w:num>
  <w:num w:numId="40">
    <w:abstractNumId w:val="8"/>
  </w:num>
  <w:num w:numId="41">
    <w:abstractNumId w:val="76"/>
  </w:num>
  <w:num w:numId="42">
    <w:abstractNumId w:val="19"/>
  </w:num>
  <w:num w:numId="43">
    <w:abstractNumId w:val="13"/>
  </w:num>
  <w:num w:numId="44">
    <w:abstractNumId w:val="72"/>
  </w:num>
  <w:num w:numId="45">
    <w:abstractNumId w:val="30"/>
  </w:num>
  <w:num w:numId="46">
    <w:abstractNumId w:val="61"/>
  </w:num>
  <w:num w:numId="47">
    <w:abstractNumId w:val="20"/>
  </w:num>
  <w:num w:numId="48">
    <w:abstractNumId w:val="11"/>
  </w:num>
  <w:num w:numId="49">
    <w:abstractNumId w:val="12"/>
  </w:num>
  <w:num w:numId="50">
    <w:abstractNumId w:val="10"/>
  </w:num>
  <w:num w:numId="51">
    <w:abstractNumId w:val="52"/>
  </w:num>
  <w:num w:numId="52">
    <w:abstractNumId w:val="71"/>
  </w:num>
  <w:num w:numId="53">
    <w:abstractNumId w:val="60"/>
  </w:num>
  <w:num w:numId="54">
    <w:abstractNumId w:val="81"/>
  </w:num>
  <w:num w:numId="55">
    <w:abstractNumId w:val="50"/>
  </w:num>
  <w:num w:numId="56">
    <w:abstractNumId w:val="39"/>
  </w:num>
  <w:num w:numId="57">
    <w:abstractNumId w:val="87"/>
  </w:num>
  <w:num w:numId="58">
    <w:abstractNumId w:val="82"/>
  </w:num>
  <w:num w:numId="59">
    <w:abstractNumId w:val="79"/>
  </w:num>
  <w:num w:numId="60">
    <w:abstractNumId w:val="24"/>
  </w:num>
  <w:num w:numId="61">
    <w:abstractNumId w:val="15"/>
  </w:num>
  <w:num w:numId="62">
    <w:abstractNumId w:val="22"/>
  </w:num>
  <w:num w:numId="63">
    <w:abstractNumId w:val="18"/>
  </w:num>
  <w:num w:numId="64">
    <w:abstractNumId w:val="42"/>
  </w:num>
  <w:num w:numId="65">
    <w:abstractNumId w:val="59"/>
  </w:num>
  <w:num w:numId="66">
    <w:abstractNumId w:val="54"/>
  </w:num>
  <w:num w:numId="67">
    <w:abstractNumId w:val="62"/>
  </w:num>
  <w:num w:numId="68">
    <w:abstractNumId w:val="74"/>
  </w:num>
  <w:num w:numId="69">
    <w:abstractNumId w:val="69"/>
  </w:num>
  <w:num w:numId="70">
    <w:abstractNumId w:val="45"/>
  </w:num>
  <w:num w:numId="71">
    <w:abstractNumId w:val="28"/>
  </w:num>
  <w:num w:numId="72">
    <w:abstractNumId w:val="89"/>
  </w:num>
  <w:num w:numId="73">
    <w:abstractNumId w:val="34"/>
  </w:num>
  <w:num w:numId="74">
    <w:abstractNumId w:val="83"/>
  </w:num>
  <w:num w:numId="75">
    <w:abstractNumId w:val="23"/>
  </w:num>
  <w:num w:numId="76">
    <w:abstractNumId w:val="36"/>
  </w:num>
  <w:num w:numId="77">
    <w:abstractNumId w:val="57"/>
  </w:num>
  <w:num w:numId="78">
    <w:abstractNumId w:val="46"/>
  </w:num>
  <w:num w:numId="79">
    <w:abstractNumId w:val="32"/>
  </w:num>
  <w:num w:numId="80">
    <w:abstractNumId w:val="35"/>
  </w:num>
  <w:num w:numId="81">
    <w:abstractNumId w:val="14"/>
  </w:num>
  <w:num w:numId="82">
    <w:abstractNumId w:val="84"/>
  </w:num>
  <w:num w:numId="83">
    <w:abstractNumId w:val="75"/>
  </w:num>
  <w:num w:numId="84">
    <w:abstractNumId w:val="53"/>
  </w:num>
  <w:num w:numId="85">
    <w:abstractNumId w:val="77"/>
  </w:num>
  <w:num w:numId="86">
    <w:abstractNumId w:val="38"/>
  </w:num>
  <w:num w:numId="87">
    <w:abstractNumId w:val="5"/>
  </w:num>
  <w:num w:numId="88">
    <w:abstractNumId w:val="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887"/>
    <w:rsid w:val="00014D89"/>
    <w:rsid w:val="000961D8"/>
    <w:rsid w:val="000A101C"/>
    <w:rsid w:val="000C7814"/>
    <w:rsid w:val="000F0374"/>
    <w:rsid w:val="001008E2"/>
    <w:rsid w:val="001312B9"/>
    <w:rsid w:val="001B1472"/>
    <w:rsid w:val="001C799D"/>
    <w:rsid w:val="001E7CA9"/>
    <w:rsid w:val="001F50D9"/>
    <w:rsid w:val="002535B7"/>
    <w:rsid w:val="0026003C"/>
    <w:rsid w:val="003A2EDF"/>
    <w:rsid w:val="003B0BD8"/>
    <w:rsid w:val="003E3EA2"/>
    <w:rsid w:val="00402AC2"/>
    <w:rsid w:val="00473EAA"/>
    <w:rsid w:val="00492A33"/>
    <w:rsid w:val="004D1508"/>
    <w:rsid w:val="00563291"/>
    <w:rsid w:val="005C0FB1"/>
    <w:rsid w:val="0069330A"/>
    <w:rsid w:val="006E6D5D"/>
    <w:rsid w:val="006F547F"/>
    <w:rsid w:val="007824B2"/>
    <w:rsid w:val="007D4ED5"/>
    <w:rsid w:val="00855FE0"/>
    <w:rsid w:val="008844C7"/>
    <w:rsid w:val="008A79A3"/>
    <w:rsid w:val="008B5F7B"/>
    <w:rsid w:val="008E25E2"/>
    <w:rsid w:val="00973C04"/>
    <w:rsid w:val="009B300D"/>
    <w:rsid w:val="00A50BC6"/>
    <w:rsid w:val="00B212EC"/>
    <w:rsid w:val="00BB486A"/>
    <w:rsid w:val="00C01DC4"/>
    <w:rsid w:val="00C377A7"/>
    <w:rsid w:val="00CB111C"/>
    <w:rsid w:val="00D07AC9"/>
    <w:rsid w:val="00D42A7C"/>
    <w:rsid w:val="00D56512"/>
    <w:rsid w:val="00D74EB3"/>
    <w:rsid w:val="00DB198B"/>
    <w:rsid w:val="00DD5887"/>
    <w:rsid w:val="00DF06E5"/>
    <w:rsid w:val="00E36C00"/>
    <w:rsid w:val="00E36C80"/>
    <w:rsid w:val="00E666DB"/>
    <w:rsid w:val="00EB1292"/>
    <w:rsid w:val="00EC0261"/>
    <w:rsid w:val="00ED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DD5887"/>
    <w:pPr>
      <w:keepNext/>
      <w:tabs>
        <w:tab w:val="num" w:pos="720"/>
      </w:tabs>
      <w:spacing w:before="240" w:after="60"/>
      <w:ind w:left="720" w:hanging="360"/>
      <w:jc w:val="center"/>
      <w:outlineLvl w:val="0"/>
    </w:pPr>
    <w:rPr>
      <w:rFonts w:ascii="Arial" w:hAnsi="Arial"/>
      <w:b/>
      <w:bCs/>
      <w:kern w:val="1"/>
      <w:sz w:val="52"/>
      <w:szCs w:val="32"/>
    </w:rPr>
  </w:style>
  <w:style w:type="paragraph" w:styleId="2">
    <w:name w:val="heading 2"/>
    <w:basedOn w:val="a0"/>
    <w:next w:val="a0"/>
    <w:link w:val="210"/>
    <w:qFormat/>
    <w:rsid w:val="00DD5887"/>
    <w:pPr>
      <w:tabs>
        <w:tab w:val="num" w:pos="1080"/>
      </w:tabs>
      <w:autoSpaceDE w:val="0"/>
      <w:ind w:left="270" w:hanging="270"/>
      <w:jc w:val="center"/>
      <w:outlineLvl w:val="1"/>
    </w:pPr>
    <w:rPr>
      <w:rFonts w:ascii="Arial" w:hAnsi="Arial"/>
      <w:b/>
      <w:color w:val="000000"/>
      <w:sz w:val="44"/>
      <w:szCs w:val="32"/>
    </w:rPr>
  </w:style>
  <w:style w:type="paragraph" w:styleId="3">
    <w:name w:val="heading 3"/>
    <w:basedOn w:val="a0"/>
    <w:next w:val="a0"/>
    <w:link w:val="30"/>
    <w:qFormat/>
    <w:rsid w:val="00DD5887"/>
    <w:pPr>
      <w:keepNext/>
      <w:tabs>
        <w:tab w:val="num" w:pos="0"/>
      </w:tabs>
      <w:spacing w:before="240" w:after="60"/>
      <w:ind w:left="720" w:hanging="720"/>
      <w:jc w:val="center"/>
      <w:outlineLvl w:val="2"/>
    </w:pPr>
    <w:rPr>
      <w:rFonts w:ascii="Arial" w:hAnsi="Arial"/>
      <w:b/>
      <w:bCs/>
      <w:i/>
      <w:iCs/>
      <w:sz w:val="40"/>
      <w:szCs w:val="40"/>
    </w:rPr>
  </w:style>
  <w:style w:type="paragraph" w:styleId="4">
    <w:name w:val="heading 4"/>
    <w:basedOn w:val="a0"/>
    <w:next w:val="a0"/>
    <w:link w:val="40"/>
    <w:qFormat/>
    <w:rsid w:val="00DD5887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D5887"/>
    <w:pPr>
      <w:tabs>
        <w:tab w:val="num" w:pos="2160"/>
      </w:tabs>
      <w:spacing w:before="240" w:after="60"/>
      <w:ind w:left="2160" w:hanging="3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DD5887"/>
    <w:pPr>
      <w:tabs>
        <w:tab w:val="num" w:pos="2880"/>
      </w:tabs>
      <w:spacing w:before="240" w:after="60"/>
      <w:ind w:left="2880" w:hanging="360"/>
      <w:outlineLvl w:val="6"/>
    </w:pPr>
  </w:style>
  <w:style w:type="paragraph" w:styleId="8">
    <w:name w:val="heading 8"/>
    <w:basedOn w:val="a0"/>
    <w:next w:val="a0"/>
    <w:link w:val="80"/>
    <w:qFormat/>
    <w:rsid w:val="00DD5887"/>
    <w:pPr>
      <w:tabs>
        <w:tab w:val="num" w:pos="3240"/>
      </w:tabs>
      <w:spacing w:before="240" w:after="60"/>
      <w:ind w:left="3240" w:hanging="3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5887"/>
    <w:pPr>
      <w:tabs>
        <w:tab w:val="num" w:pos="3600"/>
      </w:tabs>
      <w:spacing w:before="240" w:after="60"/>
      <w:ind w:left="3600" w:hanging="3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5887"/>
    <w:rPr>
      <w:rFonts w:ascii="Arial" w:eastAsia="Times New Roman" w:hAnsi="Arial" w:cs="Times New Roman"/>
      <w:b/>
      <w:bCs/>
      <w:kern w:val="1"/>
      <w:sz w:val="52"/>
      <w:szCs w:val="32"/>
      <w:lang w:eastAsia="zh-CN"/>
    </w:rPr>
  </w:style>
  <w:style w:type="character" w:customStyle="1" w:styleId="20">
    <w:name w:val="Заголовок 2 Знак"/>
    <w:basedOn w:val="a1"/>
    <w:rsid w:val="00DD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D5887"/>
    <w:rPr>
      <w:rFonts w:ascii="Arial" w:eastAsia="Times New Roman" w:hAnsi="Arial" w:cs="Times New Roman"/>
      <w:b/>
      <w:bCs/>
      <w:i/>
      <w:iCs/>
      <w:sz w:val="40"/>
      <w:szCs w:val="40"/>
      <w:lang w:eastAsia="zh-CN"/>
    </w:rPr>
  </w:style>
  <w:style w:type="character" w:customStyle="1" w:styleId="40">
    <w:name w:val="Заголовок 4 Знак"/>
    <w:basedOn w:val="a1"/>
    <w:link w:val="4"/>
    <w:rsid w:val="00DD58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DD588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D588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DD5887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ParagraphStyle">
    <w:name w:val="Paragraph Style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DD588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DD5887"/>
    <w:rPr>
      <w:color w:val="000000"/>
      <w:sz w:val="20"/>
      <w:szCs w:val="20"/>
    </w:rPr>
  </w:style>
  <w:style w:type="character" w:customStyle="1" w:styleId="Heading">
    <w:name w:val="Heading"/>
    <w:uiPriority w:val="99"/>
    <w:rsid w:val="00DD588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D588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D588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D588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D5887"/>
    <w:rPr>
      <w:color w:val="008000"/>
      <w:sz w:val="20"/>
      <w:szCs w:val="20"/>
      <w:u w:val="single"/>
    </w:rPr>
  </w:style>
  <w:style w:type="paragraph" w:styleId="a4">
    <w:name w:val="header"/>
    <w:basedOn w:val="a0"/>
    <w:link w:val="a5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0"/>
    <w:link w:val="a7"/>
    <w:uiPriority w:val="99"/>
    <w:unhideWhenUsed/>
    <w:rsid w:val="00DD5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DD5887"/>
    <w:rPr>
      <w:rFonts w:ascii="Symbol" w:hAnsi="Symbol" w:cs="Symbol"/>
    </w:rPr>
  </w:style>
  <w:style w:type="character" w:customStyle="1" w:styleId="WW8Num4z0">
    <w:name w:val="WW8Num4z0"/>
    <w:rsid w:val="00DD5887"/>
    <w:rPr>
      <w:rFonts w:ascii="Symbol" w:hAnsi="Symbol" w:cs="Symbol"/>
    </w:rPr>
  </w:style>
  <w:style w:type="character" w:customStyle="1" w:styleId="WW8Num5z0">
    <w:name w:val="WW8Num5z0"/>
    <w:rsid w:val="00DD5887"/>
    <w:rPr>
      <w:b w:val="0"/>
      <w:i w:val="0"/>
    </w:rPr>
  </w:style>
  <w:style w:type="character" w:customStyle="1" w:styleId="Absatz-Standardschriftart">
    <w:name w:val="Absatz-Standardschriftart"/>
    <w:rsid w:val="00DD5887"/>
  </w:style>
  <w:style w:type="character" w:customStyle="1" w:styleId="WW-Absatz-Standardschriftart">
    <w:name w:val="WW-Absatz-Standardschriftart"/>
    <w:rsid w:val="00DD5887"/>
  </w:style>
  <w:style w:type="character" w:customStyle="1" w:styleId="WW-Absatz-Standardschriftart1">
    <w:name w:val="WW-Absatz-Standardschriftart1"/>
    <w:rsid w:val="00DD5887"/>
  </w:style>
  <w:style w:type="character" w:customStyle="1" w:styleId="WW-Absatz-Standardschriftart11">
    <w:name w:val="WW-Absatz-Standardschriftart11"/>
    <w:rsid w:val="00DD5887"/>
  </w:style>
  <w:style w:type="character" w:customStyle="1" w:styleId="WW-Absatz-Standardschriftart111">
    <w:name w:val="WW-Absatz-Standardschriftart111"/>
    <w:rsid w:val="00DD5887"/>
  </w:style>
  <w:style w:type="character" w:customStyle="1" w:styleId="WW-Absatz-Standardschriftart1111">
    <w:name w:val="WW-Absatz-Standardschriftart1111"/>
    <w:rsid w:val="00DD5887"/>
  </w:style>
  <w:style w:type="character" w:customStyle="1" w:styleId="WW-Absatz-Standardschriftart11111">
    <w:name w:val="WW-Absatz-Standardschriftart11111"/>
    <w:rsid w:val="00DD5887"/>
  </w:style>
  <w:style w:type="character" w:customStyle="1" w:styleId="WW-Absatz-Standardschriftart111111">
    <w:name w:val="WW-Absatz-Standardschriftart111111"/>
    <w:rsid w:val="00DD5887"/>
  </w:style>
  <w:style w:type="character" w:customStyle="1" w:styleId="WW-Absatz-Standardschriftart1111111">
    <w:name w:val="WW-Absatz-Standardschriftart1111111"/>
    <w:rsid w:val="00DD5887"/>
  </w:style>
  <w:style w:type="character" w:customStyle="1" w:styleId="WW8Num2z0">
    <w:name w:val="WW8Num2z0"/>
    <w:rsid w:val="00DD5887"/>
    <w:rPr>
      <w:rFonts w:ascii="Symbol" w:hAnsi="Symbol" w:cs="Symbol"/>
    </w:rPr>
  </w:style>
  <w:style w:type="character" w:customStyle="1" w:styleId="WW8Num2z1">
    <w:name w:val="WW8Num2z1"/>
    <w:rsid w:val="00DD5887"/>
    <w:rPr>
      <w:rFonts w:ascii="Courier New" w:hAnsi="Courier New" w:cs="Courier New"/>
    </w:rPr>
  </w:style>
  <w:style w:type="character" w:customStyle="1" w:styleId="WW8Num2z2">
    <w:name w:val="WW8Num2z2"/>
    <w:rsid w:val="00DD5887"/>
    <w:rPr>
      <w:rFonts w:ascii="Wingdings" w:hAnsi="Wingdings" w:cs="Wingdings"/>
    </w:rPr>
  </w:style>
  <w:style w:type="character" w:customStyle="1" w:styleId="WW8Num3z1">
    <w:name w:val="WW8Num3z1"/>
    <w:rsid w:val="00DD5887"/>
    <w:rPr>
      <w:rFonts w:ascii="Courier New" w:hAnsi="Courier New" w:cs="Courier New"/>
    </w:rPr>
  </w:style>
  <w:style w:type="character" w:customStyle="1" w:styleId="WW8Num3z2">
    <w:name w:val="WW8Num3z2"/>
    <w:rsid w:val="00DD5887"/>
    <w:rPr>
      <w:rFonts w:ascii="Wingdings" w:hAnsi="Wingdings" w:cs="Wingdings"/>
    </w:rPr>
  </w:style>
  <w:style w:type="character" w:customStyle="1" w:styleId="WW8Num4z1">
    <w:name w:val="WW8Num4z1"/>
    <w:rsid w:val="00DD5887"/>
    <w:rPr>
      <w:rFonts w:ascii="Courier New" w:hAnsi="Courier New" w:cs="Courier New"/>
    </w:rPr>
  </w:style>
  <w:style w:type="character" w:customStyle="1" w:styleId="WW8Num4z2">
    <w:name w:val="WW8Num4z2"/>
    <w:rsid w:val="00DD5887"/>
    <w:rPr>
      <w:rFonts w:ascii="Wingdings" w:hAnsi="Wingdings" w:cs="Wingdings"/>
    </w:rPr>
  </w:style>
  <w:style w:type="character" w:customStyle="1" w:styleId="WW8Num5z1">
    <w:name w:val="WW8Num5z1"/>
    <w:rsid w:val="00DD5887"/>
    <w:rPr>
      <w:rFonts w:ascii="Courier New" w:hAnsi="Courier New" w:cs="Courier New"/>
    </w:rPr>
  </w:style>
  <w:style w:type="character" w:customStyle="1" w:styleId="WW8Num5z2">
    <w:name w:val="WW8Num5z2"/>
    <w:rsid w:val="00DD5887"/>
    <w:rPr>
      <w:rFonts w:ascii="Wingdings" w:hAnsi="Wingdings" w:cs="Wingdings"/>
    </w:rPr>
  </w:style>
  <w:style w:type="character" w:customStyle="1" w:styleId="WW8Num5z3">
    <w:name w:val="WW8Num5z3"/>
    <w:rsid w:val="00DD5887"/>
    <w:rPr>
      <w:rFonts w:ascii="Symbol" w:hAnsi="Symbol" w:cs="Symbol"/>
    </w:rPr>
  </w:style>
  <w:style w:type="character" w:customStyle="1" w:styleId="WW8Num6z0">
    <w:name w:val="WW8Num6z0"/>
    <w:rsid w:val="00DD5887"/>
    <w:rPr>
      <w:rFonts w:ascii="Symbol" w:hAnsi="Symbol" w:cs="Symbol"/>
      <w:color w:val="auto"/>
    </w:rPr>
  </w:style>
  <w:style w:type="character" w:customStyle="1" w:styleId="WW8Num6z1">
    <w:name w:val="WW8Num6z1"/>
    <w:rsid w:val="00DD5887"/>
    <w:rPr>
      <w:rFonts w:ascii="Courier New" w:hAnsi="Courier New" w:cs="Courier New"/>
    </w:rPr>
  </w:style>
  <w:style w:type="character" w:customStyle="1" w:styleId="WW8Num6z2">
    <w:name w:val="WW8Num6z2"/>
    <w:rsid w:val="00DD5887"/>
    <w:rPr>
      <w:rFonts w:ascii="Wingdings" w:hAnsi="Wingdings" w:cs="Wingdings"/>
    </w:rPr>
  </w:style>
  <w:style w:type="character" w:customStyle="1" w:styleId="WW8Num6z3">
    <w:name w:val="WW8Num6z3"/>
    <w:rsid w:val="00DD5887"/>
    <w:rPr>
      <w:rFonts w:ascii="Symbol" w:hAnsi="Symbol" w:cs="Symbol"/>
    </w:rPr>
  </w:style>
  <w:style w:type="character" w:customStyle="1" w:styleId="11">
    <w:name w:val="Основной шрифт абзаца1"/>
    <w:rsid w:val="00DD5887"/>
  </w:style>
  <w:style w:type="character" w:styleId="a8">
    <w:name w:val="page number"/>
    <w:basedOn w:val="11"/>
    <w:rsid w:val="00DD5887"/>
  </w:style>
  <w:style w:type="character" w:customStyle="1" w:styleId="apple-style-span">
    <w:name w:val="apple-style-span"/>
    <w:basedOn w:val="11"/>
    <w:rsid w:val="00DD5887"/>
  </w:style>
  <w:style w:type="character" w:customStyle="1" w:styleId="a9">
    <w:name w:val="Символ сноски"/>
    <w:rsid w:val="00DD5887"/>
    <w:rPr>
      <w:vertAlign w:val="superscript"/>
    </w:rPr>
  </w:style>
  <w:style w:type="character" w:customStyle="1" w:styleId="aa">
    <w:name w:val="Текст Знак"/>
    <w:rsid w:val="00DD5887"/>
    <w:rPr>
      <w:rFonts w:ascii="Courier New" w:hAnsi="Courier New" w:cs="Courier New"/>
      <w:lang w:val="ru-RU" w:bidi="ar-SA"/>
    </w:rPr>
  </w:style>
  <w:style w:type="character" w:customStyle="1" w:styleId="HTML2">
    <w:name w:val="Стандартный HTML Знак2"/>
    <w:rsid w:val="00DD5887"/>
    <w:rPr>
      <w:rFonts w:ascii="Courier New" w:hAnsi="Courier New" w:cs="Courier New"/>
      <w:sz w:val="24"/>
      <w:szCs w:val="24"/>
      <w:lang w:val="ru-RU" w:bidi="ar-SA"/>
    </w:rPr>
  </w:style>
  <w:style w:type="character" w:styleId="ab">
    <w:name w:val="Hyperlink"/>
    <w:rsid w:val="00DD5887"/>
    <w:rPr>
      <w:color w:val="0000FF"/>
      <w:u w:val="single"/>
    </w:rPr>
  </w:style>
  <w:style w:type="character" w:styleId="ac">
    <w:name w:val="FollowedHyperlink"/>
    <w:rsid w:val="00DD5887"/>
    <w:rPr>
      <w:color w:val="800080"/>
      <w:u w:val="single"/>
    </w:rPr>
  </w:style>
  <w:style w:type="character" w:customStyle="1" w:styleId="editsection">
    <w:name w:val="editsection"/>
    <w:basedOn w:val="11"/>
    <w:rsid w:val="00DD5887"/>
  </w:style>
  <w:style w:type="character" w:customStyle="1" w:styleId="mw-headline">
    <w:name w:val="mw-headline"/>
    <w:basedOn w:val="11"/>
    <w:rsid w:val="00DD5887"/>
  </w:style>
  <w:style w:type="character" w:customStyle="1" w:styleId="A00">
    <w:name w:val="A0"/>
    <w:rsid w:val="00DD5887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DD5887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DD5887"/>
    <w:rPr>
      <w:rFonts w:cs="PragmaticaC"/>
      <w:color w:val="221E1F"/>
      <w:sz w:val="20"/>
      <w:szCs w:val="20"/>
    </w:rPr>
  </w:style>
  <w:style w:type="character" w:customStyle="1" w:styleId="ad">
    <w:name w:val="Основной текст Знак"/>
    <w:rsid w:val="00DD5887"/>
    <w:rPr>
      <w:sz w:val="24"/>
      <w:szCs w:val="24"/>
    </w:rPr>
  </w:style>
  <w:style w:type="character" w:customStyle="1" w:styleId="FontStyle68">
    <w:name w:val="Font Style68"/>
    <w:rsid w:val="00DD5887"/>
    <w:rPr>
      <w:rFonts w:ascii="Times New Roman" w:hAnsi="Times New Roman" w:cs="Times New Roman"/>
      <w:sz w:val="22"/>
      <w:szCs w:val="22"/>
    </w:rPr>
  </w:style>
  <w:style w:type="character" w:styleId="ae">
    <w:name w:val="footnote reference"/>
    <w:uiPriority w:val="99"/>
    <w:rsid w:val="00DD5887"/>
    <w:rPr>
      <w:vertAlign w:val="superscript"/>
    </w:rPr>
  </w:style>
  <w:style w:type="character" w:customStyle="1" w:styleId="af">
    <w:name w:val="Символ нумерации"/>
    <w:rsid w:val="00DD5887"/>
  </w:style>
  <w:style w:type="paragraph" w:customStyle="1" w:styleId="af0">
    <w:name w:val="Заголовок"/>
    <w:basedOn w:val="a0"/>
    <w:next w:val="af1"/>
    <w:rsid w:val="00DD588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1">
    <w:name w:val="Body Text"/>
    <w:basedOn w:val="a0"/>
    <w:link w:val="12"/>
    <w:rsid w:val="00DD5887"/>
    <w:pPr>
      <w:spacing w:after="120"/>
    </w:pPr>
  </w:style>
  <w:style w:type="character" w:customStyle="1" w:styleId="12">
    <w:name w:val="Основной текст Знак1"/>
    <w:basedOn w:val="a1"/>
    <w:link w:val="af1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1"/>
    <w:rsid w:val="00DD5887"/>
    <w:rPr>
      <w:rFonts w:cs="Mangal"/>
    </w:rPr>
  </w:style>
  <w:style w:type="paragraph" w:styleId="af3">
    <w:name w:val="caption"/>
    <w:basedOn w:val="a0"/>
    <w:qFormat/>
    <w:rsid w:val="00DD58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DD5887"/>
    <w:pPr>
      <w:suppressLineNumbers/>
    </w:pPr>
    <w:rPr>
      <w:rFonts w:cs="Mangal"/>
    </w:rPr>
  </w:style>
  <w:style w:type="character" w:customStyle="1" w:styleId="14">
    <w:name w:val="Нижний колонтитул Знак1"/>
    <w:rsid w:val="00DD5887"/>
    <w:rPr>
      <w:sz w:val="24"/>
      <w:szCs w:val="24"/>
      <w:lang w:eastAsia="zh-CN"/>
    </w:rPr>
  </w:style>
  <w:style w:type="paragraph" w:styleId="af4">
    <w:name w:val="footnote text"/>
    <w:basedOn w:val="a0"/>
    <w:link w:val="af5"/>
    <w:uiPriority w:val="99"/>
    <w:rsid w:val="00DD5887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DD58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Список 21"/>
    <w:basedOn w:val="a0"/>
    <w:rsid w:val="00DD5887"/>
    <w:pPr>
      <w:ind w:left="566" w:hanging="283"/>
    </w:pPr>
  </w:style>
  <w:style w:type="paragraph" w:customStyle="1" w:styleId="15">
    <w:name w:val="Схема документа1"/>
    <w:basedOn w:val="a0"/>
    <w:rsid w:val="00DD5887"/>
    <w:pPr>
      <w:shd w:val="clear" w:color="auto" w:fill="000080"/>
    </w:pPr>
    <w:rPr>
      <w:rFonts w:ascii="Tahoma" w:hAnsi="Tahoma" w:cs="Tahoma"/>
    </w:rPr>
  </w:style>
  <w:style w:type="paragraph" w:styleId="af6">
    <w:name w:val="Normal (Web)"/>
    <w:basedOn w:val="a0"/>
    <w:rsid w:val="00DD5887"/>
    <w:pPr>
      <w:spacing w:before="280" w:after="280"/>
    </w:pPr>
  </w:style>
  <w:style w:type="character" w:customStyle="1" w:styleId="16">
    <w:name w:val="Верхний колонтитул Знак1"/>
    <w:rsid w:val="00DD5887"/>
    <w:rPr>
      <w:sz w:val="24"/>
      <w:szCs w:val="24"/>
      <w:lang w:eastAsia="zh-CN"/>
    </w:rPr>
  </w:style>
  <w:style w:type="paragraph" w:customStyle="1" w:styleId="212">
    <w:name w:val="Основной текст 21"/>
    <w:basedOn w:val="a0"/>
    <w:rsid w:val="00DD5887"/>
    <w:pPr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Cs w:val="20"/>
    </w:rPr>
  </w:style>
  <w:style w:type="paragraph" w:customStyle="1" w:styleId="213">
    <w:name w:val="Основной текст с отступом 21"/>
    <w:basedOn w:val="a0"/>
    <w:rsid w:val="00DD5887"/>
    <w:pPr>
      <w:tabs>
        <w:tab w:val="left" w:pos="11340"/>
      </w:tabs>
      <w:overflowPunct w:val="0"/>
      <w:autoSpaceDE w:val="0"/>
      <w:ind w:firstLine="567"/>
      <w:jc w:val="both"/>
      <w:textAlignment w:val="baseline"/>
    </w:pPr>
    <w:rPr>
      <w:rFonts w:ascii="BookmanC" w:hAnsi="BookmanC" w:cs="BookmanC"/>
      <w:sz w:val="22"/>
      <w:szCs w:val="20"/>
    </w:rPr>
  </w:style>
  <w:style w:type="paragraph" w:customStyle="1" w:styleId="17">
    <w:name w:val="Цитата1"/>
    <w:basedOn w:val="a0"/>
    <w:rsid w:val="00DD5887"/>
    <w:pPr>
      <w:tabs>
        <w:tab w:val="left" w:pos="1607"/>
      </w:tabs>
      <w:ind w:left="-900" w:right="-5"/>
      <w:jc w:val="both"/>
    </w:pPr>
    <w:rPr>
      <w:sz w:val="28"/>
    </w:rPr>
  </w:style>
  <w:style w:type="paragraph" w:customStyle="1" w:styleId="22">
    <w:name w:val="Цитата2"/>
    <w:basedOn w:val="a0"/>
    <w:rsid w:val="00DD5887"/>
    <w:pPr>
      <w:overflowPunct w:val="0"/>
      <w:autoSpaceDE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af7">
    <w:name w:val="Body Text Indent"/>
    <w:basedOn w:val="a0"/>
    <w:link w:val="af8"/>
    <w:rsid w:val="00DD58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DD58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екст1"/>
    <w:basedOn w:val="a0"/>
    <w:rsid w:val="00DD5887"/>
    <w:pPr>
      <w:autoSpaceDE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0"/>
    <w:rsid w:val="00DD5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DD5887"/>
    <w:rPr>
      <w:rFonts w:ascii="Courier New" w:eastAsia="Times New Roman" w:hAnsi="Courier New" w:cs="Times New Roman"/>
      <w:sz w:val="24"/>
      <w:szCs w:val="24"/>
      <w:lang w:eastAsia="zh-CN"/>
    </w:rPr>
  </w:style>
  <w:style w:type="paragraph" w:customStyle="1" w:styleId="Oaeno">
    <w:name w:val="Oaeno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a0"/>
    <w:rsid w:val="00DD5887"/>
    <w:pPr>
      <w:widowControl w:val="0"/>
      <w:autoSpaceDE w:val="0"/>
      <w:spacing w:before="120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DD5887"/>
    <w:pPr>
      <w:spacing w:after="120"/>
      <w:ind w:left="283"/>
    </w:pPr>
    <w:rPr>
      <w:sz w:val="16"/>
      <w:szCs w:val="16"/>
    </w:rPr>
  </w:style>
  <w:style w:type="paragraph" w:customStyle="1" w:styleId="23">
    <w:name w:val="Текст2"/>
    <w:basedOn w:val="a0"/>
    <w:rsid w:val="00DD5887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af9">
    <w:name w:val="Новый"/>
    <w:basedOn w:val="a0"/>
    <w:rsid w:val="00DD5887"/>
    <w:pPr>
      <w:spacing w:line="360" w:lineRule="auto"/>
      <w:ind w:firstLine="454"/>
      <w:jc w:val="both"/>
    </w:pPr>
    <w:rPr>
      <w:sz w:val="28"/>
    </w:rPr>
  </w:style>
  <w:style w:type="paragraph" w:customStyle="1" w:styleId="Pa0">
    <w:name w:val="Pa0"/>
    <w:basedOn w:val="a0"/>
    <w:next w:val="a0"/>
    <w:rsid w:val="00DD5887"/>
    <w:pPr>
      <w:autoSpaceDE w:val="0"/>
      <w:spacing w:line="241" w:lineRule="atLeast"/>
    </w:pPr>
    <w:rPr>
      <w:rFonts w:ascii="PragmaticaC" w:hAnsi="PragmaticaC" w:cs="PragmaticaC"/>
    </w:rPr>
  </w:style>
  <w:style w:type="paragraph" w:styleId="afa">
    <w:name w:val="Balloon Text"/>
    <w:basedOn w:val="a0"/>
    <w:link w:val="afb"/>
    <w:rsid w:val="00DD588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DD588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27">
    <w:name w:val="Style27"/>
    <w:basedOn w:val="a0"/>
    <w:rsid w:val="00DD5887"/>
    <w:pPr>
      <w:widowControl w:val="0"/>
      <w:autoSpaceDE w:val="0"/>
    </w:pPr>
    <w:rPr>
      <w:rFonts w:ascii="Verdana" w:hAnsi="Verdana" w:cs="Verdana"/>
    </w:rPr>
  </w:style>
  <w:style w:type="paragraph" w:customStyle="1" w:styleId="41">
    <w:name w:val="Заголовок 4/"/>
    <w:basedOn w:val="3"/>
    <w:rsid w:val="00DD5887"/>
    <w:pPr>
      <w:tabs>
        <w:tab w:val="clear" w:pos="0"/>
      </w:tabs>
      <w:spacing w:line="360" w:lineRule="auto"/>
      <w:ind w:left="0" w:firstLine="567"/>
    </w:pPr>
    <w:rPr>
      <w:rFonts w:ascii="Times New Roman" w:hAnsi="Times New Roman"/>
      <w:i w:val="0"/>
      <w:iCs w:val="0"/>
      <w:spacing w:val="-4"/>
      <w:sz w:val="28"/>
      <w:szCs w:val="28"/>
    </w:rPr>
  </w:style>
  <w:style w:type="paragraph" w:styleId="19">
    <w:name w:val="toc 1"/>
    <w:basedOn w:val="a0"/>
    <w:next w:val="a0"/>
    <w:rsid w:val="00DD5887"/>
  </w:style>
  <w:style w:type="paragraph" w:styleId="24">
    <w:name w:val="toc 2"/>
    <w:basedOn w:val="a0"/>
    <w:next w:val="a0"/>
    <w:rsid w:val="00DD5887"/>
    <w:pPr>
      <w:ind w:left="240"/>
    </w:pPr>
  </w:style>
  <w:style w:type="paragraph" w:styleId="32">
    <w:name w:val="toc 3"/>
    <w:basedOn w:val="a0"/>
    <w:next w:val="a0"/>
    <w:rsid w:val="00DD5887"/>
    <w:pPr>
      <w:ind w:left="480"/>
    </w:pPr>
  </w:style>
  <w:style w:type="paragraph" w:styleId="42">
    <w:name w:val="toc 4"/>
    <w:basedOn w:val="a0"/>
    <w:next w:val="a0"/>
    <w:rsid w:val="00DD5887"/>
    <w:pPr>
      <w:ind w:left="720"/>
    </w:pPr>
  </w:style>
  <w:style w:type="paragraph" w:styleId="51">
    <w:name w:val="toc 5"/>
    <w:basedOn w:val="a0"/>
    <w:next w:val="a0"/>
    <w:rsid w:val="00DD5887"/>
    <w:pPr>
      <w:ind w:left="960"/>
    </w:pPr>
  </w:style>
  <w:style w:type="paragraph" w:styleId="6">
    <w:name w:val="toc 6"/>
    <w:basedOn w:val="a0"/>
    <w:next w:val="a0"/>
    <w:rsid w:val="00DD5887"/>
    <w:pPr>
      <w:ind w:left="1200"/>
    </w:pPr>
  </w:style>
  <w:style w:type="paragraph" w:styleId="71">
    <w:name w:val="toc 7"/>
    <w:basedOn w:val="a0"/>
    <w:next w:val="a0"/>
    <w:rsid w:val="00DD5887"/>
    <w:pPr>
      <w:ind w:left="1440"/>
    </w:pPr>
  </w:style>
  <w:style w:type="paragraph" w:styleId="81">
    <w:name w:val="toc 8"/>
    <w:basedOn w:val="a0"/>
    <w:next w:val="a0"/>
    <w:rsid w:val="00DD5887"/>
    <w:pPr>
      <w:ind w:left="1680"/>
    </w:pPr>
  </w:style>
  <w:style w:type="paragraph" w:styleId="91">
    <w:name w:val="toc 9"/>
    <w:basedOn w:val="a0"/>
    <w:next w:val="a0"/>
    <w:rsid w:val="00DD5887"/>
    <w:pPr>
      <w:ind w:left="1920"/>
    </w:pPr>
  </w:style>
  <w:style w:type="paragraph" w:customStyle="1" w:styleId="afc">
    <w:name w:val="Содержимое врезки"/>
    <w:basedOn w:val="af1"/>
    <w:rsid w:val="00DD5887"/>
  </w:style>
  <w:style w:type="paragraph" w:customStyle="1" w:styleId="afd">
    <w:name w:val="Содержимое таблицы"/>
    <w:basedOn w:val="a0"/>
    <w:rsid w:val="00DD5887"/>
    <w:pPr>
      <w:suppressLineNumbers/>
    </w:pPr>
  </w:style>
  <w:style w:type="paragraph" w:customStyle="1" w:styleId="afe">
    <w:name w:val="Заголовок таблицы"/>
    <w:basedOn w:val="afd"/>
    <w:rsid w:val="00DD5887"/>
    <w:pPr>
      <w:jc w:val="center"/>
    </w:pPr>
    <w:rPr>
      <w:b/>
      <w:bCs/>
    </w:rPr>
  </w:style>
  <w:style w:type="paragraph" w:customStyle="1" w:styleId="aff">
    <w:name w:val="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0">
    <w:name w:val="?????? ?? ????????"/>
    <w:basedOn w:val="aff"/>
    <w:rsid w:val="00DD5887"/>
  </w:style>
  <w:style w:type="paragraph" w:customStyle="1" w:styleId="aff1">
    <w:name w:val="?????? ? ?????"/>
    <w:basedOn w:val="aff"/>
    <w:rsid w:val="00DD5887"/>
  </w:style>
  <w:style w:type="paragraph" w:customStyle="1" w:styleId="aff2">
    <w:name w:val="?????? ??? ???????"/>
    <w:basedOn w:val="aff"/>
    <w:rsid w:val="00DD5887"/>
  </w:style>
  <w:style w:type="paragraph" w:customStyle="1" w:styleId="aff3">
    <w:name w:val="?????"/>
    <w:basedOn w:val="aff"/>
    <w:rsid w:val="00DD5887"/>
  </w:style>
  <w:style w:type="paragraph" w:customStyle="1" w:styleId="aff4">
    <w:name w:val="???????? ?????"/>
    <w:basedOn w:val="aff"/>
    <w:rsid w:val="00DD5887"/>
  </w:style>
  <w:style w:type="paragraph" w:customStyle="1" w:styleId="aff5">
    <w:name w:val="???????????? ?????? ?? ??????"/>
    <w:basedOn w:val="aff"/>
    <w:rsid w:val="00DD5887"/>
  </w:style>
  <w:style w:type="paragraph" w:customStyle="1" w:styleId="aff6">
    <w:name w:val="?????? ?????? ? ????????"/>
    <w:basedOn w:val="aff"/>
    <w:rsid w:val="00DD5887"/>
    <w:pPr>
      <w:ind w:firstLine="340"/>
    </w:pPr>
  </w:style>
  <w:style w:type="paragraph" w:customStyle="1" w:styleId="aff7">
    <w:name w:val="????????"/>
    <w:basedOn w:val="aff"/>
    <w:rsid w:val="00DD5887"/>
  </w:style>
  <w:style w:type="paragraph" w:customStyle="1" w:styleId="1a">
    <w:name w:val="???????? 1"/>
    <w:basedOn w:val="aff"/>
    <w:rsid w:val="00DD5887"/>
    <w:pPr>
      <w:jc w:val="center"/>
    </w:pPr>
  </w:style>
  <w:style w:type="paragraph" w:customStyle="1" w:styleId="25">
    <w:name w:val="???????? 2"/>
    <w:basedOn w:val="aff"/>
    <w:rsid w:val="00DD5887"/>
    <w:pPr>
      <w:spacing w:before="57" w:after="57"/>
      <w:ind w:right="113"/>
      <w:jc w:val="center"/>
    </w:pPr>
  </w:style>
  <w:style w:type="paragraph" w:customStyle="1" w:styleId="aff8">
    <w:name w:val="?????????"/>
    <w:basedOn w:val="aff"/>
    <w:rsid w:val="00DD5887"/>
    <w:pPr>
      <w:spacing w:before="238" w:after="119"/>
    </w:pPr>
  </w:style>
  <w:style w:type="paragraph" w:customStyle="1" w:styleId="1b">
    <w:name w:val="????????? 1"/>
    <w:basedOn w:val="aff"/>
    <w:rsid w:val="00DD5887"/>
    <w:pPr>
      <w:spacing w:before="238" w:after="119"/>
    </w:pPr>
  </w:style>
  <w:style w:type="paragraph" w:customStyle="1" w:styleId="26">
    <w:name w:val="????????? 2"/>
    <w:basedOn w:val="aff"/>
    <w:rsid w:val="00DD5887"/>
    <w:pPr>
      <w:spacing w:before="238" w:after="119"/>
    </w:pPr>
  </w:style>
  <w:style w:type="paragraph" w:customStyle="1" w:styleId="aff9">
    <w:name w:val="????????? ?????"/>
    <w:basedOn w:val="aff"/>
    <w:rsid w:val="00DD5887"/>
  </w:style>
  <w:style w:type="paragraph" w:customStyle="1" w:styleId="LTGliederung1">
    <w:name w:val="???????~LT~Gliederung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Gliederung2">
    <w:name w:val="???????~LT~Gliederung 2"/>
    <w:basedOn w:val="LTGliederung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DD5887"/>
  </w:style>
  <w:style w:type="paragraph" w:customStyle="1" w:styleId="LTGliederung7">
    <w:name w:val="???????~LT~Gliederung 7"/>
    <w:basedOn w:val="LTGliederung6"/>
    <w:rsid w:val="00DD5887"/>
  </w:style>
  <w:style w:type="paragraph" w:customStyle="1" w:styleId="LTGliederung8">
    <w:name w:val="???????~LT~Gliederung 8"/>
    <w:basedOn w:val="LTGliederung7"/>
    <w:rsid w:val="00DD5887"/>
  </w:style>
  <w:style w:type="paragraph" w:customStyle="1" w:styleId="LTGliederung9">
    <w:name w:val="???????~LT~Gliederung 9"/>
    <w:basedOn w:val="LTGliederung8"/>
    <w:rsid w:val="00DD5887"/>
  </w:style>
  <w:style w:type="paragraph" w:customStyle="1" w:styleId="LTTitel">
    <w:name w:val="???????~LT~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LTUntertitel">
    <w:name w:val="???????~LT~Untertitel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Notizen">
    <w:name w:val="???????~LT~Notizen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LTHintergrund">
    <w:name w:val="???????~LT~Hintergrund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D5887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D5887"/>
  </w:style>
  <w:style w:type="paragraph" w:customStyle="1" w:styleId="gray2">
    <w:name w:val="gray2"/>
    <w:basedOn w:val="default"/>
    <w:rsid w:val="00DD5887"/>
  </w:style>
  <w:style w:type="paragraph" w:customStyle="1" w:styleId="gray3">
    <w:name w:val="gray3"/>
    <w:basedOn w:val="default"/>
    <w:rsid w:val="00DD5887"/>
  </w:style>
  <w:style w:type="paragraph" w:customStyle="1" w:styleId="bw1">
    <w:name w:val="bw1"/>
    <w:basedOn w:val="default"/>
    <w:rsid w:val="00DD5887"/>
  </w:style>
  <w:style w:type="paragraph" w:customStyle="1" w:styleId="bw2">
    <w:name w:val="bw2"/>
    <w:basedOn w:val="default"/>
    <w:rsid w:val="00DD5887"/>
  </w:style>
  <w:style w:type="paragraph" w:customStyle="1" w:styleId="bw3">
    <w:name w:val="bw3"/>
    <w:basedOn w:val="default"/>
    <w:rsid w:val="00DD5887"/>
  </w:style>
  <w:style w:type="paragraph" w:customStyle="1" w:styleId="orange1">
    <w:name w:val="orange1"/>
    <w:basedOn w:val="default"/>
    <w:rsid w:val="00DD5887"/>
  </w:style>
  <w:style w:type="paragraph" w:customStyle="1" w:styleId="orange2">
    <w:name w:val="orange2"/>
    <w:basedOn w:val="default"/>
    <w:rsid w:val="00DD5887"/>
  </w:style>
  <w:style w:type="paragraph" w:customStyle="1" w:styleId="orange3">
    <w:name w:val="orange3"/>
    <w:basedOn w:val="default"/>
    <w:rsid w:val="00DD5887"/>
  </w:style>
  <w:style w:type="paragraph" w:customStyle="1" w:styleId="turquise1">
    <w:name w:val="turquise1"/>
    <w:basedOn w:val="default"/>
    <w:rsid w:val="00DD5887"/>
  </w:style>
  <w:style w:type="paragraph" w:customStyle="1" w:styleId="turquise2">
    <w:name w:val="turquise2"/>
    <w:basedOn w:val="default"/>
    <w:rsid w:val="00DD5887"/>
  </w:style>
  <w:style w:type="paragraph" w:customStyle="1" w:styleId="turquise3">
    <w:name w:val="turquise3"/>
    <w:basedOn w:val="default"/>
    <w:rsid w:val="00DD5887"/>
  </w:style>
  <w:style w:type="paragraph" w:customStyle="1" w:styleId="blue1">
    <w:name w:val="blue1"/>
    <w:basedOn w:val="default"/>
    <w:rsid w:val="00DD5887"/>
  </w:style>
  <w:style w:type="paragraph" w:customStyle="1" w:styleId="blue2">
    <w:name w:val="blue2"/>
    <w:basedOn w:val="default"/>
    <w:rsid w:val="00DD5887"/>
  </w:style>
  <w:style w:type="paragraph" w:customStyle="1" w:styleId="blue3">
    <w:name w:val="blue3"/>
    <w:basedOn w:val="default"/>
    <w:rsid w:val="00DD5887"/>
  </w:style>
  <w:style w:type="paragraph" w:customStyle="1" w:styleId="sun1">
    <w:name w:val="sun1"/>
    <w:basedOn w:val="default"/>
    <w:rsid w:val="00DD5887"/>
  </w:style>
  <w:style w:type="paragraph" w:customStyle="1" w:styleId="sun2">
    <w:name w:val="sun2"/>
    <w:basedOn w:val="default"/>
    <w:rsid w:val="00DD5887"/>
  </w:style>
  <w:style w:type="paragraph" w:customStyle="1" w:styleId="sun3">
    <w:name w:val="sun3"/>
    <w:basedOn w:val="default"/>
    <w:rsid w:val="00DD5887"/>
  </w:style>
  <w:style w:type="paragraph" w:customStyle="1" w:styleId="earth1">
    <w:name w:val="earth1"/>
    <w:basedOn w:val="default"/>
    <w:rsid w:val="00DD5887"/>
  </w:style>
  <w:style w:type="paragraph" w:customStyle="1" w:styleId="earth2">
    <w:name w:val="earth2"/>
    <w:basedOn w:val="default"/>
    <w:rsid w:val="00DD5887"/>
  </w:style>
  <w:style w:type="paragraph" w:customStyle="1" w:styleId="earth3">
    <w:name w:val="earth3"/>
    <w:basedOn w:val="default"/>
    <w:rsid w:val="00DD5887"/>
  </w:style>
  <w:style w:type="paragraph" w:customStyle="1" w:styleId="green1">
    <w:name w:val="green1"/>
    <w:basedOn w:val="default"/>
    <w:rsid w:val="00DD5887"/>
  </w:style>
  <w:style w:type="paragraph" w:customStyle="1" w:styleId="green2">
    <w:name w:val="green2"/>
    <w:basedOn w:val="default"/>
    <w:rsid w:val="00DD5887"/>
  </w:style>
  <w:style w:type="paragraph" w:customStyle="1" w:styleId="green3">
    <w:name w:val="green3"/>
    <w:basedOn w:val="default"/>
    <w:rsid w:val="00DD5887"/>
  </w:style>
  <w:style w:type="paragraph" w:customStyle="1" w:styleId="seetang1">
    <w:name w:val="seetang1"/>
    <w:basedOn w:val="default"/>
    <w:rsid w:val="00DD5887"/>
  </w:style>
  <w:style w:type="paragraph" w:customStyle="1" w:styleId="seetang2">
    <w:name w:val="seetang2"/>
    <w:basedOn w:val="default"/>
    <w:rsid w:val="00DD5887"/>
  </w:style>
  <w:style w:type="paragraph" w:customStyle="1" w:styleId="seetang3">
    <w:name w:val="seetang3"/>
    <w:basedOn w:val="default"/>
    <w:rsid w:val="00DD5887"/>
  </w:style>
  <w:style w:type="paragraph" w:customStyle="1" w:styleId="lightblue1">
    <w:name w:val="lightblue1"/>
    <w:basedOn w:val="default"/>
    <w:rsid w:val="00DD5887"/>
  </w:style>
  <w:style w:type="paragraph" w:customStyle="1" w:styleId="lightblue2">
    <w:name w:val="lightblue2"/>
    <w:basedOn w:val="default"/>
    <w:rsid w:val="00DD5887"/>
  </w:style>
  <w:style w:type="paragraph" w:customStyle="1" w:styleId="lightblue3">
    <w:name w:val="lightblue3"/>
    <w:basedOn w:val="default"/>
    <w:rsid w:val="00DD5887"/>
  </w:style>
  <w:style w:type="paragraph" w:customStyle="1" w:styleId="yellow1">
    <w:name w:val="yellow1"/>
    <w:basedOn w:val="default"/>
    <w:rsid w:val="00DD5887"/>
  </w:style>
  <w:style w:type="paragraph" w:customStyle="1" w:styleId="yellow2">
    <w:name w:val="yellow2"/>
    <w:basedOn w:val="default"/>
    <w:rsid w:val="00DD5887"/>
  </w:style>
  <w:style w:type="paragraph" w:customStyle="1" w:styleId="yellow3">
    <w:name w:val="yellow3"/>
    <w:basedOn w:val="default"/>
    <w:rsid w:val="00DD5887"/>
  </w:style>
  <w:style w:type="paragraph" w:customStyle="1" w:styleId="WW-">
    <w:name w:val="WW-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affa">
    <w:name w:val="??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fb">
    <w:name w:val="??????? 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c">
    <w:name w:val="???"/>
    <w:rsid w:val="00DD588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d">
    <w:name w:val="??????????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">
    <w:name w:val="WW-????????? 2"/>
    <w:basedOn w:val="WW-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DD58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3"/>
    <w:rsid w:val="00DD58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  <w:rsid w:val="00DD58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2"/>
    <w:rsid w:val="00DD5887"/>
  </w:style>
  <w:style w:type="paragraph" w:customStyle="1" w:styleId="72">
    <w:name w:val="????????? 7"/>
    <w:basedOn w:val="60"/>
    <w:rsid w:val="00DD5887"/>
  </w:style>
  <w:style w:type="paragraph" w:customStyle="1" w:styleId="82">
    <w:name w:val="????????? 8"/>
    <w:basedOn w:val="72"/>
    <w:rsid w:val="00DD5887"/>
  </w:style>
  <w:style w:type="paragraph" w:customStyle="1" w:styleId="92">
    <w:name w:val="????????? 9"/>
    <w:basedOn w:val="82"/>
    <w:rsid w:val="00DD5887"/>
  </w:style>
  <w:style w:type="paragraph" w:customStyle="1" w:styleId="WW-10">
    <w:name w:val="WW-?????????1"/>
    <w:rsid w:val="00DD58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WW-11">
    <w:name w:val="WW-????????? 11"/>
    <w:rsid w:val="00DD58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1">
    <w:name w:val="WW-????????? 21"/>
    <w:basedOn w:val="WW-11"/>
    <w:rsid w:val="00DD58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e">
    <w:name w:val="List Paragraph"/>
    <w:basedOn w:val="a0"/>
    <w:uiPriority w:val="34"/>
    <w:qFormat/>
    <w:rsid w:val="00DD5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0">
    <w:name w:val="Заголовок 2 Знак1"/>
    <w:link w:val="2"/>
    <w:rsid w:val="00DD5887"/>
    <w:rPr>
      <w:rFonts w:ascii="Arial" w:eastAsia="Times New Roman" w:hAnsi="Arial" w:cs="Times New Roman"/>
      <w:b/>
      <w:color w:val="000000"/>
      <w:sz w:val="44"/>
      <w:szCs w:val="32"/>
      <w:lang w:eastAsia="zh-CN"/>
    </w:rPr>
  </w:style>
  <w:style w:type="paragraph" w:customStyle="1" w:styleId="c24c5c11">
    <w:name w:val="c24 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0c2c19">
    <w:name w:val="c10 c2 c19"/>
    <w:basedOn w:val="a1"/>
    <w:rsid w:val="00DD5887"/>
  </w:style>
  <w:style w:type="paragraph" w:customStyle="1" w:styleId="c24c5">
    <w:name w:val="c24 c5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19">
    <w:name w:val="c2 c19"/>
    <w:basedOn w:val="a1"/>
    <w:rsid w:val="00DD5887"/>
  </w:style>
  <w:style w:type="character" w:customStyle="1" w:styleId="c19">
    <w:name w:val="c19"/>
    <w:basedOn w:val="a1"/>
    <w:rsid w:val="00DD5887"/>
  </w:style>
  <w:style w:type="character" w:customStyle="1" w:styleId="c19c37">
    <w:name w:val="c19 c37"/>
    <w:basedOn w:val="a1"/>
    <w:rsid w:val="00DD5887"/>
  </w:style>
  <w:style w:type="paragraph" w:customStyle="1" w:styleId="c5c24">
    <w:name w:val="c5 c24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">
    <w:name w:val="c5 c1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DD5887"/>
  </w:style>
  <w:style w:type="character" w:customStyle="1" w:styleId="c10c2">
    <w:name w:val="c10 c2"/>
    <w:basedOn w:val="a1"/>
    <w:rsid w:val="00DD5887"/>
  </w:style>
  <w:style w:type="character" w:customStyle="1" w:styleId="c10">
    <w:name w:val="c10"/>
    <w:basedOn w:val="a1"/>
    <w:rsid w:val="00DD5887"/>
  </w:style>
  <w:style w:type="character" w:customStyle="1" w:styleId="c10c19">
    <w:name w:val="c10 c19"/>
    <w:basedOn w:val="a1"/>
    <w:rsid w:val="00DD5887"/>
  </w:style>
  <w:style w:type="character" w:customStyle="1" w:styleId="c32">
    <w:name w:val="c32"/>
    <w:basedOn w:val="a1"/>
    <w:rsid w:val="00DD5887"/>
  </w:style>
  <w:style w:type="paragraph" w:customStyle="1" w:styleId="c5c38">
    <w:name w:val="c5 c3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1"/>
    <w:rsid w:val="00DD5887"/>
  </w:style>
  <w:style w:type="character" w:customStyle="1" w:styleId="c0">
    <w:name w:val="c0"/>
    <w:basedOn w:val="a1"/>
    <w:rsid w:val="00DD5887"/>
  </w:style>
  <w:style w:type="character" w:customStyle="1" w:styleId="c29c2">
    <w:name w:val="c29 c2"/>
    <w:basedOn w:val="a1"/>
    <w:rsid w:val="00DD5887"/>
  </w:style>
  <w:style w:type="character" w:customStyle="1" w:styleId="c0c2">
    <w:name w:val="c0 c2"/>
    <w:basedOn w:val="a1"/>
    <w:rsid w:val="00DD5887"/>
  </w:style>
  <w:style w:type="paragraph" w:customStyle="1" w:styleId="c18c5">
    <w:name w:val="c18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8">
    <w:name w:val="c5 c18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c32">
    <w:name w:val="c2 c32"/>
    <w:basedOn w:val="a1"/>
    <w:rsid w:val="00DD5887"/>
  </w:style>
  <w:style w:type="paragraph" w:customStyle="1" w:styleId="c21c5">
    <w:name w:val="c21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1">
    <w:name w:val="c5 c21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1"/>
    <w:rsid w:val="00DD5887"/>
  </w:style>
  <w:style w:type="character" w:customStyle="1" w:styleId="c2c29">
    <w:name w:val="c2 c29"/>
    <w:basedOn w:val="a1"/>
    <w:rsid w:val="00DD5887"/>
  </w:style>
  <w:style w:type="paragraph" w:customStyle="1" w:styleId="c22c5">
    <w:name w:val="c22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6">
    <w:name w:val="c5 c36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8">
    <w:name w:val="c5 c28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33c5">
    <w:name w:val="c33 c5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22">
    <w:name w:val="c5 c2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33">
    <w:name w:val="c5 c33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5c11c23">
    <w:name w:val="c5 c11 c23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17c2">
    <w:name w:val="c17 c2"/>
    <w:basedOn w:val="a1"/>
    <w:rsid w:val="00DD5887"/>
  </w:style>
  <w:style w:type="character" w:customStyle="1" w:styleId="c17">
    <w:name w:val="c17"/>
    <w:basedOn w:val="a1"/>
    <w:rsid w:val="00DD5887"/>
  </w:style>
  <w:style w:type="paragraph" w:customStyle="1" w:styleId="c9c7">
    <w:name w:val="c9 c7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customStyle="1" w:styleId="c0c5">
    <w:name w:val="c0 c5"/>
    <w:basedOn w:val="a1"/>
    <w:rsid w:val="00DD5887"/>
  </w:style>
  <w:style w:type="paragraph" w:customStyle="1" w:styleId="c1c2">
    <w:name w:val="c1 c2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DD5887"/>
    <w:pPr>
      <w:spacing w:before="100" w:beforeAutospacing="1" w:after="100" w:afterAutospacing="1"/>
    </w:pPr>
    <w:rPr>
      <w:lang w:eastAsia="ru-RU"/>
    </w:rPr>
  </w:style>
  <w:style w:type="paragraph" w:customStyle="1" w:styleId="afff">
    <w:name w:val="....._._...."/>
    <w:basedOn w:val="a0"/>
    <w:next w:val="a0"/>
    <w:rsid w:val="00DD5887"/>
    <w:pPr>
      <w:autoSpaceDE w:val="0"/>
      <w:autoSpaceDN w:val="0"/>
      <w:adjustRightInd w:val="0"/>
    </w:pPr>
    <w:rPr>
      <w:rFonts w:ascii="AKGKF J+ Newton C San Pin" w:hAnsi="AKGKF J+ Newton C San Pin"/>
      <w:lang w:eastAsia="ru-RU"/>
    </w:rPr>
  </w:style>
  <w:style w:type="paragraph" w:customStyle="1" w:styleId="afff0">
    <w:name w:val="......."/>
    <w:basedOn w:val="a0"/>
    <w:next w:val="a0"/>
    <w:rsid w:val="00DD5887"/>
    <w:pPr>
      <w:autoSpaceDE w:val="0"/>
      <w:autoSpaceDN w:val="0"/>
      <w:adjustRightInd w:val="0"/>
    </w:pPr>
    <w:rPr>
      <w:rFonts w:ascii="ALLFE M+ Newton C San Pin" w:hAnsi="ALLFE M+ Newton C San Pin"/>
      <w:lang w:eastAsia="ru-RU"/>
    </w:rPr>
  </w:style>
  <w:style w:type="paragraph" w:customStyle="1" w:styleId="zag2">
    <w:name w:val="zag_2"/>
    <w:basedOn w:val="a0"/>
    <w:rsid w:val="00DD5887"/>
    <w:pPr>
      <w:spacing w:before="100" w:beforeAutospacing="1" w:after="100" w:afterAutospacing="1"/>
    </w:pPr>
    <w:rPr>
      <w:lang w:eastAsia="ru-RU"/>
    </w:rPr>
  </w:style>
  <w:style w:type="character" w:styleId="afff1">
    <w:name w:val="Emphasis"/>
    <w:qFormat/>
    <w:rsid w:val="00DD5887"/>
    <w:rPr>
      <w:i/>
      <w:iCs/>
    </w:rPr>
  </w:style>
  <w:style w:type="character" w:customStyle="1" w:styleId="afff2">
    <w:name w:val="Основной текст_"/>
    <w:link w:val="173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paragraph" w:customStyle="1" w:styleId="173">
    <w:name w:val="Основной текст173"/>
    <w:basedOn w:val="a0"/>
    <w:link w:val="afff2"/>
    <w:rsid w:val="00DD5887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theme="minorBidi"/>
      <w:sz w:val="18"/>
      <w:szCs w:val="18"/>
      <w:shd w:val="clear" w:color="auto" w:fill="FFFFFF"/>
      <w:lang w:eastAsia="en-US"/>
    </w:rPr>
  </w:style>
  <w:style w:type="character" w:customStyle="1" w:styleId="83">
    <w:name w:val="Основной текст8"/>
    <w:rsid w:val="00DD5887"/>
    <w:rPr>
      <w:rFonts w:ascii="Bookman Old Style" w:eastAsia="Bookman Old Style" w:hAnsi="Bookman Old Style"/>
      <w:sz w:val="18"/>
      <w:szCs w:val="18"/>
      <w:shd w:val="clear" w:color="auto" w:fill="FFFFFF"/>
    </w:rPr>
  </w:style>
  <w:style w:type="character" w:customStyle="1" w:styleId="93">
    <w:name w:val="Основной текст9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100">
    <w:name w:val="Основной текст10"/>
    <w:rsid w:val="00DD5887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_"/>
    <w:link w:val="45"/>
    <w:rsid w:val="00DD5887"/>
    <w:rPr>
      <w:rFonts w:ascii="Arial" w:eastAsia="Arial" w:hAnsi="Arial"/>
      <w:spacing w:val="-10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DD5887"/>
    <w:pPr>
      <w:shd w:val="clear" w:color="auto" w:fill="FFFFFF"/>
      <w:spacing w:line="389" w:lineRule="exact"/>
      <w:jc w:val="both"/>
    </w:pPr>
    <w:rPr>
      <w:rFonts w:ascii="Arial" w:eastAsia="Arial" w:hAnsi="Arial" w:cstheme="minorBidi"/>
      <w:spacing w:val="-10"/>
      <w:sz w:val="28"/>
      <w:szCs w:val="28"/>
      <w:shd w:val="clear" w:color="auto" w:fill="FFFFFF"/>
      <w:lang w:eastAsia="en-US"/>
    </w:rPr>
  </w:style>
  <w:style w:type="character" w:customStyle="1" w:styleId="21pt">
    <w:name w:val="Заголовок №2 + Интервал 1 pt"/>
    <w:rsid w:val="00DD5887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7">
    <w:name w:val="Основной текст (2)_"/>
    <w:link w:val="28"/>
    <w:rsid w:val="00DD5887"/>
    <w:rPr>
      <w:rFonts w:ascii="Arial" w:eastAsia="Arial" w:hAnsi="Arial"/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5887"/>
    <w:pPr>
      <w:shd w:val="clear" w:color="auto" w:fill="FFFFFF"/>
      <w:spacing w:after="840" w:line="0" w:lineRule="atLeast"/>
    </w:pPr>
    <w:rPr>
      <w:rFonts w:ascii="Arial" w:eastAsia="Arial" w:hAnsi="Arial" w:cstheme="minorBidi"/>
      <w:spacing w:val="-10"/>
      <w:sz w:val="29"/>
      <w:szCs w:val="29"/>
      <w:shd w:val="clear" w:color="auto" w:fill="FFFFFF"/>
      <w:lang w:eastAsia="en-US"/>
    </w:rPr>
  </w:style>
  <w:style w:type="character" w:customStyle="1" w:styleId="4Sylfaen12pt0pt">
    <w:name w:val="Основной текст (4) + Sylfaen;12 pt;Интервал 0 pt"/>
    <w:rsid w:val="00DD588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D5887"/>
    <w:rPr>
      <w:rFonts w:ascii="Arial" w:eastAsia="Arial" w:hAnsi="Arial"/>
      <w:spacing w:val="30"/>
      <w:sz w:val="29"/>
      <w:szCs w:val="29"/>
      <w:shd w:val="clear" w:color="auto" w:fill="FFFFFF"/>
      <w:lang w:bidi="ar-SA"/>
    </w:rPr>
  </w:style>
  <w:style w:type="character" w:customStyle="1" w:styleId="34">
    <w:name w:val="Заголовок №3_"/>
    <w:link w:val="35"/>
    <w:rsid w:val="00DD5887"/>
    <w:rPr>
      <w:rFonts w:ascii="Arial" w:eastAsia="Arial" w:hAnsi="Arial"/>
      <w:spacing w:val="-10"/>
      <w:sz w:val="31"/>
      <w:szCs w:val="31"/>
      <w:shd w:val="clear" w:color="auto" w:fill="FFFFFF"/>
    </w:rPr>
  </w:style>
  <w:style w:type="paragraph" w:customStyle="1" w:styleId="35">
    <w:name w:val="Заголовок №3"/>
    <w:basedOn w:val="a0"/>
    <w:link w:val="34"/>
    <w:rsid w:val="00DD5887"/>
    <w:pPr>
      <w:shd w:val="clear" w:color="auto" w:fill="FFFFFF"/>
      <w:spacing w:before="120" w:after="480" w:line="0" w:lineRule="atLeast"/>
      <w:outlineLvl w:val="2"/>
    </w:pPr>
    <w:rPr>
      <w:rFonts w:ascii="Arial" w:eastAsia="Arial" w:hAnsi="Arial" w:cstheme="minorBidi"/>
      <w:spacing w:val="-10"/>
      <w:sz w:val="31"/>
      <w:szCs w:val="3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DD5887"/>
    <w:rPr>
      <w:spacing w:val="-10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D588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shd w:val="clear" w:color="auto" w:fill="FFFFFF"/>
      <w:lang w:eastAsia="en-US"/>
    </w:rPr>
  </w:style>
  <w:style w:type="character" w:customStyle="1" w:styleId="63">
    <w:name w:val="Заголовок №6_"/>
    <w:link w:val="64"/>
    <w:rsid w:val="00DD5887"/>
    <w:rPr>
      <w:rFonts w:ascii="Candara" w:eastAsia="Candara" w:hAnsi="Candara"/>
      <w:shd w:val="clear" w:color="auto" w:fill="FFFFFF"/>
    </w:rPr>
  </w:style>
  <w:style w:type="paragraph" w:customStyle="1" w:styleId="64">
    <w:name w:val="Заголовок №6"/>
    <w:basedOn w:val="a0"/>
    <w:link w:val="63"/>
    <w:rsid w:val="00DD5887"/>
    <w:pPr>
      <w:shd w:val="clear" w:color="auto" w:fill="FFFFFF"/>
      <w:spacing w:before="180" w:after="60" w:line="0" w:lineRule="atLeast"/>
      <w:outlineLvl w:val="5"/>
    </w:pPr>
    <w:rPr>
      <w:rFonts w:ascii="Candara" w:eastAsia="Candara" w:hAnsi="Candara" w:cstheme="minorBidi"/>
      <w:sz w:val="22"/>
      <w:szCs w:val="22"/>
      <w:shd w:val="clear" w:color="auto" w:fill="FFFFFF"/>
      <w:lang w:eastAsia="en-US"/>
    </w:rPr>
  </w:style>
  <w:style w:type="character" w:customStyle="1" w:styleId="101">
    <w:name w:val="Основной текст (10)_"/>
    <w:link w:val="102"/>
    <w:rsid w:val="00DD5887"/>
    <w:rPr>
      <w:rFonts w:ascii="Sylfaen" w:eastAsia="Sylfaen" w:hAnsi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DD5887"/>
    <w:pPr>
      <w:shd w:val="clear" w:color="auto" w:fill="FFFFFF"/>
      <w:spacing w:after="60" w:line="139" w:lineRule="exact"/>
    </w:pPr>
    <w:rPr>
      <w:rFonts w:ascii="Sylfaen" w:eastAsia="Sylfaen" w:hAnsi="Sylfaen" w:cstheme="minorBidi"/>
      <w:shd w:val="clear" w:color="auto" w:fill="FFFFFF"/>
      <w:lang w:eastAsia="en-US"/>
    </w:rPr>
  </w:style>
  <w:style w:type="character" w:customStyle="1" w:styleId="110">
    <w:name w:val="Основной текст (11)_"/>
    <w:link w:val="111"/>
    <w:rsid w:val="00DD5887"/>
    <w:rPr>
      <w:spacing w:val="-10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DD5887"/>
    <w:pPr>
      <w:shd w:val="clear" w:color="auto" w:fill="FFFFFF"/>
      <w:spacing w:before="60" w:line="264" w:lineRule="exact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paragraph" w:customStyle="1" w:styleId="29">
    <w:name w:val="Основной текст2"/>
    <w:basedOn w:val="a0"/>
    <w:rsid w:val="00DD5887"/>
    <w:pPr>
      <w:shd w:val="clear" w:color="auto" w:fill="FFFFFF"/>
      <w:spacing w:line="0" w:lineRule="atLeast"/>
    </w:pPr>
    <w:rPr>
      <w:lang w:eastAsia="en-US"/>
    </w:rPr>
  </w:style>
  <w:style w:type="paragraph" w:styleId="36">
    <w:name w:val="Body Text Indent 3"/>
    <w:basedOn w:val="a0"/>
    <w:link w:val="37"/>
    <w:rsid w:val="00DD5887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DD5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Абзац списка1"/>
    <w:basedOn w:val="a0"/>
    <w:rsid w:val="00DD58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rsid w:val="00DD5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2a">
    <w:name w:val="Body Text 2"/>
    <w:basedOn w:val="a0"/>
    <w:link w:val="2b"/>
    <w:rsid w:val="00DD588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DD588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D58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DD5887"/>
    <w:rPr>
      <w:rFonts w:ascii="Times New Roman" w:hAnsi="Times New Roman" w:cs="Times New Roman"/>
      <w:sz w:val="22"/>
      <w:szCs w:val="22"/>
    </w:rPr>
  </w:style>
  <w:style w:type="paragraph" w:customStyle="1" w:styleId="38">
    <w:name w:val="Заголовок 3+"/>
    <w:basedOn w:val="a0"/>
    <w:rsid w:val="00DD58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WW8Num1z0">
    <w:name w:val="WW8Num1z0"/>
    <w:rsid w:val="00DD5887"/>
    <w:rPr>
      <w:rFonts w:ascii="Symbol" w:hAnsi="Symbol"/>
    </w:rPr>
  </w:style>
  <w:style w:type="character" w:styleId="afff3">
    <w:name w:val="Strong"/>
    <w:qFormat/>
    <w:rsid w:val="00DD5887"/>
    <w:rPr>
      <w:b/>
      <w:bCs/>
    </w:rPr>
  </w:style>
  <w:style w:type="paragraph" w:styleId="afff4">
    <w:name w:val="Plain Text"/>
    <w:basedOn w:val="a0"/>
    <w:link w:val="1d"/>
    <w:rsid w:val="00DD5887"/>
    <w:pPr>
      <w:autoSpaceDE w:val="0"/>
      <w:autoSpaceDN w:val="0"/>
    </w:pPr>
    <w:rPr>
      <w:rFonts w:ascii="Courier New" w:hAnsi="Courier New"/>
      <w:sz w:val="20"/>
      <w:szCs w:val="20"/>
      <w:lang w:eastAsia="ru-RU"/>
    </w:rPr>
  </w:style>
  <w:style w:type="character" w:customStyle="1" w:styleId="1d">
    <w:name w:val="Текст Знак1"/>
    <w:basedOn w:val="a1"/>
    <w:link w:val="afff4"/>
    <w:rsid w:val="00DD58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588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0"/>
    <w:rsid w:val="00DD5887"/>
    <w:pPr>
      <w:spacing w:before="100" w:beforeAutospacing="1" w:after="100" w:afterAutospacing="1"/>
    </w:pPr>
    <w:rPr>
      <w:lang w:eastAsia="ru-RU"/>
    </w:rPr>
  </w:style>
  <w:style w:type="table" w:styleId="afff5">
    <w:name w:val="Table Grid"/>
    <w:basedOn w:val="a2"/>
    <w:uiPriority w:val="59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semiHidden/>
    <w:unhideWhenUsed/>
    <w:rsid w:val="00DD5887"/>
  </w:style>
  <w:style w:type="table" w:customStyle="1" w:styleId="1f">
    <w:name w:val="Сетка таблицы1"/>
    <w:basedOn w:val="a2"/>
    <w:next w:val="afff5"/>
    <w:rsid w:val="00DD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Обычный + полужирный"/>
    <w:aliases w:val="по центру"/>
    <w:basedOn w:val="a0"/>
    <w:rsid w:val="00DD5887"/>
    <w:pPr>
      <w:jc w:val="center"/>
    </w:pPr>
    <w:rPr>
      <w:b/>
      <w:lang w:eastAsia="ru-RU"/>
    </w:rPr>
  </w:style>
  <w:style w:type="paragraph" w:styleId="afff7">
    <w:name w:val="No Spacing"/>
    <w:uiPriority w:val="1"/>
    <w:qFormat/>
    <w:rsid w:val="00DD58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DD588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67"/>
    </w:pPr>
    <w:rPr>
      <w:lang w:eastAsia="ru-RU"/>
    </w:rPr>
  </w:style>
  <w:style w:type="paragraph" w:customStyle="1" w:styleId="Style5">
    <w:name w:val="Style5"/>
    <w:basedOn w:val="a0"/>
    <w:rsid w:val="00DD5887"/>
    <w:pPr>
      <w:widowControl w:val="0"/>
      <w:autoSpaceDE w:val="0"/>
      <w:autoSpaceDN w:val="0"/>
      <w:adjustRightInd w:val="0"/>
      <w:spacing w:line="202" w:lineRule="exact"/>
      <w:ind w:firstLine="254"/>
    </w:pPr>
    <w:rPr>
      <w:lang w:eastAsia="ru-RU"/>
    </w:rPr>
  </w:style>
  <w:style w:type="paragraph" w:customStyle="1" w:styleId="Style6">
    <w:name w:val="Style6"/>
    <w:basedOn w:val="a0"/>
    <w:rsid w:val="00DD58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0"/>
    <w:rsid w:val="00DD5887"/>
    <w:pPr>
      <w:widowControl w:val="0"/>
      <w:autoSpaceDE w:val="0"/>
      <w:autoSpaceDN w:val="0"/>
      <w:adjustRightInd w:val="0"/>
      <w:spacing w:line="202" w:lineRule="exact"/>
      <w:jc w:val="both"/>
    </w:pPr>
    <w:rPr>
      <w:lang w:eastAsia="ru-RU"/>
    </w:rPr>
  </w:style>
  <w:style w:type="character" w:customStyle="1" w:styleId="FontStyle14">
    <w:name w:val="Font Style14"/>
    <w:rsid w:val="00DD58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D588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DD5887"/>
    <w:pPr>
      <w:widowControl w:val="0"/>
      <w:autoSpaceDE w:val="0"/>
      <w:autoSpaceDN w:val="0"/>
      <w:adjustRightInd w:val="0"/>
      <w:spacing w:line="199" w:lineRule="exact"/>
      <w:ind w:firstLine="283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D58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8">
    <w:name w:val="Сноска_"/>
    <w:link w:val="afff9"/>
    <w:rsid w:val="00DD5887"/>
    <w:rPr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DD5887"/>
    <w:rPr>
      <w:b/>
      <w:bCs/>
      <w:sz w:val="21"/>
      <w:szCs w:val="21"/>
      <w:shd w:val="clear" w:color="auto" w:fill="FFFFFF"/>
    </w:rPr>
  </w:style>
  <w:style w:type="paragraph" w:customStyle="1" w:styleId="afff9">
    <w:name w:val="Сноска"/>
    <w:basedOn w:val="a0"/>
    <w:link w:val="afff8"/>
    <w:rsid w:val="00DD5887"/>
    <w:pPr>
      <w:shd w:val="clear" w:color="auto" w:fill="FFFFFF"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73">
    <w:name w:val="Основной текст7"/>
    <w:basedOn w:val="a0"/>
    <w:rsid w:val="00DD5887"/>
    <w:pPr>
      <w:shd w:val="clear" w:color="auto" w:fill="FFFFFF"/>
      <w:spacing w:line="197" w:lineRule="exact"/>
      <w:jc w:val="both"/>
    </w:pPr>
    <w:rPr>
      <w:sz w:val="21"/>
      <w:szCs w:val="21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D5887"/>
    <w:pPr>
      <w:ind w:left="720" w:firstLine="700"/>
      <w:jc w:val="both"/>
    </w:pPr>
    <w:rPr>
      <w:lang w:eastAsia="ru-RU"/>
    </w:rPr>
  </w:style>
  <w:style w:type="paragraph" w:styleId="afffb">
    <w:name w:val="Title"/>
    <w:basedOn w:val="a0"/>
    <w:link w:val="afffc"/>
    <w:qFormat/>
    <w:rsid w:val="00DD5887"/>
    <w:pPr>
      <w:jc w:val="center"/>
    </w:pPr>
    <w:rPr>
      <w:b/>
      <w:bCs/>
      <w:lang w:eastAsia="ru-RU"/>
    </w:rPr>
  </w:style>
  <w:style w:type="character" w:customStyle="1" w:styleId="afffc">
    <w:name w:val="Название Знак"/>
    <w:basedOn w:val="a1"/>
    <w:link w:val="afffb"/>
    <w:rsid w:val="00DD5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nhideWhenUsed/>
    <w:rsid w:val="00DD5887"/>
    <w:pPr>
      <w:numPr>
        <w:numId w:val="1"/>
      </w:numPr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0"/>
    <w:rsid w:val="00DD5887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lang w:eastAsia="ru-RU"/>
    </w:rPr>
  </w:style>
  <w:style w:type="character" w:customStyle="1" w:styleId="FontStyle29">
    <w:name w:val="Font Style29"/>
    <w:rsid w:val="00DD588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4">
    <w:name w:val="Font Style34"/>
    <w:rsid w:val="00DD5887"/>
    <w:rPr>
      <w:rFonts w:ascii="Times New Roman" w:hAnsi="Times New Roman" w:cs="Times New Roman"/>
      <w:i/>
      <w:iCs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DD588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f0">
    <w:name w:val="Без интервала1"/>
    <w:basedOn w:val="a0"/>
    <w:qFormat/>
    <w:rsid w:val="00DD5887"/>
    <w:rPr>
      <w:lang w:val="en-US" w:eastAsia="ru-RU"/>
    </w:rPr>
  </w:style>
  <w:style w:type="paragraph" w:customStyle="1" w:styleId="afffd">
    <w:name w:val="Стиль"/>
    <w:rsid w:val="00DD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сновной"/>
    <w:basedOn w:val="a0"/>
    <w:link w:val="affff"/>
    <w:rsid w:val="00DD58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6">
    <w:name w:val="Заг 4"/>
    <w:basedOn w:val="a0"/>
    <w:rsid w:val="00DD58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f0">
    <w:name w:val="Курсив"/>
    <w:basedOn w:val="afffe"/>
    <w:rsid w:val="00DD5887"/>
    <w:rPr>
      <w:i/>
      <w:iCs/>
    </w:rPr>
  </w:style>
  <w:style w:type="character" w:customStyle="1" w:styleId="Zag11">
    <w:name w:val="Zag_11"/>
    <w:rsid w:val="00DD5887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DD5887"/>
    <w:pPr>
      <w:numPr>
        <w:numId w:val="2"/>
      </w:numPr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fff">
    <w:name w:val="Основной Знак"/>
    <w:link w:val="afffe"/>
    <w:rsid w:val="00DD588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0"/>
    <w:uiPriority w:val="99"/>
    <w:rsid w:val="00DD58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973C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DEC5-69D3-43A9-B6A3-540C365D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60</Pages>
  <Words>16250</Words>
  <Characters>92625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днс</cp:lastModifiedBy>
  <cp:revision>5</cp:revision>
  <dcterms:created xsi:type="dcterms:W3CDTF">2020-02-03T11:37:00Z</dcterms:created>
  <dcterms:modified xsi:type="dcterms:W3CDTF">2020-02-05T08:32:00Z</dcterms:modified>
</cp:coreProperties>
</file>